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12" w:rsidRPr="00DF1A35" w:rsidRDefault="00055E12" w:rsidP="00055E12">
      <w:pPr>
        <w:suppressAutoHyphens w:val="0"/>
        <w:rPr>
          <w:lang w:eastAsia="ru-RU"/>
        </w:rPr>
      </w:pPr>
    </w:p>
    <w:p w:rsidR="00055E12" w:rsidRPr="00DF1A35" w:rsidRDefault="00055E12" w:rsidP="00055E12">
      <w:r>
        <w:pict>
          <v:group id="_x0000_s1026" style="position:absolute;margin-left:-45pt;margin-top:0;width:160.45pt;height:143.75pt;z-index:251658240;mso-wrap-distance-left:0;mso-wrap-distance-right:0" coordorigin="-541,-847" coordsize="3209,2875">
            <v:rect id="_x0000_s1027" style="position:absolute;left:-541;top:-847;width:3209;height:2875;v-text-anchor:middle" filled="f" stroked="f">
              <v:stroke joinstyle="round"/>
            </v:rect>
            <v:group id="_x0000_s1028" style="position:absolute;left:-541;top:-847;width:1833;height:1499;mso-wrap-distance-left:0;mso-wrap-distance-right:0" coordorigin="-541,-847" coordsize="1833,1499">
              <v:shape id="_x0000_s1029" style="position:absolute;left:-457;top:-759;width:907;height:1378;v-text-anchor:middle" coordsize="1306,1872" path="m,644r675,l1306,r,1872l675,1228,,1228,,644xe" fillcolor="gray" stroked="f">
                <v:fill color2="#7f7f7f"/>
              </v:shape>
              <v:shape id="_x0000_s1030" style="position:absolute;left:595;top:-318;width:93;height:507;v-text-anchor:middle" coordsize="135,689" path="m,45l75,r30,75l120,150r15,89l135,329r,90l135,464r-15,60l105,599,90,659,75,689,15,629,30,539,60,449r,-75l75,299,60,239,45,165,30,105,,45xe" fillcolor="gray" stroked="f">
                <v:fill color2="#7f7f7f"/>
              </v:shape>
              <v:shape id="_x0000_s1031" style="position:absolute;left:824;top:-495;width:145;height:893;v-text-anchor:middle" coordsize="210,1213" path="m60,r60,105l150,225r45,180l210,509r,195l180,854,150,989r-30,105l60,1213,,1154,75,944,120,809r,-105l120,494,105,345,75,225,45,150,,45,60,xe" fillcolor="gray" stroked="f">
                <v:fill color2="#7f7f7f"/>
              </v:shape>
              <v:shape id="_x0000_s1032" style="position:absolute;left:1074;top:-704;width:218;height:1356;v-text-anchor:middle" coordsize="315,1842" path="m,45l60,r90,149l225,344r60,225l315,763r,255l270,1333r-75,224l60,1842,,1797,120,1557r60,-254l225,1018r,-255l195,584,135,329,60,179,,45xe" fillcolor="gray" stroked="f">
                <v:fill color2="#7f7f7f"/>
              </v:shape>
              <v:shape id="_x0000_s1033" style="position:absolute;left:-541;top:-847;width:907;height:1378;v-text-anchor:middle" coordsize="1306,1872" path="m,644r675,l1306,r,1872l675,1228,,1228,,644xe" fillcolor="#ccf" strokeweight=".26mm">
                <v:fill color2="#330"/>
              </v:shape>
              <v:shape id="_x0000_s1034" style="position:absolute;left:512;top:-406;width:94;height:507;v-text-anchor:middle" coordsize="135,689" path="m,45l75,r30,75l120,150r15,90l135,330r,89l135,464r-15,60l105,599,90,659,75,689,15,629,30,539,60,449r,-75l75,300,60,240,45,165,30,105,,45xe" fillcolor="#ccf" strokeweight=".26mm">
                <v:fill color2="#330"/>
              </v:shape>
              <v:shape id="_x0000_s1035" style="position:absolute;left:741;top:-584;width:145;height:894;v-text-anchor:middle" coordsize="210,1214" path="m60,r60,105l150,225r45,180l210,510r,194l180,854,150,989r-30,105l60,1214,,1154,75,944,120,809r,-105l120,495,105,345,75,225,45,150,,45,60,xe" fillcolor="#ccf" strokeweight=".26mm">
                <v:fill color2="#330"/>
              </v:shape>
              <v:shape id="_x0000_s1036" style="position:absolute;left:991;top:-793;width:218;height:1357;v-text-anchor:middle" coordsize="315,1842" path="m,45l60,r90,150l225,344r60,225l315,764r,254l270,1333r-75,225l60,1842,,1797,120,1558r60,-255l225,1018r,-254l195,584,135,329,60,180,,45xe" fillcolor="#ccf" strokeweight=".26mm">
                <v:fill color2="#330"/>
              </v:shape>
            </v:group>
            <v:group id="_x0000_s1037" style="position:absolute;left:-541;top:278;width:1709;height:1289;mso-wrap-distance-left:0;mso-wrap-distance-right:0" coordorigin="-541,278" coordsize="1709,1289">
              <v:shape id="_x0000_s1038" style="position:absolute;left:-457;top:361;width:1625;height:1206;v-text-anchor:middle" coordsize="2341,1738" path="m,1738l,255r166,l166,90r255,l421,255r165,l751,r840,l1756,255r585,l2341,1738,,1738xe" fillcolor="gray" stroked="f">
                <v:fill color2="#7f7f7f"/>
              </v:shape>
              <v:rect id="_x0000_s1039" style="position:absolute;left:-457;top:538;width:1625;height:1029;v-text-anchor:middle" fillcolor="gray" stroked="f">
                <v:fill color2="#7f7f7f"/>
                <v:stroke joinstyle="round"/>
              </v:rect>
              <v:shape id="_x0000_s1040" style="position:absolute;left:-81;top:631;width:875;height:853;v-text-anchor:middle" coordsize="1260,1229" path="m630,l750,15,870,45r105,60l1080,180r75,90l1215,375r30,120l1260,615r-15,119l1215,854r-60,105l1080,1064r-105,75l870,1199r-120,30l630,1229r-120,l390,1184,285,1139r-90,-90l105,959,45,854,15,734,,615,15,495,60,375,105,270r90,-90l285,105,390,45,510,15,630,xe" fillcolor="gray" stroked="f">
                <v:fill color2="#7f7f7f"/>
              </v:shape>
              <v:shape id="_x0000_s1041" style="position:absolute;left:33;top:735;width:656;height:645;v-text-anchor:middle" coordsize="945,929" path="m165,105l255,60,330,30,420,r90,l600,30r90,30l765,105r60,75l885,255r30,75l945,435r-15,75l930,599r-45,90l840,764r-75,75l690,884r-90,30l510,929r-90,l330,914,240,884,165,824,105,764,45,689,15,599,,510,,420,15,330,45,240r60,-75l165,105xe" fillcolor="gray" stroked="f">
                <v:fill color2="#7f7f7f"/>
              </v:shape>
              <v:shape id="_x0000_s1042" style="position:absolute;left:-541;top:278;width:1625;height:1206;v-text-anchor:middle" coordsize="2341,1738" path="m,1738l,255r165,l165,90r256,l421,255r165,l751,r840,l1756,255r585,l2341,1738,,1738xe" fillcolor="#ccf" strokeweight=".26mm">
                <v:fill color2="#330"/>
              </v:shape>
              <v:rect id="_x0000_s1043" style="position:absolute;left:-541;top:455;width:1625;height:1029;v-text-anchor:middle" fillcolor="#ccf" strokeweight=".26mm">
                <v:fill color2="#330"/>
              </v:rect>
              <v:shape id="_x0000_s1044" style="position:absolute;left:-165;top:548;width:875;height:852;v-text-anchor:middle" coordsize="1260,1228" path="m630,l750,15,870,45r105,60l1080,179r75,90l1215,374r30,120l1260,614r-15,120l1215,853r-60,105l1080,1063r-105,75l870,1198r-120,30l630,1228r-120,l390,1183,285,1138r-90,-90l105,958,45,853,15,734,,614,15,494,60,374,105,269r90,-90l285,105,390,45,510,15,630,xe" fillcolor="#ccf" strokeweight=".26mm">
                <v:fill color2="#330"/>
              </v:shape>
              <v:shape id="_x0000_s1045" style="position:absolute;left:-50;top:652;width:656;height:645;v-text-anchor:middle" coordsize="945,929" path="m165,105l255,60,330,30,420,r90,l600,30r90,30l765,105r60,75l885,255r30,75l945,435r-15,75l930,600r-45,89l840,764r-75,75l690,884r-90,30l510,929r-90,l330,914,240,884,165,824,105,764,45,689,15,600,,510,,420,15,330,45,240r60,-75l165,105xe" fillcolor="#ccf" strokeweight=".26mm">
                <v:fill color2="#330"/>
              </v:shape>
            </v:group>
          </v:group>
        </w:pict>
      </w:r>
    </w:p>
    <w:p w:rsidR="00055E12" w:rsidRPr="00DF1A35" w:rsidRDefault="00055E12" w:rsidP="00055E12"/>
    <w:p w:rsidR="00055E12" w:rsidRPr="00DF1A35" w:rsidRDefault="00055E12" w:rsidP="00055E12">
      <w:pPr>
        <w:tabs>
          <w:tab w:val="left" w:pos="2562"/>
        </w:tabs>
        <w:ind w:left="-1080"/>
        <w:jc w:val="center"/>
        <w:rPr>
          <w:b/>
          <w:i/>
          <w:u w:val="single"/>
        </w:rPr>
      </w:pPr>
      <w:r w:rsidRPr="00DF1A35">
        <w:tab/>
      </w:r>
      <w:r w:rsidRPr="00DF1A35">
        <w:rPr>
          <w:b/>
          <w:i/>
          <w:u w:val="single"/>
        </w:rPr>
        <w:t>СТОЛПИНСКИЙ ВЕСТНИК</w:t>
      </w:r>
    </w:p>
    <w:p w:rsidR="00055E12" w:rsidRPr="00DF1A35" w:rsidRDefault="00055E12" w:rsidP="00055E12">
      <w:pPr>
        <w:tabs>
          <w:tab w:val="left" w:pos="7928"/>
          <w:tab w:val="left" w:pos="7975"/>
          <w:tab w:val="left" w:pos="8181"/>
        </w:tabs>
        <w:jc w:val="center"/>
        <w:rPr>
          <w:b/>
          <w:i/>
        </w:rPr>
      </w:pPr>
      <w:r w:rsidRPr="00DF1A35">
        <w:rPr>
          <w:b/>
          <w:i/>
        </w:rPr>
        <w:t xml:space="preserve">                                             информационный бюллетень  </w:t>
      </w:r>
    </w:p>
    <w:p w:rsidR="00055E12" w:rsidRPr="00DF1A35" w:rsidRDefault="00055E12" w:rsidP="00055E12">
      <w:pPr>
        <w:tabs>
          <w:tab w:val="left" w:pos="7928"/>
          <w:tab w:val="left" w:pos="7975"/>
          <w:tab w:val="left" w:pos="8181"/>
        </w:tabs>
        <w:outlineLvl w:val="0"/>
        <w:rPr>
          <w:b/>
          <w:i/>
        </w:rPr>
      </w:pPr>
      <w:r w:rsidRPr="00DF1A35">
        <w:rPr>
          <w:b/>
          <w:i/>
        </w:rPr>
        <w:t xml:space="preserve">                                                                                    Столпинского сельского поселения                                  </w:t>
      </w:r>
    </w:p>
    <w:p w:rsidR="00055E12" w:rsidRPr="00DF1A35" w:rsidRDefault="00055E12" w:rsidP="00055E12">
      <w:pPr>
        <w:tabs>
          <w:tab w:val="left" w:pos="7928"/>
          <w:tab w:val="left" w:pos="7975"/>
          <w:tab w:val="left" w:pos="8181"/>
        </w:tabs>
        <w:jc w:val="center"/>
        <w:outlineLvl w:val="0"/>
        <w:rPr>
          <w:b/>
          <w:i/>
        </w:rPr>
      </w:pPr>
      <w:r w:rsidRPr="00DF1A35">
        <w:rPr>
          <w:b/>
          <w:i/>
        </w:rPr>
        <w:t xml:space="preserve">                                                      Кадыйского муниципального района Костромской области</w:t>
      </w:r>
    </w:p>
    <w:p w:rsidR="00055E12" w:rsidRPr="00DF1A35" w:rsidRDefault="00055E12" w:rsidP="00055E12">
      <w:pPr>
        <w:tabs>
          <w:tab w:val="center" w:pos="4677"/>
        </w:tabs>
        <w:outlineLvl w:val="0"/>
        <w:rPr>
          <w:b/>
          <w:bCs/>
        </w:rPr>
      </w:pPr>
      <w:r w:rsidRPr="00DF1A35">
        <w:t xml:space="preserve">                                                                            </w:t>
      </w:r>
      <w:r w:rsidRPr="00DF1A35">
        <w:rPr>
          <w:b/>
          <w:bCs/>
        </w:rPr>
        <w:t>Учредитель - Совет депутатов Столпинского</w:t>
      </w:r>
    </w:p>
    <w:p w:rsidR="00055E12" w:rsidRPr="00DF1A35" w:rsidRDefault="00055E12" w:rsidP="00055E12">
      <w:pPr>
        <w:tabs>
          <w:tab w:val="center" w:pos="4677"/>
        </w:tabs>
        <w:rPr>
          <w:b/>
        </w:rPr>
      </w:pPr>
      <w:r w:rsidRPr="00DF1A35">
        <w:t xml:space="preserve"> </w:t>
      </w:r>
      <w:r w:rsidRPr="00DF1A35">
        <w:rPr>
          <w:b/>
        </w:rPr>
        <w:t xml:space="preserve">                                                                       сельского поселения Кадыйского муниципального                                                                      </w:t>
      </w:r>
    </w:p>
    <w:p w:rsidR="00055E12" w:rsidRPr="00DF1A35" w:rsidRDefault="00055E12" w:rsidP="00055E12">
      <w:pPr>
        <w:tabs>
          <w:tab w:val="left" w:pos="4051"/>
        </w:tabs>
        <w:rPr>
          <w:b/>
          <w:bCs/>
        </w:rPr>
      </w:pPr>
      <w:r w:rsidRPr="00DF1A35">
        <w:rPr>
          <w:b/>
        </w:rPr>
        <w:t xml:space="preserve"> </w:t>
      </w:r>
      <w:r w:rsidRPr="00DF1A35">
        <w:t xml:space="preserve">                                                                                         </w:t>
      </w:r>
      <w:r w:rsidRPr="00DF1A35">
        <w:rPr>
          <w:b/>
          <w:bCs/>
        </w:rPr>
        <w:t xml:space="preserve"> района Костромской области</w:t>
      </w:r>
    </w:p>
    <w:p w:rsidR="00055E12" w:rsidRPr="00DF1A35" w:rsidRDefault="00055E12" w:rsidP="00055E12">
      <w:pPr>
        <w:tabs>
          <w:tab w:val="left" w:pos="4051"/>
        </w:tabs>
        <w:rPr>
          <w:b/>
          <w:bCs/>
        </w:rPr>
      </w:pPr>
    </w:p>
    <w:p w:rsidR="00055E12" w:rsidRPr="00DF1A35" w:rsidRDefault="00055E12" w:rsidP="00055E12">
      <w:pPr>
        <w:tabs>
          <w:tab w:val="left" w:pos="4051"/>
        </w:tabs>
        <w:rPr>
          <w:b/>
          <w:bCs/>
        </w:rPr>
      </w:pPr>
      <w:r w:rsidRPr="00DF1A35">
        <w:rPr>
          <w:b/>
          <w:bCs/>
        </w:rPr>
        <w:t xml:space="preserve">Газета выходит                                                                              </w:t>
      </w:r>
      <w:r>
        <w:rPr>
          <w:b/>
          <w:bCs/>
        </w:rPr>
        <w:t xml:space="preserve">                     Четверг   № 12</w:t>
      </w:r>
    </w:p>
    <w:p w:rsidR="00055E12" w:rsidRDefault="00055E12" w:rsidP="00055E12">
      <w:pPr>
        <w:tabs>
          <w:tab w:val="left" w:pos="4051"/>
        </w:tabs>
        <w:rPr>
          <w:b/>
          <w:bCs/>
        </w:rPr>
      </w:pPr>
      <w:r w:rsidRPr="00DF1A35">
        <w:rPr>
          <w:b/>
          <w:bCs/>
        </w:rPr>
        <w:t xml:space="preserve">с 1 ноября 2010 года                                                              </w:t>
      </w:r>
      <w:r>
        <w:rPr>
          <w:b/>
          <w:bCs/>
        </w:rPr>
        <w:t xml:space="preserve">                             30 июня</w:t>
      </w:r>
      <w:r w:rsidRPr="00DF1A35">
        <w:rPr>
          <w:b/>
          <w:bCs/>
        </w:rPr>
        <w:t xml:space="preserve">  2016 года </w:t>
      </w:r>
    </w:p>
    <w:p w:rsidR="00055E12" w:rsidRPr="00055E12" w:rsidRDefault="00055E12" w:rsidP="00055E12">
      <w:pPr>
        <w:ind w:firstLine="709"/>
        <w:jc w:val="center"/>
        <w:rPr>
          <w:rFonts w:ascii="Arial" w:hAnsi="Arial" w:cs="Arial"/>
        </w:rPr>
      </w:pPr>
      <w:r w:rsidRPr="00055E12">
        <w:rPr>
          <w:rFonts w:ascii="Arial" w:hAnsi="Arial" w:cs="Arial"/>
        </w:rPr>
        <w:t>РОССИЙСКАЯ ФЕДЕРАЦИЯ</w:t>
      </w:r>
    </w:p>
    <w:p w:rsidR="00055E12" w:rsidRPr="00055E12" w:rsidRDefault="00055E12" w:rsidP="00055E12">
      <w:pPr>
        <w:ind w:firstLine="709"/>
        <w:jc w:val="center"/>
        <w:rPr>
          <w:rFonts w:ascii="Arial" w:hAnsi="Arial" w:cs="Arial"/>
        </w:rPr>
      </w:pPr>
      <w:r w:rsidRPr="00055E12">
        <w:rPr>
          <w:rFonts w:ascii="Arial" w:hAnsi="Arial" w:cs="Arial"/>
        </w:rPr>
        <w:t>КОСТРОМСКАЯ ОБЛАСТЬ</w:t>
      </w:r>
    </w:p>
    <w:p w:rsidR="00055E12" w:rsidRPr="00055E12" w:rsidRDefault="00055E12" w:rsidP="00055E12">
      <w:pPr>
        <w:ind w:firstLine="709"/>
        <w:jc w:val="center"/>
        <w:rPr>
          <w:rFonts w:ascii="Arial" w:hAnsi="Arial" w:cs="Arial"/>
        </w:rPr>
      </w:pPr>
      <w:r w:rsidRPr="00055E12">
        <w:rPr>
          <w:rFonts w:ascii="Arial" w:hAnsi="Arial" w:cs="Arial"/>
        </w:rPr>
        <w:t>КАДЫЙСКИЙ МУНИЦИПАЛЬНЫЙ РАЙОН</w:t>
      </w:r>
    </w:p>
    <w:p w:rsidR="00055E12" w:rsidRPr="00055E12" w:rsidRDefault="00055E12" w:rsidP="00055E12">
      <w:pPr>
        <w:ind w:firstLine="709"/>
        <w:jc w:val="center"/>
        <w:rPr>
          <w:rFonts w:ascii="Arial" w:hAnsi="Arial" w:cs="Arial"/>
        </w:rPr>
      </w:pPr>
      <w:r w:rsidRPr="00055E12">
        <w:rPr>
          <w:rFonts w:ascii="Arial" w:hAnsi="Arial" w:cs="Arial"/>
        </w:rPr>
        <w:t>АДМИНИСТРАЦИЯ СТОЛПИНСКОГО СЕЛЬСКОГО ПОСЕЛЕНИЯ</w:t>
      </w:r>
    </w:p>
    <w:p w:rsidR="00055E12" w:rsidRPr="00055E12" w:rsidRDefault="00055E12" w:rsidP="00055E12">
      <w:pPr>
        <w:ind w:firstLine="709"/>
        <w:jc w:val="center"/>
        <w:rPr>
          <w:rFonts w:ascii="Arial" w:hAnsi="Arial" w:cs="Arial"/>
        </w:rPr>
      </w:pPr>
    </w:p>
    <w:p w:rsidR="00055E12" w:rsidRPr="00055E12" w:rsidRDefault="00055E12" w:rsidP="00055E12">
      <w:pPr>
        <w:ind w:firstLine="709"/>
        <w:jc w:val="center"/>
        <w:rPr>
          <w:rFonts w:ascii="Arial" w:hAnsi="Arial" w:cs="Arial"/>
        </w:rPr>
      </w:pPr>
    </w:p>
    <w:p w:rsidR="00055E12" w:rsidRPr="00055E12" w:rsidRDefault="00055E12" w:rsidP="00055E12">
      <w:pPr>
        <w:ind w:firstLine="709"/>
        <w:jc w:val="center"/>
        <w:rPr>
          <w:rFonts w:ascii="Arial" w:hAnsi="Arial" w:cs="Arial"/>
        </w:rPr>
      </w:pPr>
      <w:r w:rsidRPr="00055E12">
        <w:rPr>
          <w:rFonts w:ascii="Arial" w:hAnsi="Arial" w:cs="Arial"/>
        </w:rPr>
        <w:t>ПОСТАНОВЛЕНИЕ</w:t>
      </w:r>
    </w:p>
    <w:p w:rsidR="00055E12" w:rsidRPr="00055E12" w:rsidRDefault="00055E12" w:rsidP="00055E12">
      <w:pPr>
        <w:ind w:firstLine="709"/>
        <w:jc w:val="center"/>
        <w:rPr>
          <w:rFonts w:ascii="Arial" w:hAnsi="Arial" w:cs="Arial"/>
        </w:rPr>
      </w:pPr>
    </w:p>
    <w:p w:rsidR="00055E12" w:rsidRPr="00055E12" w:rsidRDefault="00055E12" w:rsidP="00055E12">
      <w:pPr>
        <w:ind w:firstLine="709"/>
        <w:jc w:val="both"/>
        <w:rPr>
          <w:rFonts w:ascii="Arial" w:hAnsi="Arial" w:cs="Arial"/>
        </w:rPr>
      </w:pPr>
    </w:p>
    <w:p w:rsidR="00055E12" w:rsidRPr="00055E12" w:rsidRDefault="00055E12" w:rsidP="00055E12">
      <w:pPr>
        <w:jc w:val="both"/>
        <w:rPr>
          <w:rFonts w:ascii="Arial" w:hAnsi="Arial" w:cs="Arial"/>
        </w:rPr>
      </w:pPr>
      <w:r w:rsidRPr="00055E12">
        <w:rPr>
          <w:rFonts w:ascii="Arial" w:hAnsi="Arial" w:cs="Arial"/>
        </w:rPr>
        <w:t>«30» июня 2016 года                                                                                                  № 55</w:t>
      </w:r>
    </w:p>
    <w:p w:rsidR="00055E12" w:rsidRPr="00055E12" w:rsidRDefault="00055E12" w:rsidP="00055E12">
      <w:pPr>
        <w:ind w:firstLine="709"/>
        <w:jc w:val="both"/>
        <w:rPr>
          <w:rFonts w:ascii="Arial" w:hAnsi="Arial" w:cs="Arial"/>
        </w:rPr>
      </w:pPr>
    </w:p>
    <w:p w:rsidR="00055E12" w:rsidRPr="00055E12" w:rsidRDefault="00055E12" w:rsidP="00055E12">
      <w:pPr>
        <w:ind w:firstLine="709"/>
        <w:jc w:val="both"/>
        <w:rPr>
          <w:rFonts w:ascii="Arial" w:hAnsi="Arial" w:cs="Arial"/>
        </w:rPr>
      </w:pPr>
    </w:p>
    <w:p w:rsidR="00055E12" w:rsidRPr="00055E12" w:rsidRDefault="00055E12" w:rsidP="00055E12">
      <w:pPr>
        <w:jc w:val="both"/>
        <w:rPr>
          <w:rFonts w:ascii="Arial" w:hAnsi="Arial" w:cs="Arial"/>
        </w:rPr>
      </w:pPr>
      <w:r w:rsidRPr="00055E12">
        <w:rPr>
          <w:rFonts w:ascii="Arial" w:hAnsi="Arial" w:cs="Arial"/>
        </w:rPr>
        <w:t>Об утверждении Муниципальной программы</w:t>
      </w:r>
    </w:p>
    <w:p w:rsidR="00055E12" w:rsidRPr="00055E12" w:rsidRDefault="00055E12" w:rsidP="00055E12">
      <w:pPr>
        <w:jc w:val="both"/>
        <w:rPr>
          <w:rFonts w:ascii="Arial" w:hAnsi="Arial" w:cs="Arial"/>
        </w:rPr>
      </w:pPr>
      <w:r w:rsidRPr="00055E12">
        <w:rPr>
          <w:rFonts w:ascii="Arial" w:hAnsi="Arial" w:cs="Arial"/>
        </w:rPr>
        <w:t xml:space="preserve">« Комплексного развития систем </w:t>
      </w:r>
      <w:proofErr w:type="gramStart"/>
      <w:r w:rsidRPr="00055E12">
        <w:rPr>
          <w:rFonts w:ascii="Arial" w:hAnsi="Arial" w:cs="Arial"/>
        </w:rPr>
        <w:t>транспортной</w:t>
      </w:r>
      <w:proofErr w:type="gramEnd"/>
    </w:p>
    <w:p w:rsidR="00055E12" w:rsidRPr="00055E12" w:rsidRDefault="00055E12" w:rsidP="00055E12">
      <w:pPr>
        <w:jc w:val="both"/>
        <w:rPr>
          <w:rFonts w:ascii="Arial" w:hAnsi="Arial" w:cs="Arial"/>
        </w:rPr>
      </w:pPr>
      <w:r w:rsidRPr="00055E12">
        <w:rPr>
          <w:rFonts w:ascii="Arial" w:hAnsi="Arial" w:cs="Arial"/>
        </w:rPr>
        <w:t xml:space="preserve">инфраструктуры на территории </w:t>
      </w:r>
      <w:proofErr w:type="gramStart"/>
      <w:r w:rsidRPr="00055E12">
        <w:rPr>
          <w:rFonts w:ascii="Arial" w:hAnsi="Arial" w:cs="Arial"/>
        </w:rPr>
        <w:t>муниципального</w:t>
      </w:r>
      <w:proofErr w:type="gramEnd"/>
      <w:r w:rsidRPr="00055E12">
        <w:rPr>
          <w:rFonts w:ascii="Arial" w:hAnsi="Arial" w:cs="Arial"/>
        </w:rPr>
        <w:t xml:space="preserve"> </w:t>
      </w:r>
    </w:p>
    <w:p w:rsidR="00055E12" w:rsidRPr="00055E12" w:rsidRDefault="00055E12" w:rsidP="00055E12">
      <w:pPr>
        <w:jc w:val="both"/>
        <w:rPr>
          <w:rFonts w:ascii="Arial" w:hAnsi="Arial" w:cs="Arial"/>
        </w:rPr>
      </w:pPr>
      <w:r w:rsidRPr="00055E12">
        <w:rPr>
          <w:rFonts w:ascii="Arial" w:hAnsi="Arial" w:cs="Arial"/>
        </w:rPr>
        <w:t xml:space="preserve">образования Столпинское сельское поселение </w:t>
      </w:r>
    </w:p>
    <w:p w:rsidR="00055E12" w:rsidRPr="00055E12" w:rsidRDefault="00055E12" w:rsidP="00055E12">
      <w:pPr>
        <w:jc w:val="both"/>
        <w:rPr>
          <w:rFonts w:ascii="Arial" w:hAnsi="Arial" w:cs="Arial"/>
        </w:rPr>
      </w:pPr>
      <w:r w:rsidRPr="00055E12">
        <w:rPr>
          <w:rFonts w:ascii="Arial" w:hAnsi="Arial" w:cs="Arial"/>
        </w:rPr>
        <w:t xml:space="preserve">Кадыйского муниципального района </w:t>
      </w:r>
      <w:proofErr w:type="gramStart"/>
      <w:r w:rsidRPr="00055E12">
        <w:rPr>
          <w:rFonts w:ascii="Arial" w:hAnsi="Arial" w:cs="Arial"/>
        </w:rPr>
        <w:t>Костромской</w:t>
      </w:r>
      <w:proofErr w:type="gramEnd"/>
    </w:p>
    <w:p w:rsidR="00055E12" w:rsidRPr="00055E12" w:rsidRDefault="00055E12" w:rsidP="00055E12">
      <w:pPr>
        <w:jc w:val="both"/>
        <w:rPr>
          <w:rFonts w:ascii="Arial" w:hAnsi="Arial" w:cs="Arial"/>
        </w:rPr>
      </w:pPr>
      <w:r w:rsidRPr="00055E12">
        <w:rPr>
          <w:rFonts w:ascii="Arial" w:hAnsi="Arial" w:cs="Arial"/>
        </w:rPr>
        <w:t>области на 2016-2025 годы»</w:t>
      </w:r>
    </w:p>
    <w:p w:rsidR="00055E12" w:rsidRPr="00055E12" w:rsidRDefault="00055E12" w:rsidP="00055E12">
      <w:pPr>
        <w:ind w:firstLine="709"/>
        <w:jc w:val="both"/>
        <w:rPr>
          <w:rFonts w:ascii="Arial" w:hAnsi="Arial" w:cs="Arial"/>
        </w:rPr>
      </w:pPr>
    </w:p>
    <w:p w:rsidR="00055E12" w:rsidRPr="00055E12" w:rsidRDefault="00055E12" w:rsidP="00055E12">
      <w:pPr>
        <w:ind w:firstLine="709"/>
        <w:jc w:val="both"/>
        <w:rPr>
          <w:rFonts w:ascii="Arial" w:hAnsi="Arial" w:cs="Arial"/>
        </w:rPr>
      </w:pPr>
      <w:r w:rsidRPr="00055E12">
        <w:rPr>
          <w:rFonts w:ascii="Arial" w:hAnsi="Arial" w:cs="Arial"/>
        </w:rPr>
        <w:t xml:space="preserve">В соответствии с п.8 ст.8 Градостроительного кодекса Российской Федерации, ФЗ от 06.10.2003г. № 131 – ФЗ « Об общих принципах организации местного самоуправления в Российской Федерации», Уставом  Столпинского сельского поселения, </w:t>
      </w:r>
    </w:p>
    <w:p w:rsidR="00055E12" w:rsidRPr="00055E12" w:rsidRDefault="00055E12" w:rsidP="00055E12">
      <w:pPr>
        <w:ind w:firstLine="709"/>
        <w:jc w:val="both"/>
        <w:rPr>
          <w:rFonts w:ascii="Arial" w:hAnsi="Arial" w:cs="Arial"/>
        </w:rPr>
      </w:pPr>
      <w:r w:rsidRPr="00055E12">
        <w:rPr>
          <w:rFonts w:ascii="Arial" w:hAnsi="Arial" w:cs="Arial"/>
        </w:rPr>
        <w:t>ПОСТАНОВЛЯЮ</w:t>
      </w:r>
    </w:p>
    <w:p w:rsidR="00055E12" w:rsidRPr="00055E12" w:rsidRDefault="00055E12" w:rsidP="00055E12">
      <w:pPr>
        <w:ind w:firstLine="709"/>
        <w:jc w:val="both"/>
        <w:rPr>
          <w:rFonts w:ascii="Arial" w:hAnsi="Arial" w:cs="Arial"/>
        </w:rPr>
      </w:pPr>
      <w:r w:rsidRPr="00055E12">
        <w:rPr>
          <w:rFonts w:ascii="Arial" w:hAnsi="Arial" w:cs="Arial"/>
        </w:rPr>
        <w:t xml:space="preserve">1. Утвердить Муниципальную программу «Комплексное развитие систем транспортной инфраструктуры муниципального образования Столпинское  сельское поселение Кадыйского муниципального района Костромской области на 2016-2026 годы». </w:t>
      </w:r>
    </w:p>
    <w:p w:rsidR="00055E12" w:rsidRPr="00055E12" w:rsidRDefault="00055E12" w:rsidP="00055E12">
      <w:pPr>
        <w:ind w:firstLine="709"/>
        <w:jc w:val="both"/>
        <w:rPr>
          <w:rFonts w:ascii="Arial" w:hAnsi="Arial" w:cs="Arial"/>
        </w:rPr>
      </w:pPr>
      <w:r w:rsidRPr="00055E12">
        <w:rPr>
          <w:rFonts w:ascii="Arial" w:hAnsi="Arial" w:cs="Arial"/>
        </w:rPr>
        <w:t>2.Настоящее постановление вступает в силу с момента подписания и подлежит официальному опубликованию.</w:t>
      </w:r>
    </w:p>
    <w:p w:rsidR="00055E12" w:rsidRPr="00055E12" w:rsidRDefault="00055E12" w:rsidP="00055E12">
      <w:pPr>
        <w:ind w:firstLine="709"/>
        <w:jc w:val="both"/>
        <w:rPr>
          <w:rFonts w:ascii="Arial" w:hAnsi="Arial" w:cs="Arial"/>
        </w:rPr>
      </w:pPr>
    </w:p>
    <w:p w:rsidR="00055E12" w:rsidRPr="00055E12" w:rsidRDefault="00055E12" w:rsidP="00055E12">
      <w:pPr>
        <w:ind w:firstLine="709"/>
        <w:jc w:val="both"/>
        <w:rPr>
          <w:rFonts w:ascii="Arial" w:hAnsi="Arial" w:cs="Arial"/>
        </w:rPr>
      </w:pPr>
    </w:p>
    <w:p w:rsidR="00055E12" w:rsidRPr="00055E12" w:rsidRDefault="00055E12" w:rsidP="00055E12">
      <w:pPr>
        <w:jc w:val="both"/>
        <w:rPr>
          <w:rFonts w:ascii="Arial" w:hAnsi="Arial" w:cs="Arial"/>
        </w:rPr>
      </w:pPr>
      <w:r w:rsidRPr="00055E12">
        <w:rPr>
          <w:rFonts w:ascii="Arial" w:hAnsi="Arial" w:cs="Arial"/>
        </w:rPr>
        <w:t>Глава Столпинского сельского поселения</w:t>
      </w:r>
    </w:p>
    <w:p w:rsidR="00055E12" w:rsidRPr="00055E12" w:rsidRDefault="00055E12" w:rsidP="00055E12">
      <w:pPr>
        <w:jc w:val="both"/>
        <w:rPr>
          <w:rFonts w:ascii="Arial" w:hAnsi="Arial" w:cs="Arial"/>
        </w:rPr>
      </w:pPr>
      <w:r w:rsidRPr="00055E12">
        <w:rPr>
          <w:rFonts w:ascii="Arial" w:hAnsi="Arial" w:cs="Arial"/>
        </w:rPr>
        <w:t>Кадыйского муниципального района                                                    М.А. Цыплова</w:t>
      </w:r>
    </w:p>
    <w:p w:rsidR="00055E12" w:rsidRPr="00055E12" w:rsidRDefault="00055E12" w:rsidP="00055E12">
      <w:pPr>
        <w:ind w:firstLine="709"/>
        <w:jc w:val="both"/>
        <w:rPr>
          <w:rFonts w:ascii="Arial" w:hAnsi="Arial" w:cs="Arial"/>
        </w:rPr>
      </w:pPr>
    </w:p>
    <w:p w:rsidR="00055E12" w:rsidRPr="00055E12" w:rsidRDefault="00055E12" w:rsidP="00055E12">
      <w:pPr>
        <w:ind w:firstLine="709"/>
        <w:jc w:val="both"/>
        <w:rPr>
          <w:rFonts w:ascii="Arial" w:hAnsi="Arial" w:cs="Arial"/>
        </w:rPr>
      </w:pPr>
    </w:p>
    <w:p w:rsidR="00055E12" w:rsidRPr="00055E12" w:rsidRDefault="00055E12" w:rsidP="00055E12">
      <w:pPr>
        <w:ind w:firstLine="709"/>
        <w:jc w:val="both"/>
        <w:rPr>
          <w:rFonts w:ascii="Arial" w:hAnsi="Arial" w:cs="Arial"/>
        </w:rPr>
      </w:pPr>
    </w:p>
    <w:p w:rsidR="00055E12" w:rsidRPr="00055E12" w:rsidRDefault="00055E12" w:rsidP="00055E12">
      <w:pPr>
        <w:ind w:firstLine="709"/>
        <w:jc w:val="both"/>
        <w:rPr>
          <w:rFonts w:ascii="Arial" w:hAnsi="Arial" w:cs="Arial"/>
        </w:rPr>
      </w:pPr>
    </w:p>
    <w:p w:rsidR="00055E12" w:rsidRPr="00055E12" w:rsidRDefault="00055E12" w:rsidP="00055E12">
      <w:pPr>
        <w:ind w:firstLine="709"/>
        <w:jc w:val="both"/>
        <w:rPr>
          <w:rFonts w:ascii="Arial" w:hAnsi="Arial" w:cs="Arial"/>
        </w:rPr>
      </w:pPr>
    </w:p>
    <w:p w:rsidR="00055E12" w:rsidRPr="00055E12" w:rsidRDefault="00055E12" w:rsidP="00055E12">
      <w:pPr>
        <w:ind w:firstLine="709"/>
        <w:jc w:val="both"/>
        <w:rPr>
          <w:rFonts w:ascii="Arial" w:hAnsi="Arial" w:cs="Arial"/>
        </w:rPr>
      </w:pPr>
    </w:p>
    <w:p w:rsidR="00055E12" w:rsidRPr="00055E12" w:rsidRDefault="00055E12" w:rsidP="00055E12">
      <w:pPr>
        <w:ind w:firstLine="709"/>
        <w:jc w:val="both"/>
        <w:rPr>
          <w:rFonts w:ascii="Arial" w:hAnsi="Arial" w:cs="Arial"/>
        </w:rPr>
      </w:pPr>
    </w:p>
    <w:p w:rsidR="00055E12" w:rsidRPr="00055E12" w:rsidRDefault="00055E12" w:rsidP="00055E12">
      <w:pPr>
        <w:ind w:firstLine="709"/>
        <w:jc w:val="both"/>
        <w:rPr>
          <w:rFonts w:ascii="Arial" w:hAnsi="Arial" w:cs="Arial"/>
        </w:rPr>
      </w:pPr>
    </w:p>
    <w:p w:rsidR="00055E12" w:rsidRPr="00055E12" w:rsidRDefault="00055E12" w:rsidP="00055E12">
      <w:pPr>
        <w:ind w:firstLine="709"/>
        <w:jc w:val="both"/>
        <w:rPr>
          <w:rFonts w:ascii="Arial" w:hAnsi="Arial" w:cs="Arial"/>
        </w:rPr>
      </w:pPr>
    </w:p>
    <w:p w:rsidR="00055E12" w:rsidRPr="00055E12" w:rsidRDefault="00055E12" w:rsidP="00055E12">
      <w:pPr>
        <w:ind w:firstLine="709"/>
        <w:jc w:val="both"/>
        <w:rPr>
          <w:rFonts w:ascii="Arial" w:hAnsi="Arial" w:cs="Arial"/>
        </w:rPr>
      </w:pPr>
    </w:p>
    <w:p w:rsidR="00055E12" w:rsidRPr="00055E12" w:rsidRDefault="00055E12" w:rsidP="00055E12">
      <w:pPr>
        <w:ind w:firstLine="709"/>
        <w:jc w:val="both"/>
        <w:rPr>
          <w:rFonts w:ascii="Arial" w:hAnsi="Arial" w:cs="Arial"/>
        </w:rPr>
      </w:pPr>
    </w:p>
    <w:p w:rsidR="00055E12" w:rsidRPr="00055E12" w:rsidRDefault="00055E12" w:rsidP="00055E12">
      <w:pPr>
        <w:ind w:firstLine="709"/>
        <w:jc w:val="both"/>
        <w:rPr>
          <w:rFonts w:ascii="Arial" w:hAnsi="Arial" w:cs="Arial"/>
        </w:rPr>
      </w:pPr>
    </w:p>
    <w:p w:rsidR="00055E12" w:rsidRPr="00055E12" w:rsidRDefault="00055E12" w:rsidP="00055E12">
      <w:pPr>
        <w:ind w:firstLine="709"/>
        <w:jc w:val="both"/>
        <w:rPr>
          <w:rFonts w:ascii="Arial" w:hAnsi="Arial" w:cs="Arial"/>
        </w:rPr>
      </w:pPr>
    </w:p>
    <w:p w:rsidR="00055E12" w:rsidRPr="00055E12" w:rsidRDefault="00055E12" w:rsidP="00055E12">
      <w:pPr>
        <w:ind w:firstLine="709"/>
        <w:jc w:val="both"/>
        <w:rPr>
          <w:rFonts w:ascii="Arial" w:hAnsi="Arial" w:cs="Arial"/>
        </w:rPr>
      </w:pPr>
    </w:p>
    <w:p w:rsidR="00055E12" w:rsidRPr="00055E12" w:rsidRDefault="00055E12" w:rsidP="00055E12">
      <w:pPr>
        <w:ind w:firstLine="709"/>
        <w:jc w:val="both"/>
        <w:rPr>
          <w:rFonts w:ascii="Arial" w:hAnsi="Arial" w:cs="Arial"/>
        </w:rPr>
      </w:pPr>
    </w:p>
    <w:p w:rsidR="00055E12" w:rsidRPr="00055E12" w:rsidRDefault="00055E12" w:rsidP="00055E12">
      <w:pPr>
        <w:ind w:firstLine="709"/>
        <w:jc w:val="both"/>
        <w:rPr>
          <w:rFonts w:ascii="Arial" w:hAnsi="Arial" w:cs="Arial"/>
        </w:rPr>
      </w:pPr>
    </w:p>
    <w:p w:rsidR="00055E12" w:rsidRPr="00055E12" w:rsidRDefault="00055E12" w:rsidP="00055E12">
      <w:pPr>
        <w:ind w:firstLine="709"/>
        <w:jc w:val="both"/>
        <w:rPr>
          <w:rFonts w:ascii="Arial" w:hAnsi="Arial" w:cs="Arial"/>
        </w:rPr>
      </w:pPr>
    </w:p>
    <w:p w:rsidR="00055E12" w:rsidRPr="00055E12" w:rsidRDefault="00055E12" w:rsidP="00055E12">
      <w:pPr>
        <w:ind w:firstLine="709"/>
        <w:jc w:val="both"/>
        <w:rPr>
          <w:rFonts w:ascii="Arial" w:hAnsi="Arial" w:cs="Arial"/>
        </w:rPr>
      </w:pPr>
    </w:p>
    <w:p w:rsidR="00055E12" w:rsidRPr="00055E12" w:rsidRDefault="00055E12" w:rsidP="00055E12">
      <w:pPr>
        <w:rPr>
          <w:rFonts w:ascii="Arial" w:hAnsi="Arial" w:cs="Arial"/>
          <w:sz w:val="28"/>
        </w:rPr>
      </w:pPr>
    </w:p>
    <w:p w:rsidR="00055E12" w:rsidRPr="00055E12" w:rsidRDefault="00055E12" w:rsidP="00055E12">
      <w:pPr>
        <w:rPr>
          <w:rFonts w:ascii="Arial" w:hAnsi="Arial" w:cs="Arial"/>
          <w:sz w:val="28"/>
        </w:rPr>
      </w:pPr>
    </w:p>
    <w:p w:rsidR="00055E12" w:rsidRPr="00055E12" w:rsidRDefault="00055E12" w:rsidP="00055E12">
      <w:pPr>
        <w:rPr>
          <w:rFonts w:ascii="Arial" w:hAnsi="Arial" w:cs="Arial"/>
          <w:sz w:val="36"/>
          <w:szCs w:val="36"/>
        </w:rPr>
      </w:pPr>
    </w:p>
    <w:p w:rsidR="00055E12" w:rsidRPr="00055E12" w:rsidRDefault="00055E12" w:rsidP="00055E12">
      <w:pPr>
        <w:jc w:val="center"/>
        <w:rPr>
          <w:rFonts w:ascii="Arial" w:hAnsi="Arial" w:cs="Arial"/>
          <w:b/>
          <w:sz w:val="36"/>
          <w:szCs w:val="36"/>
        </w:rPr>
      </w:pPr>
      <w:r w:rsidRPr="00055E12">
        <w:rPr>
          <w:rFonts w:ascii="Arial" w:hAnsi="Arial" w:cs="Arial"/>
          <w:b/>
          <w:sz w:val="36"/>
          <w:szCs w:val="36"/>
        </w:rPr>
        <w:t>Программа</w:t>
      </w:r>
    </w:p>
    <w:p w:rsidR="00055E12" w:rsidRPr="00055E12" w:rsidRDefault="00055E12" w:rsidP="00055E12">
      <w:pPr>
        <w:jc w:val="center"/>
        <w:rPr>
          <w:rFonts w:ascii="Arial" w:hAnsi="Arial" w:cs="Arial"/>
          <w:b/>
          <w:sz w:val="36"/>
          <w:szCs w:val="36"/>
        </w:rPr>
      </w:pPr>
    </w:p>
    <w:p w:rsidR="00055E12" w:rsidRPr="00055E12" w:rsidRDefault="00055E12" w:rsidP="00055E12">
      <w:pPr>
        <w:jc w:val="center"/>
        <w:rPr>
          <w:rFonts w:ascii="Arial" w:hAnsi="Arial" w:cs="Arial"/>
          <w:b/>
          <w:sz w:val="36"/>
          <w:szCs w:val="36"/>
        </w:rPr>
      </w:pPr>
      <w:r w:rsidRPr="00055E12">
        <w:rPr>
          <w:rFonts w:ascii="Arial" w:hAnsi="Arial" w:cs="Arial"/>
          <w:b/>
          <w:sz w:val="36"/>
          <w:szCs w:val="36"/>
        </w:rPr>
        <w:t xml:space="preserve">Комплексного развития </w:t>
      </w:r>
    </w:p>
    <w:p w:rsidR="00055E12" w:rsidRPr="00055E12" w:rsidRDefault="00055E12" w:rsidP="00055E12">
      <w:pPr>
        <w:jc w:val="center"/>
        <w:rPr>
          <w:rFonts w:ascii="Arial" w:hAnsi="Arial" w:cs="Arial"/>
          <w:b/>
          <w:sz w:val="36"/>
          <w:szCs w:val="36"/>
        </w:rPr>
      </w:pPr>
      <w:r w:rsidRPr="00055E12">
        <w:rPr>
          <w:rFonts w:ascii="Arial" w:hAnsi="Arial" w:cs="Arial"/>
          <w:b/>
          <w:sz w:val="36"/>
          <w:szCs w:val="36"/>
        </w:rPr>
        <w:t xml:space="preserve">систем транспортной инфраструктуры  </w:t>
      </w:r>
    </w:p>
    <w:p w:rsidR="00055E12" w:rsidRPr="00055E12" w:rsidRDefault="00055E12" w:rsidP="00055E12">
      <w:pPr>
        <w:jc w:val="center"/>
        <w:rPr>
          <w:rFonts w:ascii="Arial" w:hAnsi="Arial" w:cs="Arial"/>
          <w:b/>
          <w:sz w:val="36"/>
          <w:szCs w:val="36"/>
        </w:rPr>
      </w:pPr>
      <w:r w:rsidRPr="00055E12">
        <w:rPr>
          <w:rFonts w:ascii="Arial" w:hAnsi="Arial" w:cs="Arial"/>
          <w:b/>
          <w:sz w:val="36"/>
          <w:szCs w:val="36"/>
        </w:rPr>
        <w:t xml:space="preserve">на территории муниципального образования </w:t>
      </w:r>
    </w:p>
    <w:p w:rsidR="00055E12" w:rsidRPr="00055E12" w:rsidRDefault="00055E12" w:rsidP="00055E12">
      <w:pPr>
        <w:jc w:val="center"/>
        <w:rPr>
          <w:rFonts w:ascii="Arial" w:hAnsi="Arial" w:cs="Arial"/>
          <w:b/>
          <w:sz w:val="36"/>
          <w:szCs w:val="36"/>
        </w:rPr>
      </w:pPr>
      <w:r w:rsidRPr="00055E12">
        <w:rPr>
          <w:rFonts w:ascii="Arial" w:hAnsi="Arial" w:cs="Arial"/>
          <w:b/>
          <w:sz w:val="36"/>
          <w:szCs w:val="36"/>
        </w:rPr>
        <w:t xml:space="preserve">Столпинское  сельское поселение </w:t>
      </w:r>
    </w:p>
    <w:p w:rsidR="00055E12" w:rsidRPr="00055E12" w:rsidRDefault="00055E12" w:rsidP="00055E12">
      <w:pPr>
        <w:jc w:val="center"/>
        <w:rPr>
          <w:rFonts w:ascii="Arial" w:hAnsi="Arial" w:cs="Arial"/>
          <w:b/>
          <w:sz w:val="36"/>
          <w:szCs w:val="36"/>
        </w:rPr>
      </w:pPr>
      <w:r w:rsidRPr="00055E12">
        <w:rPr>
          <w:rFonts w:ascii="Arial" w:hAnsi="Arial" w:cs="Arial"/>
          <w:b/>
          <w:sz w:val="36"/>
          <w:szCs w:val="36"/>
        </w:rPr>
        <w:t xml:space="preserve">Кадыйского муниципального района </w:t>
      </w:r>
    </w:p>
    <w:p w:rsidR="00055E12" w:rsidRPr="00055E12" w:rsidRDefault="00055E12" w:rsidP="00055E12">
      <w:pPr>
        <w:jc w:val="center"/>
        <w:rPr>
          <w:rFonts w:ascii="Arial" w:hAnsi="Arial" w:cs="Arial"/>
          <w:b/>
          <w:sz w:val="36"/>
          <w:szCs w:val="36"/>
        </w:rPr>
      </w:pPr>
      <w:r w:rsidRPr="00055E12">
        <w:rPr>
          <w:rFonts w:ascii="Arial" w:hAnsi="Arial" w:cs="Arial"/>
          <w:b/>
          <w:sz w:val="36"/>
          <w:szCs w:val="36"/>
        </w:rPr>
        <w:t>Костромской области на 2016- 2025 годы</w:t>
      </w:r>
    </w:p>
    <w:p w:rsidR="00055E12" w:rsidRPr="00055E12" w:rsidRDefault="00055E12" w:rsidP="00055E12">
      <w:pPr>
        <w:rPr>
          <w:rFonts w:ascii="Arial" w:hAnsi="Arial" w:cs="Arial"/>
          <w:sz w:val="36"/>
          <w:szCs w:val="36"/>
        </w:rPr>
      </w:pPr>
    </w:p>
    <w:p w:rsidR="00055E12" w:rsidRPr="00055E12" w:rsidRDefault="00055E12" w:rsidP="00055E12">
      <w:pPr>
        <w:rPr>
          <w:rFonts w:ascii="Arial" w:hAnsi="Arial" w:cs="Arial"/>
        </w:rPr>
      </w:pPr>
    </w:p>
    <w:p w:rsidR="00055E12" w:rsidRPr="00055E12" w:rsidRDefault="00055E12" w:rsidP="00055E12">
      <w:pPr>
        <w:rPr>
          <w:rFonts w:ascii="Arial" w:hAnsi="Arial" w:cs="Arial"/>
        </w:rPr>
      </w:pPr>
    </w:p>
    <w:p w:rsidR="00055E12" w:rsidRPr="00055E12" w:rsidRDefault="00055E12" w:rsidP="00055E12">
      <w:pPr>
        <w:rPr>
          <w:rFonts w:ascii="Arial" w:hAnsi="Arial" w:cs="Arial"/>
        </w:rPr>
      </w:pPr>
    </w:p>
    <w:p w:rsidR="00055E12" w:rsidRPr="00055E12" w:rsidRDefault="00055E12" w:rsidP="00055E12">
      <w:pPr>
        <w:rPr>
          <w:rFonts w:ascii="Arial" w:hAnsi="Arial" w:cs="Arial"/>
        </w:rPr>
      </w:pPr>
    </w:p>
    <w:p w:rsidR="00055E12" w:rsidRPr="00055E12" w:rsidRDefault="00055E12" w:rsidP="00055E12">
      <w:pPr>
        <w:rPr>
          <w:rFonts w:ascii="Arial" w:hAnsi="Arial" w:cs="Arial"/>
        </w:rPr>
      </w:pPr>
    </w:p>
    <w:p w:rsidR="00055E12" w:rsidRPr="00055E12" w:rsidRDefault="00055E12" w:rsidP="00055E12">
      <w:pPr>
        <w:rPr>
          <w:rFonts w:ascii="Arial" w:hAnsi="Arial" w:cs="Arial"/>
        </w:rPr>
      </w:pPr>
    </w:p>
    <w:p w:rsidR="00055E12" w:rsidRPr="00055E12" w:rsidRDefault="00055E12" w:rsidP="00055E12">
      <w:pPr>
        <w:rPr>
          <w:rFonts w:ascii="Arial" w:hAnsi="Arial" w:cs="Arial"/>
        </w:rPr>
      </w:pPr>
    </w:p>
    <w:p w:rsidR="00055E12" w:rsidRPr="00055E12" w:rsidRDefault="00055E12" w:rsidP="00055E12">
      <w:pPr>
        <w:rPr>
          <w:rFonts w:ascii="Arial" w:hAnsi="Arial" w:cs="Arial"/>
        </w:rPr>
      </w:pPr>
    </w:p>
    <w:p w:rsidR="00055E12" w:rsidRPr="00055E12" w:rsidRDefault="00055E12" w:rsidP="00055E12">
      <w:pPr>
        <w:rPr>
          <w:rFonts w:ascii="Arial" w:hAnsi="Arial" w:cs="Arial"/>
        </w:rPr>
      </w:pPr>
    </w:p>
    <w:p w:rsidR="00055E12" w:rsidRPr="00055E12" w:rsidRDefault="00055E12" w:rsidP="00055E12">
      <w:pPr>
        <w:rPr>
          <w:rFonts w:ascii="Arial" w:hAnsi="Arial" w:cs="Arial"/>
        </w:rPr>
      </w:pPr>
    </w:p>
    <w:p w:rsidR="00055E12" w:rsidRPr="00055E12" w:rsidRDefault="00055E12" w:rsidP="00055E12">
      <w:pPr>
        <w:rPr>
          <w:rFonts w:ascii="Arial" w:hAnsi="Arial" w:cs="Arial"/>
        </w:rPr>
      </w:pPr>
    </w:p>
    <w:p w:rsidR="00055E12" w:rsidRPr="00055E12" w:rsidRDefault="00055E12" w:rsidP="00055E12">
      <w:pPr>
        <w:rPr>
          <w:rFonts w:ascii="Arial" w:hAnsi="Arial" w:cs="Arial"/>
        </w:rPr>
      </w:pPr>
    </w:p>
    <w:p w:rsidR="00055E12" w:rsidRPr="00055E12" w:rsidRDefault="00055E12" w:rsidP="00055E12">
      <w:pPr>
        <w:rPr>
          <w:rFonts w:ascii="Arial" w:hAnsi="Arial" w:cs="Arial"/>
        </w:rPr>
      </w:pPr>
    </w:p>
    <w:p w:rsidR="00055E12" w:rsidRPr="00055E12" w:rsidRDefault="00055E12" w:rsidP="00055E12">
      <w:pPr>
        <w:rPr>
          <w:rFonts w:ascii="Arial" w:hAnsi="Arial" w:cs="Arial"/>
        </w:rPr>
      </w:pPr>
    </w:p>
    <w:p w:rsidR="00055E12" w:rsidRPr="00055E12" w:rsidRDefault="00055E12" w:rsidP="00055E12">
      <w:pPr>
        <w:rPr>
          <w:rFonts w:ascii="Arial" w:hAnsi="Arial" w:cs="Arial"/>
        </w:rPr>
      </w:pPr>
    </w:p>
    <w:p w:rsidR="00055E12" w:rsidRPr="00055E12" w:rsidRDefault="00055E12" w:rsidP="00055E12">
      <w:pPr>
        <w:jc w:val="center"/>
        <w:rPr>
          <w:rFonts w:ascii="Arial" w:hAnsi="Arial" w:cs="Arial"/>
          <w:sz w:val="28"/>
          <w:szCs w:val="28"/>
        </w:rPr>
      </w:pPr>
      <w:r w:rsidRPr="00055E12">
        <w:rPr>
          <w:rFonts w:ascii="Arial" w:hAnsi="Arial" w:cs="Arial"/>
          <w:sz w:val="28"/>
          <w:szCs w:val="28"/>
        </w:rPr>
        <w:t>Оглавление: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  <w:gridCol w:w="8106"/>
        <w:gridCol w:w="529"/>
      </w:tblGrid>
      <w:tr w:rsidR="00055E12" w:rsidRPr="00055E12" w:rsidTr="006B2985">
        <w:tc>
          <w:tcPr>
            <w:tcW w:w="1384" w:type="dxa"/>
            <w:vAlign w:val="center"/>
          </w:tcPr>
          <w:p w:rsidR="00055E12" w:rsidRPr="00055E12" w:rsidRDefault="00055E12" w:rsidP="006B29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055E12" w:rsidRPr="00055E12" w:rsidRDefault="00055E12" w:rsidP="006B2985">
            <w:pPr>
              <w:rPr>
                <w:rFonts w:ascii="Arial" w:hAnsi="Arial" w:cs="Arial"/>
                <w:sz w:val="28"/>
                <w:szCs w:val="28"/>
              </w:rPr>
            </w:pPr>
            <w:r w:rsidRPr="00055E12">
              <w:rPr>
                <w:rFonts w:ascii="Arial" w:hAnsi="Arial" w:cs="Arial"/>
                <w:sz w:val="28"/>
                <w:szCs w:val="28"/>
              </w:rPr>
              <w:t>Оглавление………………………………………….……………….</w:t>
            </w:r>
          </w:p>
        </w:tc>
        <w:tc>
          <w:tcPr>
            <w:tcW w:w="531" w:type="dxa"/>
            <w:vAlign w:val="bottom"/>
          </w:tcPr>
          <w:p w:rsidR="00055E12" w:rsidRPr="00055E12" w:rsidRDefault="00055E12" w:rsidP="006B2985">
            <w:pPr>
              <w:rPr>
                <w:rFonts w:ascii="Arial" w:hAnsi="Arial" w:cs="Arial"/>
                <w:sz w:val="28"/>
                <w:szCs w:val="28"/>
              </w:rPr>
            </w:pPr>
            <w:r w:rsidRPr="00055E12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055E12" w:rsidRPr="00055E12" w:rsidTr="006B2985">
        <w:tc>
          <w:tcPr>
            <w:tcW w:w="1384" w:type="dxa"/>
          </w:tcPr>
          <w:p w:rsidR="00055E12" w:rsidRPr="00055E12" w:rsidRDefault="00055E12" w:rsidP="006B2985">
            <w:pPr>
              <w:rPr>
                <w:rFonts w:ascii="Arial" w:hAnsi="Arial" w:cs="Arial"/>
                <w:sz w:val="28"/>
                <w:szCs w:val="28"/>
              </w:rPr>
            </w:pPr>
            <w:r w:rsidRPr="00055E12">
              <w:rPr>
                <w:rFonts w:ascii="Arial" w:hAnsi="Arial" w:cs="Arial"/>
                <w:sz w:val="28"/>
                <w:szCs w:val="28"/>
              </w:rPr>
              <w:t xml:space="preserve">Раздел 1.  </w:t>
            </w:r>
          </w:p>
        </w:tc>
        <w:tc>
          <w:tcPr>
            <w:tcW w:w="7938" w:type="dxa"/>
            <w:vAlign w:val="center"/>
          </w:tcPr>
          <w:p w:rsidR="00055E12" w:rsidRPr="00055E12" w:rsidRDefault="00055E12" w:rsidP="006B2985">
            <w:pPr>
              <w:rPr>
                <w:rFonts w:ascii="Arial" w:hAnsi="Arial" w:cs="Arial"/>
                <w:sz w:val="28"/>
                <w:szCs w:val="28"/>
              </w:rPr>
            </w:pPr>
            <w:r w:rsidRPr="00055E12">
              <w:rPr>
                <w:rFonts w:ascii="Arial" w:hAnsi="Arial" w:cs="Arial"/>
                <w:sz w:val="28"/>
                <w:szCs w:val="28"/>
              </w:rPr>
              <w:t>Паспорт  программы…………………………….………………….</w:t>
            </w:r>
          </w:p>
        </w:tc>
        <w:tc>
          <w:tcPr>
            <w:tcW w:w="531" w:type="dxa"/>
            <w:vAlign w:val="bottom"/>
          </w:tcPr>
          <w:p w:rsidR="00055E12" w:rsidRPr="00055E12" w:rsidRDefault="00055E12" w:rsidP="006B2985">
            <w:pPr>
              <w:rPr>
                <w:rFonts w:ascii="Arial" w:hAnsi="Arial" w:cs="Arial"/>
                <w:sz w:val="28"/>
                <w:szCs w:val="28"/>
              </w:rPr>
            </w:pPr>
            <w:r w:rsidRPr="00055E12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055E12" w:rsidRPr="00055E12" w:rsidTr="006B2985">
        <w:tc>
          <w:tcPr>
            <w:tcW w:w="1384" w:type="dxa"/>
          </w:tcPr>
          <w:p w:rsidR="00055E12" w:rsidRPr="00055E12" w:rsidRDefault="00055E12" w:rsidP="006B2985">
            <w:pPr>
              <w:rPr>
                <w:rFonts w:ascii="Arial" w:hAnsi="Arial" w:cs="Arial"/>
                <w:sz w:val="28"/>
                <w:szCs w:val="28"/>
              </w:rPr>
            </w:pPr>
            <w:r w:rsidRPr="00055E12">
              <w:rPr>
                <w:rFonts w:ascii="Arial" w:hAnsi="Arial" w:cs="Arial"/>
                <w:sz w:val="28"/>
                <w:szCs w:val="28"/>
              </w:rPr>
              <w:lastRenderedPageBreak/>
              <w:t>Раздел 2.</w:t>
            </w:r>
          </w:p>
        </w:tc>
        <w:tc>
          <w:tcPr>
            <w:tcW w:w="7938" w:type="dxa"/>
            <w:vAlign w:val="center"/>
          </w:tcPr>
          <w:p w:rsidR="00055E12" w:rsidRPr="00055E12" w:rsidRDefault="00055E12" w:rsidP="006B2985">
            <w:pPr>
              <w:rPr>
                <w:rFonts w:ascii="Arial" w:hAnsi="Arial" w:cs="Arial"/>
                <w:sz w:val="28"/>
                <w:szCs w:val="28"/>
              </w:rPr>
            </w:pPr>
            <w:r w:rsidRPr="00055E12">
              <w:rPr>
                <w:rFonts w:ascii="Arial" w:hAnsi="Arial" w:cs="Arial"/>
                <w:sz w:val="28"/>
                <w:szCs w:val="28"/>
              </w:rPr>
              <w:t>Содержание проблемы и обоснование ее решения программными методами…………………………………………..</w:t>
            </w:r>
          </w:p>
        </w:tc>
        <w:tc>
          <w:tcPr>
            <w:tcW w:w="531" w:type="dxa"/>
            <w:vAlign w:val="bottom"/>
          </w:tcPr>
          <w:p w:rsidR="00055E12" w:rsidRPr="00055E12" w:rsidRDefault="00055E12" w:rsidP="006B2985">
            <w:pPr>
              <w:rPr>
                <w:rFonts w:ascii="Arial" w:hAnsi="Arial" w:cs="Arial"/>
                <w:sz w:val="28"/>
                <w:szCs w:val="28"/>
              </w:rPr>
            </w:pPr>
            <w:r w:rsidRPr="00055E12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055E12" w:rsidRPr="00055E12" w:rsidTr="006B2985">
        <w:tc>
          <w:tcPr>
            <w:tcW w:w="1384" w:type="dxa"/>
          </w:tcPr>
          <w:p w:rsidR="00055E12" w:rsidRPr="00055E12" w:rsidRDefault="00055E12" w:rsidP="006B2985">
            <w:pPr>
              <w:rPr>
                <w:rFonts w:ascii="Arial" w:hAnsi="Arial" w:cs="Arial"/>
                <w:sz w:val="28"/>
                <w:szCs w:val="28"/>
              </w:rPr>
            </w:pPr>
            <w:r w:rsidRPr="00055E12">
              <w:rPr>
                <w:rFonts w:ascii="Arial" w:hAnsi="Arial" w:cs="Arial"/>
                <w:sz w:val="28"/>
                <w:szCs w:val="28"/>
              </w:rPr>
              <w:t xml:space="preserve">Раздел 3.  </w:t>
            </w:r>
          </w:p>
        </w:tc>
        <w:tc>
          <w:tcPr>
            <w:tcW w:w="7938" w:type="dxa"/>
            <w:vAlign w:val="center"/>
          </w:tcPr>
          <w:p w:rsidR="00055E12" w:rsidRPr="00055E12" w:rsidRDefault="00055E12" w:rsidP="006B2985">
            <w:pPr>
              <w:rPr>
                <w:rFonts w:ascii="Arial" w:hAnsi="Arial" w:cs="Arial"/>
                <w:sz w:val="28"/>
                <w:szCs w:val="28"/>
              </w:rPr>
            </w:pPr>
            <w:r w:rsidRPr="00055E12">
              <w:rPr>
                <w:rFonts w:ascii="Arial" w:hAnsi="Arial" w:cs="Arial"/>
                <w:sz w:val="28"/>
                <w:szCs w:val="28"/>
              </w:rPr>
              <w:t>Мероприятия по развитию системы транспортной инфраструктуры, целевые индикаторы………………………….</w:t>
            </w:r>
          </w:p>
        </w:tc>
        <w:tc>
          <w:tcPr>
            <w:tcW w:w="531" w:type="dxa"/>
            <w:vAlign w:val="bottom"/>
          </w:tcPr>
          <w:p w:rsidR="00055E12" w:rsidRPr="00055E12" w:rsidRDefault="00055E12" w:rsidP="006B2985">
            <w:pPr>
              <w:rPr>
                <w:rFonts w:ascii="Arial" w:hAnsi="Arial" w:cs="Arial"/>
                <w:sz w:val="28"/>
                <w:szCs w:val="28"/>
              </w:rPr>
            </w:pPr>
            <w:r w:rsidRPr="00055E12"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055E12" w:rsidRPr="00055E12" w:rsidTr="006B2985">
        <w:tc>
          <w:tcPr>
            <w:tcW w:w="1384" w:type="dxa"/>
          </w:tcPr>
          <w:p w:rsidR="00055E12" w:rsidRPr="00055E12" w:rsidRDefault="00055E12" w:rsidP="006B2985">
            <w:pPr>
              <w:rPr>
                <w:rFonts w:ascii="Arial" w:hAnsi="Arial" w:cs="Arial"/>
                <w:sz w:val="28"/>
                <w:szCs w:val="28"/>
              </w:rPr>
            </w:pPr>
            <w:r w:rsidRPr="00055E12">
              <w:rPr>
                <w:rFonts w:ascii="Arial" w:hAnsi="Arial" w:cs="Arial"/>
                <w:sz w:val="28"/>
                <w:szCs w:val="28"/>
              </w:rPr>
              <w:t>Раздел  4.</w:t>
            </w:r>
          </w:p>
        </w:tc>
        <w:tc>
          <w:tcPr>
            <w:tcW w:w="7938" w:type="dxa"/>
            <w:vAlign w:val="center"/>
          </w:tcPr>
          <w:p w:rsidR="00055E12" w:rsidRPr="00055E12" w:rsidRDefault="00055E12" w:rsidP="006B2985">
            <w:pPr>
              <w:rPr>
                <w:rFonts w:ascii="Arial" w:hAnsi="Arial" w:cs="Arial"/>
                <w:sz w:val="28"/>
                <w:szCs w:val="28"/>
              </w:rPr>
            </w:pPr>
            <w:r w:rsidRPr="00055E12">
              <w:rPr>
                <w:rFonts w:ascii="Arial" w:hAnsi="Arial" w:cs="Arial"/>
                <w:sz w:val="28"/>
                <w:szCs w:val="28"/>
              </w:rPr>
              <w:t>Программные мероприятия комплексного развития систем транспортной инфраструктуры на территории Столпинского сельского поселения на 2016 – 2025 год…………………………</w:t>
            </w:r>
          </w:p>
        </w:tc>
        <w:tc>
          <w:tcPr>
            <w:tcW w:w="531" w:type="dxa"/>
            <w:vAlign w:val="bottom"/>
          </w:tcPr>
          <w:p w:rsidR="00055E12" w:rsidRPr="00055E12" w:rsidRDefault="00055E12" w:rsidP="006B2985">
            <w:pPr>
              <w:rPr>
                <w:rFonts w:ascii="Arial" w:hAnsi="Arial" w:cs="Arial"/>
                <w:sz w:val="28"/>
                <w:szCs w:val="28"/>
              </w:rPr>
            </w:pPr>
            <w:r w:rsidRPr="00055E12"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</w:tbl>
    <w:p w:rsidR="00055E12" w:rsidRPr="00055E12" w:rsidRDefault="00055E12" w:rsidP="00055E12">
      <w:pPr>
        <w:jc w:val="center"/>
        <w:rPr>
          <w:rFonts w:ascii="Arial" w:hAnsi="Arial" w:cs="Arial"/>
          <w:sz w:val="28"/>
          <w:szCs w:val="28"/>
        </w:rPr>
      </w:pPr>
    </w:p>
    <w:p w:rsidR="00055E12" w:rsidRPr="00055E12" w:rsidRDefault="00055E12" w:rsidP="00055E12">
      <w:pPr>
        <w:jc w:val="both"/>
        <w:rPr>
          <w:rFonts w:ascii="Arial" w:hAnsi="Arial" w:cs="Arial"/>
        </w:rPr>
      </w:pPr>
      <w:r w:rsidRPr="00055E12">
        <w:rPr>
          <w:rFonts w:ascii="Arial" w:hAnsi="Arial" w:cs="Arial"/>
        </w:rPr>
        <w:t xml:space="preserve">                                                                                      </w:t>
      </w:r>
    </w:p>
    <w:p w:rsidR="00055E12" w:rsidRPr="00055E12" w:rsidRDefault="00055E12" w:rsidP="00055E12">
      <w:pPr>
        <w:jc w:val="both"/>
        <w:rPr>
          <w:rFonts w:ascii="Arial" w:hAnsi="Arial" w:cs="Arial"/>
          <w:sz w:val="28"/>
          <w:szCs w:val="28"/>
        </w:rPr>
      </w:pPr>
      <w:r w:rsidRPr="00055E12">
        <w:rPr>
          <w:rFonts w:ascii="Arial" w:hAnsi="Arial" w:cs="Arial"/>
          <w:sz w:val="28"/>
          <w:szCs w:val="28"/>
        </w:rPr>
        <w:t xml:space="preserve"> </w:t>
      </w:r>
    </w:p>
    <w:p w:rsidR="00055E12" w:rsidRPr="00055E12" w:rsidRDefault="00055E12" w:rsidP="00055E12">
      <w:pPr>
        <w:jc w:val="center"/>
        <w:rPr>
          <w:rFonts w:ascii="Arial" w:hAnsi="Arial" w:cs="Arial"/>
        </w:rPr>
      </w:pPr>
    </w:p>
    <w:p w:rsidR="00055E12" w:rsidRPr="00055E12" w:rsidRDefault="00055E12" w:rsidP="00055E12">
      <w:pPr>
        <w:jc w:val="center"/>
        <w:rPr>
          <w:rFonts w:ascii="Arial" w:hAnsi="Arial" w:cs="Arial"/>
        </w:rPr>
      </w:pPr>
    </w:p>
    <w:p w:rsidR="00055E12" w:rsidRPr="00055E12" w:rsidRDefault="00055E12" w:rsidP="00055E12">
      <w:pPr>
        <w:jc w:val="center"/>
        <w:rPr>
          <w:rFonts w:ascii="Arial" w:hAnsi="Arial" w:cs="Arial"/>
        </w:rPr>
      </w:pPr>
    </w:p>
    <w:p w:rsidR="00055E12" w:rsidRPr="00055E12" w:rsidRDefault="00055E12" w:rsidP="00055E12">
      <w:pPr>
        <w:jc w:val="center"/>
        <w:rPr>
          <w:rFonts w:ascii="Arial" w:hAnsi="Arial" w:cs="Arial"/>
        </w:rPr>
      </w:pPr>
    </w:p>
    <w:p w:rsidR="00055E12" w:rsidRPr="00055E12" w:rsidRDefault="00055E12" w:rsidP="00055E12">
      <w:pPr>
        <w:jc w:val="center"/>
        <w:rPr>
          <w:rFonts w:ascii="Arial" w:hAnsi="Arial" w:cs="Arial"/>
        </w:rPr>
      </w:pPr>
    </w:p>
    <w:p w:rsidR="00055E12" w:rsidRPr="00055E12" w:rsidRDefault="00055E12" w:rsidP="00055E12">
      <w:pPr>
        <w:jc w:val="center"/>
        <w:rPr>
          <w:rFonts w:ascii="Arial" w:hAnsi="Arial" w:cs="Arial"/>
        </w:rPr>
      </w:pPr>
    </w:p>
    <w:p w:rsidR="00055E12" w:rsidRPr="00055E12" w:rsidRDefault="00055E12" w:rsidP="00055E12">
      <w:pPr>
        <w:jc w:val="center"/>
        <w:rPr>
          <w:rFonts w:ascii="Arial" w:hAnsi="Arial" w:cs="Arial"/>
        </w:rPr>
      </w:pPr>
    </w:p>
    <w:p w:rsidR="00055E12" w:rsidRPr="00055E12" w:rsidRDefault="00055E12" w:rsidP="00055E12">
      <w:pPr>
        <w:jc w:val="center"/>
        <w:rPr>
          <w:rFonts w:ascii="Arial" w:hAnsi="Arial" w:cs="Arial"/>
        </w:rPr>
      </w:pPr>
    </w:p>
    <w:p w:rsidR="00055E12" w:rsidRPr="00055E12" w:rsidRDefault="00055E12" w:rsidP="00055E12">
      <w:pPr>
        <w:jc w:val="center"/>
        <w:rPr>
          <w:rFonts w:ascii="Arial" w:hAnsi="Arial" w:cs="Arial"/>
        </w:rPr>
      </w:pPr>
    </w:p>
    <w:p w:rsidR="00055E12" w:rsidRPr="00055E12" w:rsidRDefault="00055E12" w:rsidP="00055E12">
      <w:pPr>
        <w:jc w:val="center"/>
        <w:rPr>
          <w:rFonts w:ascii="Arial" w:hAnsi="Arial" w:cs="Arial"/>
        </w:rPr>
      </w:pPr>
    </w:p>
    <w:p w:rsidR="00055E12" w:rsidRPr="00055E12" w:rsidRDefault="00055E12" w:rsidP="00055E12">
      <w:pPr>
        <w:jc w:val="center"/>
        <w:rPr>
          <w:rFonts w:ascii="Arial" w:hAnsi="Arial" w:cs="Arial"/>
        </w:rPr>
      </w:pPr>
    </w:p>
    <w:p w:rsidR="00055E12" w:rsidRPr="00055E12" w:rsidRDefault="00055E12" w:rsidP="00055E12">
      <w:pPr>
        <w:jc w:val="center"/>
        <w:rPr>
          <w:rFonts w:ascii="Arial" w:hAnsi="Arial" w:cs="Arial"/>
        </w:rPr>
      </w:pPr>
    </w:p>
    <w:p w:rsidR="00055E12" w:rsidRPr="00055E12" w:rsidRDefault="00055E12" w:rsidP="00055E12">
      <w:pPr>
        <w:jc w:val="center"/>
        <w:rPr>
          <w:rFonts w:ascii="Arial" w:hAnsi="Arial" w:cs="Arial"/>
        </w:rPr>
      </w:pPr>
    </w:p>
    <w:p w:rsidR="00055E12" w:rsidRPr="00055E12" w:rsidRDefault="00055E12" w:rsidP="00055E12">
      <w:pPr>
        <w:jc w:val="center"/>
        <w:rPr>
          <w:rFonts w:ascii="Arial" w:hAnsi="Arial" w:cs="Arial"/>
        </w:rPr>
      </w:pPr>
    </w:p>
    <w:p w:rsidR="00055E12" w:rsidRPr="00055E12" w:rsidRDefault="00055E12" w:rsidP="00055E12">
      <w:pPr>
        <w:jc w:val="center"/>
        <w:rPr>
          <w:rFonts w:ascii="Arial" w:hAnsi="Arial" w:cs="Arial"/>
        </w:rPr>
      </w:pPr>
    </w:p>
    <w:p w:rsidR="00055E12" w:rsidRPr="00055E12" w:rsidRDefault="00055E12" w:rsidP="00055E12">
      <w:pPr>
        <w:jc w:val="center"/>
        <w:rPr>
          <w:rFonts w:ascii="Arial" w:hAnsi="Arial" w:cs="Arial"/>
        </w:rPr>
      </w:pPr>
    </w:p>
    <w:p w:rsidR="00055E12" w:rsidRPr="00055E12" w:rsidRDefault="00055E12" w:rsidP="00055E12">
      <w:pPr>
        <w:jc w:val="center"/>
        <w:rPr>
          <w:rFonts w:ascii="Arial" w:hAnsi="Arial" w:cs="Arial"/>
        </w:rPr>
      </w:pPr>
    </w:p>
    <w:p w:rsidR="00055E12" w:rsidRPr="00055E12" w:rsidRDefault="00055E12" w:rsidP="00055E12">
      <w:pPr>
        <w:jc w:val="center"/>
        <w:rPr>
          <w:rFonts w:ascii="Arial" w:hAnsi="Arial" w:cs="Arial"/>
        </w:rPr>
      </w:pPr>
    </w:p>
    <w:p w:rsidR="00055E12" w:rsidRPr="00055E12" w:rsidRDefault="00055E12" w:rsidP="00055E12">
      <w:pPr>
        <w:jc w:val="center"/>
        <w:rPr>
          <w:rFonts w:ascii="Arial" w:hAnsi="Arial" w:cs="Arial"/>
        </w:rPr>
      </w:pPr>
    </w:p>
    <w:p w:rsidR="00055E12" w:rsidRPr="00055E12" w:rsidRDefault="00055E12" w:rsidP="00055E12">
      <w:pPr>
        <w:jc w:val="center"/>
        <w:rPr>
          <w:rFonts w:ascii="Arial" w:hAnsi="Arial" w:cs="Arial"/>
        </w:rPr>
      </w:pPr>
    </w:p>
    <w:p w:rsidR="00055E12" w:rsidRPr="00055E12" w:rsidRDefault="00055E12" w:rsidP="00055E12">
      <w:pPr>
        <w:jc w:val="center"/>
        <w:rPr>
          <w:rFonts w:ascii="Arial" w:hAnsi="Arial" w:cs="Arial"/>
        </w:rPr>
      </w:pPr>
    </w:p>
    <w:p w:rsidR="00055E12" w:rsidRPr="00055E12" w:rsidRDefault="00055E12" w:rsidP="00055E12">
      <w:pPr>
        <w:jc w:val="center"/>
        <w:rPr>
          <w:rFonts w:ascii="Arial" w:hAnsi="Arial" w:cs="Arial"/>
        </w:rPr>
      </w:pPr>
    </w:p>
    <w:p w:rsidR="00055E12" w:rsidRPr="00055E12" w:rsidRDefault="00055E12" w:rsidP="00055E12">
      <w:pPr>
        <w:jc w:val="center"/>
        <w:rPr>
          <w:rFonts w:ascii="Arial" w:hAnsi="Arial" w:cs="Arial"/>
        </w:rPr>
      </w:pPr>
    </w:p>
    <w:p w:rsidR="00055E12" w:rsidRPr="00055E12" w:rsidRDefault="00055E12" w:rsidP="00055E12">
      <w:pPr>
        <w:jc w:val="center"/>
        <w:rPr>
          <w:rFonts w:ascii="Arial" w:hAnsi="Arial" w:cs="Arial"/>
        </w:rPr>
      </w:pPr>
    </w:p>
    <w:p w:rsidR="00055E12" w:rsidRPr="00055E12" w:rsidRDefault="00055E12" w:rsidP="00055E12">
      <w:pPr>
        <w:jc w:val="center"/>
        <w:rPr>
          <w:rFonts w:ascii="Arial" w:hAnsi="Arial" w:cs="Arial"/>
          <w:b/>
          <w:sz w:val="26"/>
          <w:szCs w:val="26"/>
        </w:rPr>
      </w:pPr>
      <w:r w:rsidRPr="00055E12">
        <w:rPr>
          <w:rFonts w:ascii="Arial" w:hAnsi="Arial" w:cs="Arial"/>
          <w:b/>
          <w:sz w:val="26"/>
          <w:szCs w:val="26"/>
        </w:rPr>
        <w:t>Муниципальная программа</w:t>
      </w:r>
    </w:p>
    <w:p w:rsidR="00055E12" w:rsidRPr="00055E12" w:rsidRDefault="00055E12" w:rsidP="00055E12">
      <w:pPr>
        <w:jc w:val="center"/>
        <w:rPr>
          <w:rFonts w:ascii="Arial" w:hAnsi="Arial" w:cs="Arial"/>
          <w:b/>
          <w:sz w:val="26"/>
          <w:szCs w:val="26"/>
        </w:rPr>
      </w:pPr>
      <w:r w:rsidRPr="00055E12">
        <w:rPr>
          <w:rFonts w:ascii="Arial" w:hAnsi="Arial" w:cs="Arial"/>
          <w:b/>
          <w:sz w:val="26"/>
          <w:szCs w:val="26"/>
        </w:rPr>
        <w:t xml:space="preserve">«Комплексное развитие систем транспортной инфраструктуры  </w:t>
      </w:r>
    </w:p>
    <w:p w:rsidR="00055E12" w:rsidRPr="00055E12" w:rsidRDefault="00055E12" w:rsidP="00055E12">
      <w:pPr>
        <w:jc w:val="center"/>
        <w:rPr>
          <w:rFonts w:ascii="Arial" w:hAnsi="Arial" w:cs="Arial"/>
          <w:b/>
          <w:sz w:val="26"/>
          <w:szCs w:val="26"/>
        </w:rPr>
      </w:pPr>
      <w:r w:rsidRPr="00055E12">
        <w:rPr>
          <w:rFonts w:ascii="Arial" w:hAnsi="Arial" w:cs="Arial"/>
          <w:b/>
          <w:sz w:val="26"/>
          <w:szCs w:val="26"/>
        </w:rPr>
        <w:t>на территории муниципального образования</w:t>
      </w:r>
    </w:p>
    <w:p w:rsidR="00055E12" w:rsidRPr="00055E12" w:rsidRDefault="00055E12" w:rsidP="00055E12">
      <w:pPr>
        <w:jc w:val="center"/>
        <w:rPr>
          <w:rFonts w:ascii="Arial" w:hAnsi="Arial" w:cs="Arial"/>
          <w:b/>
          <w:sz w:val="26"/>
          <w:szCs w:val="26"/>
        </w:rPr>
      </w:pPr>
      <w:r w:rsidRPr="00055E12">
        <w:rPr>
          <w:rFonts w:ascii="Arial" w:hAnsi="Arial" w:cs="Arial"/>
          <w:b/>
          <w:sz w:val="26"/>
          <w:szCs w:val="26"/>
        </w:rPr>
        <w:t>Столпинское сельское поселение Кадыйского муниципального района</w:t>
      </w:r>
    </w:p>
    <w:p w:rsidR="00055E12" w:rsidRPr="00055E12" w:rsidRDefault="00055E12" w:rsidP="00055E12">
      <w:pPr>
        <w:jc w:val="center"/>
        <w:rPr>
          <w:rFonts w:ascii="Arial" w:hAnsi="Arial" w:cs="Arial"/>
          <w:b/>
          <w:sz w:val="26"/>
          <w:szCs w:val="26"/>
        </w:rPr>
      </w:pPr>
      <w:r w:rsidRPr="00055E12">
        <w:rPr>
          <w:rFonts w:ascii="Arial" w:hAnsi="Arial" w:cs="Arial"/>
          <w:b/>
          <w:sz w:val="26"/>
          <w:szCs w:val="26"/>
        </w:rPr>
        <w:t>Костромской области на 2016- 2025 годы»</w:t>
      </w:r>
    </w:p>
    <w:p w:rsidR="00055E12" w:rsidRPr="00055E12" w:rsidRDefault="00055E12" w:rsidP="00055E12">
      <w:pPr>
        <w:jc w:val="center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t>Паспорт</w:t>
      </w:r>
    </w:p>
    <w:p w:rsidR="00055E12" w:rsidRPr="00055E12" w:rsidRDefault="00055E12" w:rsidP="00055E12">
      <w:pPr>
        <w:jc w:val="center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t>муниципальной программы  «Комплексное развитие систем транспортной инфраструктуры и дорожного хозяйства на территории муниципального образования Столпинское сельское поселение Кадыйского муниципального района Костромской области на 2016-2025годы»</w:t>
      </w:r>
    </w:p>
    <w:p w:rsidR="00055E12" w:rsidRPr="00055E12" w:rsidRDefault="00055E12" w:rsidP="00055E12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t> </w:t>
      </w:r>
    </w:p>
    <w:tbl>
      <w:tblPr>
        <w:tblW w:w="0" w:type="auto"/>
        <w:tblInd w:w="108" w:type="dxa"/>
        <w:tblLayout w:type="fixed"/>
        <w:tblLook w:val="0000"/>
      </w:tblPr>
      <w:tblGrid>
        <w:gridCol w:w="2378"/>
        <w:gridCol w:w="7191"/>
      </w:tblGrid>
      <w:tr w:rsidR="00055E12" w:rsidRPr="00055E12" w:rsidTr="006B2985">
        <w:trPr>
          <w:trHeight w:val="7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E12" w:rsidRPr="00055E12" w:rsidRDefault="00055E12" w:rsidP="006B2985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lastRenderedPageBreak/>
              <w:t>Наименование программы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E12" w:rsidRPr="00055E12" w:rsidRDefault="00055E12" w:rsidP="006B2985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Муниципальная программа «Комплексное развитие систем транспортной инфраструктуры и дорожного хозяйства на территории муниципального образования Столпинское сельское поселение Кадыйского муниципального района Костромской области на 2016-2025годы» (далее – Программа)</w:t>
            </w:r>
          </w:p>
        </w:tc>
      </w:tr>
      <w:tr w:rsidR="00055E12" w:rsidRPr="00055E12" w:rsidTr="006B2985">
        <w:trPr>
          <w:trHeight w:val="4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E12" w:rsidRPr="00055E12" w:rsidRDefault="00055E12" w:rsidP="006B2985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E12" w:rsidRPr="00055E12" w:rsidRDefault="00055E12" w:rsidP="006B2985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055E12" w:rsidRPr="00055E12" w:rsidRDefault="00055E12" w:rsidP="00055E12">
            <w:pPr>
              <w:numPr>
                <w:ilvl w:val="0"/>
                <w:numId w:val="4"/>
              </w:numPr>
              <w:snapToGrid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  <w:p w:rsidR="00055E12" w:rsidRPr="00055E12" w:rsidRDefault="00055E12" w:rsidP="00055E12">
            <w:pPr>
              <w:numPr>
                <w:ilvl w:val="0"/>
                <w:numId w:val="5"/>
              </w:numPr>
              <w:autoSpaceDE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постановление Правительства Российской Федерации от 25.12.2015г. №1440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055E12" w:rsidRPr="00055E12" w:rsidRDefault="00055E12" w:rsidP="00055E12">
            <w:pPr>
              <w:numPr>
                <w:ilvl w:val="0"/>
                <w:numId w:val="5"/>
              </w:numPr>
              <w:autoSpaceDE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Генеральный план Столпинского сельского поселения Кадыйского муниципального  района Костромской области;</w:t>
            </w:r>
          </w:p>
          <w:p w:rsidR="00055E12" w:rsidRPr="00055E12" w:rsidRDefault="00055E12" w:rsidP="00055E12">
            <w:pPr>
              <w:numPr>
                <w:ilvl w:val="0"/>
                <w:numId w:val="5"/>
              </w:numPr>
              <w:autoSpaceDE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Устав муниципального образования Столпинское сельское поселение Кадыйского муниципального  района Костромской области</w:t>
            </w:r>
          </w:p>
        </w:tc>
      </w:tr>
      <w:tr w:rsidR="00055E12" w:rsidRPr="00055E12" w:rsidTr="006B2985">
        <w:trPr>
          <w:trHeight w:val="81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E12" w:rsidRPr="00055E12" w:rsidRDefault="00055E12" w:rsidP="006B2985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Разработчик программы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E12" w:rsidRPr="00055E12" w:rsidRDefault="00055E12" w:rsidP="006B2985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Администрация Столпинского сельского поселения Кадыйского муниципального  района Костромской области</w:t>
            </w:r>
          </w:p>
        </w:tc>
      </w:tr>
      <w:tr w:rsidR="00055E12" w:rsidRPr="00055E12" w:rsidTr="006B2985">
        <w:trPr>
          <w:trHeight w:val="738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E12" w:rsidRPr="00055E12" w:rsidRDefault="00055E12" w:rsidP="006B2985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Исполнители программы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E12" w:rsidRPr="00055E12" w:rsidRDefault="00055E12" w:rsidP="006B2985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Администрация Столпинского сельского поселения Кадыйского муниципального  района Костромской области</w:t>
            </w:r>
          </w:p>
        </w:tc>
      </w:tr>
      <w:tr w:rsidR="00055E12" w:rsidRPr="00055E12" w:rsidTr="006B2985">
        <w:trPr>
          <w:trHeight w:val="84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E12" w:rsidRPr="00055E12" w:rsidRDefault="00055E12" w:rsidP="006B2985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055E12">
              <w:rPr>
                <w:rFonts w:ascii="Arial" w:hAnsi="Arial" w:cs="Arial"/>
                <w:sz w:val="26"/>
                <w:szCs w:val="26"/>
              </w:rPr>
              <w:t>Контроль за</w:t>
            </w:r>
            <w:proofErr w:type="gramEnd"/>
            <w:r w:rsidRPr="00055E12">
              <w:rPr>
                <w:rFonts w:ascii="Arial" w:hAnsi="Arial" w:cs="Arial"/>
                <w:sz w:val="26"/>
                <w:szCs w:val="26"/>
              </w:rPr>
              <w:t xml:space="preserve"> реализацией программы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E12" w:rsidRPr="00055E12" w:rsidRDefault="00055E12" w:rsidP="006B2985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055E12">
              <w:rPr>
                <w:rFonts w:ascii="Arial" w:hAnsi="Arial" w:cs="Arial"/>
                <w:sz w:val="26"/>
                <w:szCs w:val="26"/>
              </w:rPr>
              <w:t>Контроль за</w:t>
            </w:r>
            <w:proofErr w:type="gramEnd"/>
            <w:r w:rsidRPr="00055E12">
              <w:rPr>
                <w:rFonts w:ascii="Arial" w:hAnsi="Arial" w:cs="Arial"/>
                <w:sz w:val="26"/>
                <w:szCs w:val="26"/>
              </w:rPr>
              <w:t xml:space="preserve"> реализацией Программы осуществляют Администрация Столпинского сельского поселения Кадыйского муниципального  района Костромской области и Совет депутатов Столпинского сельского поселения Кадыйского муниципального  района Костромской области</w:t>
            </w:r>
          </w:p>
        </w:tc>
      </w:tr>
      <w:tr w:rsidR="00055E12" w:rsidRPr="00055E12" w:rsidTr="006B2985">
        <w:trPr>
          <w:trHeight w:val="120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E12" w:rsidRPr="00055E12" w:rsidRDefault="00055E12" w:rsidP="006B2985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Цель программы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E12" w:rsidRPr="00055E12" w:rsidRDefault="00055E12" w:rsidP="006B2985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 xml:space="preserve"> Повышение комфортности и безопасности жизнедеятельности населения и хозяйствующих субъектов на территории Столпинского сельского поселения</w:t>
            </w:r>
          </w:p>
        </w:tc>
      </w:tr>
      <w:tr w:rsidR="00055E12" w:rsidRPr="00055E12" w:rsidTr="006B2985">
        <w:trPr>
          <w:trHeight w:val="154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E12" w:rsidRPr="00055E12" w:rsidRDefault="00055E12" w:rsidP="006B2985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Задачи программы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E12" w:rsidRPr="00055E12" w:rsidRDefault="00055E12" w:rsidP="006B2985">
            <w:pPr>
              <w:shd w:val="clear" w:color="auto" w:fill="FFFFFF"/>
              <w:snapToGrid w:val="0"/>
              <w:ind w:left="37"/>
              <w:rPr>
                <w:rFonts w:ascii="Arial" w:hAnsi="Arial" w:cs="Arial"/>
                <w:spacing w:val="-2"/>
                <w:sz w:val="26"/>
                <w:szCs w:val="26"/>
              </w:rPr>
            </w:pPr>
            <w:r w:rsidRPr="00055E12">
              <w:rPr>
                <w:rFonts w:ascii="Arial" w:hAnsi="Arial" w:cs="Arial"/>
                <w:spacing w:val="-2"/>
                <w:sz w:val="26"/>
                <w:szCs w:val="26"/>
              </w:rPr>
              <w:t>1. Повышение надежности системы транспортной  инфраструктуры.</w:t>
            </w:r>
          </w:p>
          <w:p w:rsidR="00055E12" w:rsidRPr="00055E12" w:rsidRDefault="00055E12" w:rsidP="006B2985">
            <w:pPr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pacing w:val="-2"/>
                <w:sz w:val="26"/>
                <w:szCs w:val="26"/>
              </w:rPr>
              <w:t>2.</w:t>
            </w:r>
            <w:r w:rsidRPr="00055E12">
              <w:rPr>
                <w:rFonts w:ascii="Arial" w:hAnsi="Arial" w:cs="Arial"/>
                <w:sz w:val="26"/>
                <w:szCs w:val="26"/>
              </w:rPr>
              <w:t xml:space="preserve"> Обеспечение более комфортных условий проживания населения сельского поселения, безопасности дорожного движения.</w:t>
            </w:r>
          </w:p>
        </w:tc>
      </w:tr>
      <w:tr w:rsidR="00055E12" w:rsidRPr="00055E12" w:rsidTr="006B2985">
        <w:trPr>
          <w:trHeight w:val="65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E12" w:rsidRPr="00055E12" w:rsidRDefault="00055E12" w:rsidP="006B2985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E12" w:rsidRPr="00055E12" w:rsidRDefault="00055E12" w:rsidP="006B2985">
            <w:pPr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2016-2025 год</w:t>
            </w:r>
          </w:p>
        </w:tc>
      </w:tr>
      <w:tr w:rsidR="00055E12" w:rsidRPr="00055E12" w:rsidTr="006B2985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E12" w:rsidRPr="00055E12" w:rsidRDefault="00055E12" w:rsidP="006B2985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E12" w:rsidRPr="00055E12" w:rsidRDefault="00055E12" w:rsidP="006B2985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Источники финансирования:</w:t>
            </w:r>
          </w:p>
          <w:p w:rsidR="00055E12" w:rsidRPr="00055E12" w:rsidRDefault="00055E12" w:rsidP="006B2985">
            <w:pPr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 xml:space="preserve"> средства местного бюджета:</w:t>
            </w:r>
          </w:p>
          <w:p w:rsidR="00055E12" w:rsidRPr="00055E12" w:rsidRDefault="00055E12" w:rsidP="006B2985">
            <w:pPr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2016 г. –  405</w:t>
            </w:r>
            <w:r w:rsidRPr="00055E12">
              <w:rPr>
                <w:rFonts w:ascii="Arial" w:hAnsi="Arial" w:cs="Arial"/>
                <w:color w:val="FF0000"/>
                <w:sz w:val="26"/>
                <w:szCs w:val="26"/>
              </w:rPr>
              <w:t xml:space="preserve"> </w:t>
            </w:r>
            <w:r w:rsidRPr="00055E12">
              <w:rPr>
                <w:rFonts w:ascii="Arial" w:hAnsi="Arial" w:cs="Arial"/>
                <w:sz w:val="26"/>
                <w:szCs w:val="26"/>
              </w:rPr>
              <w:t>тыс. руб.</w:t>
            </w:r>
          </w:p>
          <w:p w:rsidR="00055E12" w:rsidRPr="00055E12" w:rsidRDefault="00055E12" w:rsidP="006B2985">
            <w:pPr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Бюджетные ассигнования, предусмотренные в плановом периоде 2017-2025 года, будут уточнены при формировании проектов бюджета поселения  на очередной финансовый год.</w:t>
            </w:r>
          </w:p>
        </w:tc>
      </w:tr>
      <w:tr w:rsidR="00055E12" w:rsidRPr="00055E12" w:rsidTr="006B2985">
        <w:trPr>
          <w:trHeight w:val="8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E12" w:rsidRPr="00055E12" w:rsidRDefault="00055E12" w:rsidP="006B2985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Мероприятия программы</w:t>
            </w:r>
          </w:p>
          <w:p w:rsidR="00055E12" w:rsidRPr="00055E12" w:rsidRDefault="00055E12" w:rsidP="006B2985">
            <w:pPr>
              <w:rPr>
                <w:rFonts w:ascii="Arial" w:hAnsi="Arial" w:cs="Arial"/>
                <w:sz w:val="26"/>
                <w:szCs w:val="26"/>
              </w:rPr>
            </w:pPr>
          </w:p>
          <w:p w:rsidR="00055E12" w:rsidRPr="00055E12" w:rsidRDefault="00055E12" w:rsidP="006B2985">
            <w:pPr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E12" w:rsidRPr="00055E12" w:rsidRDefault="00055E12" w:rsidP="00055E12">
            <w:pPr>
              <w:numPr>
                <w:ilvl w:val="0"/>
                <w:numId w:val="8"/>
              </w:numPr>
              <w:autoSpaceDE w:val="0"/>
              <w:snapToGrid w:val="0"/>
              <w:spacing w:line="276" w:lineRule="auto"/>
              <w:rPr>
                <w:rStyle w:val="apple-style-span"/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055E12">
              <w:rPr>
                <w:rStyle w:val="apple-style-span"/>
                <w:rFonts w:ascii="Arial" w:hAnsi="Arial" w:cs="Arial"/>
                <w:sz w:val="26"/>
                <w:szCs w:val="26"/>
                <w:shd w:val="clear" w:color="auto" w:fill="FFFFFF"/>
              </w:rPr>
              <w:t>разработка проектно-сметной документации;</w:t>
            </w:r>
          </w:p>
          <w:p w:rsidR="00055E12" w:rsidRPr="00055E12" w:rsidRDefault="00055E12" w:rsidP="00055E12">
            <w:pPr>
              <w:numPr>
                <w:ilvl w:val="0"/>
                <w:numId w:val="8"/>
              </w:numPr>
              <w:autoSpaceDE w:val="0"/>
              <w:snapToGrid w:val="0"/>
              <w:spacing w:line="276" w:lineRule="auto"/>
              <w:rPr>
                <w:rStyle w:val="apple-style-span"/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055E12">
              <w:rPr>
                <w:rStyle w:val="apple-style-span"/>
                <w:rFonts w:ascii="Arial" w:hAnsi="Arial" w:cs="Arial"/>
                <w:sz w:val="26"/>
                <w:szCs w:val="26"/>
                <w:shd w:val="clear" w:color="auto" w:fill="FFFFFF"/>
              </w:rPr>
              <w:t>разработка дислокаций дорожных знаков;</w:t>
            </w:r>
          </w:p>
          <w:p w:rsidR="00055E12" w:rsidRPr="00055E12" w:rsidRDefault="00055E12" w:rsidP="006B2985">
            <w:pPr>
              <w:autoSpaceDE w:val="0"/>
              <w:rPr>
                <w:rStyle w:val="apple-style-span"/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055E12">
              <w:rPr>
                <w:rStyle w:val="apple-style-span"/>
                <w:rFonts w:ascii="Arial" w:hAnsi="Arial" w:cs="Arial"/>
                <w:sz w:val="26"/>
                <w:szCs w:val="26"/>
                <w:shd w:val="clear" w:color="auto" w:fill="FFFFFF"/>
              </w:rPr>
              <w:t>- приобретение материалов;</w:t>
            </w:r>
          </w:p>
          <w:p w:rsidR="00055E12" w:rsidRPr="00055E12" w:rsidRDefault="00055E12" w:rsidP="006B2985">
            <w:pPr>
              <w:autoSpaceDE w:val="0"/>
              <w:rPr>
                <w:rStyle w:val="apple-style-span"/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055E12">
              <w:rPr>
                <w:rStyle w:val="apple-style-span"/>
                <w:rFonts w:ascii="Arial" w:hAnsi="Arial" w:cs="Arial"/>
                <w:sz w:val="26"/>
                <w:szCs w:val="26"/>
                <w:shd w:val="clear" w:color="auto" w:fill="FFFFFF"/>
              </w:rPr>
              <w:t>- мероприятия по организации дорожного движения;</w:t>
            </w:r>
          </w:p>
          <w:p w:rsidR="00055E12" w:rsidRPr="00055E12" w:rsidRDefault="00055E12" w:rsidP="006B2985">
            <w:pPr>
              <w:autoSpaceDE w:val="0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055E12">
              <w:rPr>
                <w:rStyle w:val="apple-style-span"/>
                <w:rFonts w:ascii="Arial" w:hAnsi="Arial" w:cs="Arial"/>
                <w:sz w:val="26"/>
                <w:szCs w:val="26"/>
                <w:shd w:val="clear" w:color="auto" w:fill="FFFFFF"/>
              </w:rPr>
              <w:t>- ремонт, содержание автомобильных дорог.</w:t>
            </w:r>
          </w:p>
        </w:tc>
      </w:tr>
    </w:tbl>
    <w:p w:rsidR="00055E12" w:rsidRPr="00055E12" w:rsidRDefault="00055E12" w:rsidP="00055E12">
      <w:pPr>
        <w:shd w:val="clear" w:color="auto" w:fill="FFFFFF"/>
        <w:jc w:val="center"/>
        <w:rPr>
          <w:rFonts w:ascii="Arial" w:hAnsi="Arial" w:cs="Arial"/>
        </w:rPr>
      </w:pPr>
    </w:p>
    <w:p w:rsidR="00055E12" w:rsidRPr="00055E12" w:rsidRDefault="00055E12" w:rsidP="00055E12">
      <w:pPr>
        <w:shd w:val="clear" w:color="auto" w:fill="FFFFFF"/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055E12">
        <w:rPr>
          <w:rFonts w:ascii="Arial" w:hAnsi="Arial" w:cs="Arial"/>
          <w:b/>
          <w:bCs/>
          <w:iCs/>
          <w:sz w:val="26"/>
          <w:szCs w:val="26"/>
        </w:rPr>
        <w:t>1.  Содержание проблемы и обоснование ее решения программными методами</w:t>
      </w:r>
    </w:p>
    <w:p w:rsidR="00055E12" w:rsidRPr="00055E12" w:rsidRDefault="00055E12" w:rsidP="00055E12">
      <w:pPr>
        <w:pStyle w:val="22"/>
        <w:spacing w:after="0" w:line="276" w:lineRule="auto"/>
        <w:ind w:left="0" w:firstLine="539"/>
        <w:jc w:val="both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t>Одним из основополагающих условий развития поселения является комплексное развитие систем жизнеобеспечения Столпинского сельского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055E12" w:rsidRPr="00055E12" w:rsidRDefault="00055E12" w:rsidP="00055E12">
      <w:pPr>
        <w:pStyle w:val="22"/>
        <w:spacing w:after="0" w:line="276" w:lineRule="auto"/>
        <w:ind w:left="0" w:firstLine="539"/>
        <w:jc w:val="both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055E12" w:rsidRPr="00055E12" w:rsidRDefault="00055E12" w:rsidP="00055E12">
      <w:pPr>
        <w:pStyle w:val="22"/>
        <w:numPr>
          <w:ilvl w:val="0"/>
          <w:numId w:val="3"/>
        </w:numPr>
        <w:tabs>
          <w:tab w:val="left" w:pos="1080"/>
        </w:tabs>
        <w:spacing w:after="0" w:line="276" w:lineRule="auto"/>
        <w:ind w:left="0" w:firstLine="539"/>
        <w:jc w:val="both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t>демографическое развитие;</w:t>
      </w:r>
    </w:p>
    <w:p w:rsidR="00055E12" w:rsidRPr="00055E12" w:rsidRDefault="00055E12" w:rsidP="00055E12">
      <w:pPr>
        <w:pStyle w:val="22"/>
        <w:numPr>
          <w:ilvl w:val="0"/>
          <w:numId w:val="3"/>
        </w:numPr>
        <w:tabs>
          <w:tab w:val="left" w:pos="1080"/>
        </w:tabs>
        <w:spacing w:after="0" w:line="276" w:lineRule="auto"/>
        <w:ind w:left="0" w:firstLine="539"/>
        <w:jc w:val="both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t>перспективное строительство;</w:t>
      </w:r>
    </w:p>
    <w:p w:rsidR="00055E12" w:rsidRPr="00055E12" w:rsidRDefault="00055E12" w:rsidP="00055E12">
      <w:pPr>
        <w:pStyle w:val="22"/>
        <w:numPr>
          <w:ilvl w:val="0"/>
          <w:numId w:val="3"/>
        </w:numPr>
        <w:tabs>
          <w:tab w:val="left" w:pos="1080"/>
        </w:tabs>
        <w:spacing w:after="0" w:line="276" w:lineRule="auto"/>
        <w:ind w:left="0" w:firstLine="539"/>
        <w:jc w:val="both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t>состояние транспортной инфраструктуры;</w:t>
      </w:r>
    </w:p>
    <w:p w:rsidR="00055E12" w:rsidRPr="00055E12" w:rsidRDefault="00055E12" w:rsidP="00055E12">
      <w:pPr>
        <w:pStyle w:val="ConsPlusNormal"/>
        <w:widowControl/>
        <w:spacing w:line="276" w:lineRule="auto"/>
        <w:ind w:firstLine="540"/>
        <w:jc w:val="both"/>
        <w:rPr>
          <w:sz w:val="26"/>
          <w:szCs w:val="26"/>
        </w:rPr>
      </w:pPr>
      <w:r w:rsidRPr="00055E12">
        <w:rPr>
          <w:sz w:val="26"/>
          <w:szCs w:val="26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055E12" w:rsidRPr="00055E12" w:rsidRDefault="00055E12" w:rsidP="00055E12">
      <w:pPr>
        <w:pStyle w:val="ConsPlusNormal"/>
        <w:widowControl/>
        <w:spacing w:line="276" w:lineRule="auto"/>
        <w:ind w:firstLine="540"/>
        <w:jc w:val="both"/>
        <w:rPr>
          <w:sz w:val="26"/>
          <w:szCs w:val="26"/>
        </w:rPr>
      </w:pPr>
    </w:p>
    <w:p w:rsidR="00055E12" w:rsidRPr="00055E12" w:rsidRDefault="00055E12" w:rsidP="00055E12">
      <w:pPr>
        <w:shd w:val="clear" w:color="auto" w:fill="FFFFFF"/>
        <w:ind w:firstLine="709"/>
        <w:jc w:val="center"/>
        <w:rPr>
          <w:rFonts w:ascii="Arial" w:hAnsi="Arial" w:cs="Arial"/>
          <w:b/>
          <w:bCs/>
          <w:iCs/>
          <w:sz w:val="26"/>
          <w:szCs w:val="26"/>
        </w:rPr>
      </w:pPr>
    </w:p>
    <w:p w:rsidR="00055E12" w:rsidRPr="00055E12" w:rsidRDefault="00055E12" w:rsidP="00055E12">
      <w:pPr>
        <w:shd w:val="clear" w:color="auto" w:fill="FFFFFF"/>
        <w:ind w:firstLine="709"/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055E12">
        <w:rPr>
          <w:rFonts w:ascii="Arial" w:hAnsi="Arial" w:cs="Arial"/>
          <w:b/>
          <w:bCs/>
          <w:iCs/>
          <w:sz w:val="26"/>
          <w:szCs w:val="26"/>
        </w:rPr>
        <w:t>1.1. Демографическое развитие муниципального образования</w:t>
      </w:r>
    </w:p>
    <w:p w:rsidR="00055E12" w:rsidRPr="00055E12" w:rsidRDefault="00055E12" w:rsidP="00055E1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t>Муниципальное образование Столпинское сельское поселение расположено в южной  части Кадыйского муниципального района.</w:t>
      </w:r>
    </w:p>
    <w:p w:rsidR="00055E12" w:rsidRPr="00055E12" w:rsidRDefault="00055E12" w:rsidP="00055E1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t xml:space="preserve"> Поселение граничит:</w:t>
      </w:r>
    </w:p>
    <w:p w:rsidR="00055E12" w:rsidRPr="00055E12" w:rsidRDefault="00055E12" w:rsidP="00055E1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t>- на северо-западе с Паньковским сельским поселением;</w:t>
      </w:r>
    </w:p>
    <w:p w:rsidR="00055E12" w:rsidRPr="00055E12" w:rsidRDefault="00055E12" w:rsidP="00055E1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t>- на северо-востоке с Чернышевским сельским поселением;</w:t>
      </w:r>
    </w:p>
    <w:p w:rsidR="00055E12" w:rsidRPr="00055E12" w:rsidRDefault="00055E12" w:rsidP="00055E1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t>- на востоке  с Завражным сельским поселением;</w:t>
      </w:r>
    </w:p>
    <w:p w:rsidR="00055E12" w:rsidRPr="00055E12" w:rsidRDefault="00055E12" w:rsidP="00055E1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t>- на юге с Ивановской областью;</w:t>
      </w:r>
    </w:p>
    <w:p w:rsidR="00055E12" w:rsidRPr="00055E12" w:rsidRDefault="00055E12" w:rsidP="00055E12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t>Площадь поселения равна 235,05 кв. м., что составляет 10,7 % от площади Кадыйского района.</w:t>
      </w:r>
    </w:p>
    <w:p w:rsidR="00055E12" w:rsidRPr="00055E12" w:rsidRDefault="00055E12" w:rsidP="00055E12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lastRenderedPageBreak/>
        <w:t xml:space="preserve">Административный центр поселения село Столпино, расположен на автодороге Ведрово - Кадый. </w:t>
      </w:r>
    </w:p>
    <w:p w:rsidR="00055E12" w:rsidRPr="00055E12" w:rsidRDefault="00055E12" w:rsidP="00055E12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t>На территории поселения находится 17 населённых пунктов.</w:t>
      </w:r>
    </w:p>
    <w:p w:rsidR="00055E12" w:rsidRPr="00055E12" w:rsidRDefault="00055E12" w:rsidP="00055E12">
      <w:pPr>
        <w:jc w:val="center"/>
        <w:rPr>
          <w:rFonts w:ascii="Arial" w:hAnsi="Arial" w:cs="Arial"/>
          <w:b/>
          <w:sz w:val="28"/>
          <w:szCs w:val="28"/>
        </w:rPr>
      </w:pPr>
    </w:p>
    <w:p w:rsidR="00055E12" w:rsidRPr="00055E12" w:rsidRDefault="00055E12" w:rsidP="00055E12">
      <w:pPr>
        <w:jc w:val="center"/>
        <w:rPr>
          <w:rFonts w:ascii="Arial" w:hAnsi="Arial" w:cs="Arial"/>
          <w:b/>
          <w:sz w:val="28"/>
          <w:szCs w:val="28"/>
        </w:rPr>
      </w:pPr>
      <w:r w:rsidRPr="00055E12">
        <w:rPr>
          <w:rFonts w:ascii="Arial" w:hAnsi="Arial" w:cs="Arial"/>
          <w:b/>
          <w:sz w:val="28"/>
          <w:szCs w:val="28"/>
        </w:rPr>
        <w:t>НАСЕЛЕННЫЕ ПУНКТЫ</w:t>
      </w:r>
    </w:p>
    <w:p w:rsidR="00055E12" w:rsidRPr="00055E12" w:rsidRDefault="00055E12" w:rsidP="00055E12">
      <w:pPr>
        <w:jc w:val="center"/>
        <w:rPr>
          <w:rFonts w:ascii="Arial" w:hAnsi="Arial" w:cs="Arial"/>
          <w:b/>
          <w:sz w:val="28"/>
          <w:szCs w:val="28"/>
        </w:rPr>
      </w:pPr>
      <w:r w:rsidRPr="00055E12">
        <w:rPr>
          <w:rFonts w:ascii="Arial" w:hAnsi="Arial" w:cs="Arial"/>
          <w:b/>
          <w:sz w:val="28"/>
          <w:szCs w:val="28"/>
        </w:rPr>
        <w:t>СТОЛПИНСКОГО СЕЛЬСКОГО ПОСЕЛЕНИЯ НА 01.01.2016 г.</w:t>
      </w:r>
    </w:p>
    <w:p w:rsidR="00055E12" w:rsidRPr="00055E12" w:rsidRDefault="00055E12" w:rsidP="00055E12">
      <w:pPr>
        <w:jc w:val="right"/>
        <w:rPr>
          <w:rFonts w:ascii="Arial" w:hAnsi="Arial" w:cs="Arial"/>
          <w:sz w:val="28"/>
          <w:szCs w:val="28"/>
        </w:rPr>
      </w:pPr>
      <w:r w:rsidRPr="00055E12">
        <w:rPr>
          <w:rFonts w:ascii="Arial" w:hAnsi="Arial" w:cs="Arial"/>
        </w:rPr>
        <w:t xml:space="preserve"> </w:t>
      </w:r>
      <w:r w:rsidRPr="00055E12">
        <w:rPr>
          <w:rFonts w:ascii="Arial" w:hAnsi="Arial" w:cs="Arial"/>
          <w:sz w:val="28"/>
          <w:szCs w:val="28"/>
        </w:rPr>
        <w:t>Таблица 1</w:t>
      </w:r>
    </w:p>
    <w:tbl>
      <w:tblPr>
        <w:tblW w:w="0" w:type="auto"/>
        <w:tblInd w:w="-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9"/>
        <w:gridCol w:w="2338"/>
        <w:gridCol w:w="1559"/>
        <w:gridCol w:w="2704"/>
        <w:gridCol w:w="2145"/>
      </w:tblGrid>
      <w:tr w:rsidR="00055E12" w:rsidRPr="00055E12" w:rsidTr="006B2985">
        <w:trPr>
          <w:trHeight w:val="55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</w:rPr>
            </w:pPr>
            <w:r w:rsidRPr="00055E12">
              <w:rPr>
                <w:rFonts w:ascii="Arial" w:hAnsi="Arial" w:cs="Arial"/>
              </w:rPr>
              <w:t>№</w:t>
            </w:r>
          </w:p>
          <w:p w:rsidR="00055E12" w:rsidRPr="00055E12" w:rsidRDefault="00055E12" w:rsidP="006B2985">
            <w:pPr>
              <w:jc w:val="center"/>
              <w:rPr>
                <w:rFonts w:ascii="Arial" w:hAnsi="Arial" w:cs="Arial"/>
              </w:rPr>
            </w:pPr>
            <w:r w:rsidRPr="00055E12">
              <w:rPr>
                <w:rFonts w:ascii="Arial" w:hAnsi="Arial" w:cs="Arial"/>
              </w:rPr>
              <w:t>п/п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</w:rPr>
            </w:pPr>
            <w:r w:rsidRPr="00055E12">
              <w:rPr>
                <w:rFonts w:ascii="Arial" w:hAnsi="Arial" w:cs="Arial"/>
              </w:rPr>
              <w:t>Населенный</w:t>
            </w:r>
          </w:p>
          <w:p w:rsidR="00055E12" w:rsidRPr="00055E12" w:rsidRDefault="00055E12" w:rsidP="006B2985">
            <w:pPr>
              <w:jc w:val="center"/>
              <w:rPr>
                <w:rFonts w:ascii="Arial" w:hAnsi="Arial" w:cs="Arial"/>
              </w:rPr>
            </w:pPr>
            <w:r w:rsidRPr="00055E12">
              <w:rPr>
                <w:rFonts w:ascii="Arial" w:hAnsi="Arial" w:cs="Arial"/>
              </w:rPr>
              <w:t>пункт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</w:rPr>
            </w:pPr>
            <w:r w:rsidRPr="00055E12">
              <w:rPr>
                <w:rFonts w:ascii="Arial" w:hAnsi="Arial" w:cs="Arial"/>
              </w:rPr>
              <w:t>Количество жилых домов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</w:rPr>
            </w:pPr>
            <w:r w:rsidRPr="00055E12">
              <w:rPr>
                <w:rFonts w:ascii="Arial" w:hAnsi="Arial" w:cs="Arial"/>
              </w:rPr>
              <w:t>Количество зарегистрированных граждан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</w:rPr>
            </w:pPr>
            <w:r w:rsidRPr="00055E12">
              <w:rPr>
                <w:rFonts w:ascii="Arial" w:hAnsi="Arial" w:cs="Arial"/>
              </w:rPr>
              <w:t>Количество дачных домов</w:t>
            </w:r>
          </w:p>
        </w:tc>
      </w:tr>
      <w:tr w:rsidR="00055E12" w:rsidRPr="00055E12" w:rsidTr="006B2985">
        <w:trPr>
          <w:trHeight w:val="2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</w:rPr>
            </w:pPr>
            <w:r w:rsidRPr="00055E12">
              <w:rPr>
                <w:rFonts w:ascii="Arial" w:hAnsi="Arial" w:cs="Arial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5E12" w:rsidRPr="00055E12" w:rsidRDefault="00055E12" w:rsidP="006B2985">
            <w:pPr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с. Столпино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138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327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</w:rPr>
            </w:pPr>
            <w:r w:rsidRPr="00055E12">
              <w:rPr>
                <w:rFonts w:ascii="Arial" w:hAnsi="Arial" w:cs="Arial"/>
              </w:rPr>
              <w:t>21</w:t>
            </w:r>
          </w:p>
        </w:tc>
      </w:tr>
      <w:tr w:rsidR="00055E12" w:rsidRPr="00055E12" w:rsidTr="006B2985">
        <w:trPr>
          <w:trHeight w:val="31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</w:rPr>
            </w:pPr>
            <w:r w:rsidRPr="00055E12">
              <w:rPr>
                <w:rFonts w:ascii="Arial" w:hAnsi="Arial" w:cs="Arial"/>
              </w:rPr>
              <w:t>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5E12" w:rsidRPr="00055E12" w:rsidRDefault="00055E12" w:rsidP="006B2985">
            <w:pPr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д. Мужичковская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34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45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</w:rPr>
            </w:pPr>
            <w:r w:rsidRPr="00055E12">
              <w:rPr>
                <w:rFonts w:ascii="Arial" w:hAnsi="Arial" w:cs="Arial"/>
              </w:rPr>
              <w:t>17</w:t>
            </w:r>
          </w:p>
        </w:tc>
      </w:tr>
      <w:tr w:rsidR="00055E12" w:rsidRPr="00055E12" w:rsidTr="006B2985">
        <w:trPr>
          <w:trHeight w:val="2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</w:rPr>
            </w:pPr>
            <w:r w:rsidRPr="00055E12">
              <w:rPr>
                <w:rFonts w:ascii="Arial" w:hAnsi="Arial" w:cs="Arial"/>
              </w:rPr>
              <w:t>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5E12" w:rsidRPr="00055E12" w:rsidRDefault="00055E12" w:rsidP="006B2985">
            <w:pPr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д. Горицы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</w:rPr>
            </w:pPr>
            <w:r w:rsidRPr="00055E12">
              <w:rPr>
                <w:rFonts w:ascii="Arial" w:hAnsi="Arial" w:cs="Arial"/>
              </w:rPr>
              <w:t>-</w:t>
            </w:r>
          </w:p>
        </w:tc>
      </w:tr>
      <w:tr w:rsidR="00055E12" w:rsidRPr="00055E12" w:rsidTr="006B2985">
        <w:trPr>
          <w:trHeight w:val="2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</w:rPr>
            </w:pPr>
            <w:r w:rsidRPr="00055E12">
              <w:rPr>
                <w:rFonts w:ascii="Arial" w:hAnsi="Arial" w:cs="Arial"/>
              </w:rPr>
              <w:t>4.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5E12" w:rsidRPr="00055E12" w:rsidRDefault="00055E12" w:rsidP="006B2985">
            <w:pPr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 xml:space="preserve">д. </w:t>
            </w:r>
            <w:proofErr w:type="gramStart"/>
            <w:r w:rsidRPr="00055E12">
              <w:rPr>
                <w:rFonts w:ascii="Arial" w:hAnsi="Arial" w:cs="Arial"/>
                <w:sz w:val="26"/>
                <w:szCs w:val="26"/>
              </w:rPr>
              <w:t>Башки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</w:rPr>
            </w:pPr>
            <w:r w:rsidRPr="00055E12">
              <w:rPr>
                <w:rFonts w:ascii="Arial" w:hAnsi="Arial" w:cs="Arial"/>
              </w:rPr>
              <w:t>1</w:t>
            </w:r>
          </w:p>
        </w:tc>
      </w:tr>
      <w:tr w:rsidR="00055E12" w:rsidRPr="00055E12" w:rsidTr="006B2985">
        <w:trPr>
          <w:trHeight w:val="2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</w:rPr>
            </w:pPr>
            <w:r w:rsidRPr="00055E12">
              <w:rPr>
                <w:rFonts w:ascii="Arial" w:hAnsi="Arial" w:cs="Arial"/>
              </w:rPr>
              <w:t>5.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5E12" w:rsidRPr="00055E12" w:rsidRDefault="00055E12" w:rsidP="006B2985">
            <w:pPr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д. Калиновская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</w:rPr>
            </w:pPr>
            <w:r w:rsidRPr="00055E12">
              <w:rPr>
                <w:rFonts w:ascii="Arial" w:hAnsi="Arial" w:cs="Arial"/>
              </w:rPr>
              <w:t>2</w:t>
            </w:r>
          </w:p>
        </w:tc>
      </w:tr>
      <w:tr w:rsidR="00055E12" w:rsidRPr="00055E12" w:rsidTr="006B2985">
        <w:trPr>
          <w:trHeight w:val="2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</w:rPr>
            </w:pPr>
            <w:r w:rsidRPr="00055E12">
              <w:rPr>
                <w:rFonts w:ascii="Arial" w:hAnsi="Arial" w:cs="Arial"/>
              </w:rPr>
              <w:t>6.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5E12" w:rsidRPr="00055E12" w:rsidRDefault="00055E12" w:rsidP="006B2985">
            <w:pPr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д. Сергеевская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</w:rPr>
            </w:pPr>
            <w:r w:rsidRPr="00055E12">
              <w:rPr>
                <w:rFonts w:ascii="Arial" w:hAnsi="Arial" w:cs="Arial"/>
              </w:rPr>
              <w:t>4</w:t>
            </w:r>
          </w:p>
        </w:tc>
      </w:tr>
      <w:tr w:rsidR="00055E12" w:rsidRPr="00055E12" w:rsidTr="006B2985">
        <w:trPr>
          <w:trHeight w:val="2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</w:rPr>
            </w:pPr>
            <w:r w:rsidRPr="00055E12">
              <w:rPr>
                <w:rFonts w:ascii="Arial" w:hAnsi="Arial" w:cs="Arial"/>
              </w:rPr>
              <w:t>7.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5E12" w:rsidRPr="00055E12" w:rsidRDefault="00055E12" w:rsidP="006B2985">
            <w:pPr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д. Лужиново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</w:rPr>
            </w:pPr>
            <w:r w:rsidRPr="00055E12">
              <w:rPr>
                <w:rFonts w:ascii="Arial" w:hAnsi="Arial" w:cs="Arial"/>
              </w:rPr>
              <w:t>-</w:t>
            </w:r>
          </w:p>
        </w:tc>
      </w:tr>
      <w:tr w:rsidR="00055E12" w:rsidRPr="00055E12" w:rsidTr="006B2985">
        <w:trPr>
          <w:trHeight w:val="2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</w:rPr>
            </w:pPr>
            <w:r w:rsidRPr="00055E12">
              <w:rPr>
                <w:rFonts w:ascii="Arial" w:hAnsi="Arial" w:cs="Arial"/>
              </w:rPr>
              <w:t>8.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5E12" w:rsidRPr="00055E12" w:rsidRDefault="00055E12" w:rsidP="006B2985">
            <w:pPr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д. Стрелицы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</w:rPr>
            </w:pPr>
            <w:r w:rsidRPr="00055E12">
              <w:rPr>
                <w:rFonts w:ascii="Arial" w:hAnsi="Arial" w:cs="Arial"/>
              </w:rPr>
              <w:t>4</w:t>
            </w:r>
          </w:p>
        </w:tc>
      </w:tr>
      <w:tr w:rsidR="00055E12" w:rsidRPr="00055E12" w:rsidTr="006B2985">
        <w:trPr>
          <w:trHeight w:val="2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</w:rPr>
            </w:pPr>
            <w:r w:rsidRPr="00055E12">
              <w:rPr>
                <w:rFonts w:ascii="Arial" w:hAnsi="Arial" w:cs="Arial"/>
              </w:rPr>
              <w:t>9.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5E12" w:rsidRPr="00055E12" w:rsidRDefault="00055E12" w:rsidP="006B2985">
            <w:pPr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д. Михальцы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</w:rPr>
            </w:pPr>
            <w:r w:rsidRPr="00055E12">
              <w:rPr>
                <w:rFonts w:ascii="Arial" w:hAnsi="Arial" w:cs="Arial"/>
              </w:rPr>
              <w:t>5</w:t>
            </w:r>
          </w:p>
        </w:tc>
      </w:tr>
      <w:tr w:rsidR="00055E12" w:rsidRPr="00055E12" w:rsidTr="006B2985">
        <w:trPr>
          <w:trHeight w:val="2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</w:rPr>
            </w:pPr>
            <w:r w:rsidRPr="00055E12">
              <w:rPr>
                <w:rFonts w:ascii="Arial" w:hAnsi="Arial" w:cs="Arial"/>
              </w:rPr>
              <w:t>10.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5E12" w:rsidRPr="00055E12" w:rsidRDefault="00055E12" w:rsidP="006B2985">
            <w:pPr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д. Латыниха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</w:rPr>
            </w:pPr>
            <w:r w:rsidRPr="00055E12">
              <w:rPr>
                <w:rFonts w:ascii="Arial" w:hAnsi="Arial" w:cs="Arial"/>
              </w:rPr>
              <w:t>4</w:t>
            </w:r>
          </w:p>
        </w:tc>
      </w:tr>
      <w:tr w:rsidR="00055E12" w:rsidRPr="00055E12" w:rsidTr="006B2985">
        <w:trPr>
          <w:trHeight w:val="2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</w:rPr>
            </w:pPr>
            <w:r w:rsidRPr="00055E12">
              <w:rPr>
                <w:rFonts w:ascii="Arial" w:hAnsi="Arial" w:cs="Arial"/>
              </w:rPr>
              <w:t>11.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5E12" w:rsidRPr="00055E12" w:rsidRDefault="00055E12" w:rsidP="006B2985">
            <w:pPr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п. Новый Курдюм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90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151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</w:rPr>
            </w:pPr>
            <w:r w:rsidRPr="00055E12">
              <w:rPr>
                <w:rFonts w:ascii="Arial" w:hAnsi="Arial" w:cs="Arial"/>
              </w:rPr>
              <w:t>16</w:t>
            </w:r>
          </w:p>
        </w:tc>
      </w:tr>
      <w:tr w:rsidR="00055E12" w:rsidRPr="00055E12" w:rsidTr="006B2985">
        <w:trPr>
          <w:trHeight w:val="2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</w:rPr>
            </w:pPr>
            <w:r w:rsidRPr="00055E12">
              <w:rPr>
                <w:rFonts w:ascii="Arial" w:hAnsi="Arial" w:cs="Arial"/>
              </w:rPr>
              <w:t>12.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5E12" w:rsidRPr="00055E12" w:rsidRDefault="00055E12" w:rsidP="006B2985">
            <w:pPr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д. Ведрово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63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</w:rPr>
            </w:pPr>
            <w:r w:rsidRPr="00055E12">
              <w:rPr>
                <w:rFonts w:ascii="Arial" w:hAnsi="Arial" w:cs="Arial"/>
              </w:rPr>
              <w:t>5</w:t>
            </w:r>
          </w:p>
        </w:tc>
      </w:tr>
      <w:tr w:rsidR="00055E12" w:rsidRPr="00055E12" w:rsidTr="006B2985">
        <w:trPr>
          <w:trHeight w:val="2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</w:rPr>
            </w:pPr>
            <w:r w:rsidRPr="00055E12">
              <w:rPr>
                <w:rFonts w:ascii="Arial" w:hAnsi="Arial" w:cs="Arial"/>
              </w:rPr>
              <w:t>13.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5E12" w:rsidRPr="00055E12" w:rsidRDefault="00055E12" w:rsidP="006B2985">
            <w:pPr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д. Ожгинец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</w:rPr>
            </w:pPr>
            <w:r w:rsidRPr="00055E12">
              <w:rPr>
                <w:rFonts w:ascii="Arial" w:hAnsi="Arial" w:cs="Arial"/>
              </w:rPr>
              <w:t>1</w:t>
            </w:r>
          </w:p>
        </w:tc>
      </w:tr>
      <w:tr w:rsidR="00055E12" w:rsidRPr="00055E12" w:rsidTr="006B2985">
        <w:trPr>
          <w:trHeight w:val="2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</w:rPr>
            </w:pPr>
            <w:r w:rsidRPr="00055E12">
              <w:rPr>
                <w:rFonts w:ascii="Arial" w:hAnsi="Arial" w:cs="Arial"/>
              </w:rPr>
              <w:t>14.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5E12" w:rsidRPr="00055E12" w:rsidRDefault="00055E12" w:rsidP="006B2985">
            <w:pPr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д. Кочкино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</w:rPr>
            </w:pPr>
            <w:r w:rsidRPr="00055E12">
              <w:rPr>
                <w:rFonts w:ascii="Arial" w:hAnsi="Arial" w:cs="Arial"/>
              </w:rPr>
              <w:t>-</w:t>
            </w:r>
          </w:p>
        </w:tc>
      </w:tr>
      <w:tr w:rsidR="00055E12" w:rsidRPr="00055E12" w:rsidTr="006B2985">
        <w:trPr>
          <w:trHeight w:val="2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</w:rPr>
            </w:pPr>
            <w:r w:rsidRPr="00055E12">
              <w:rPr>
                <w:rFonts w:ascii="Arial" w:hAnsi="Arial" w:cs="Arial"/>
              </w:rPr>
              <w:t>15.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5E12" w:rsidRPr="00055E12" w:rsidRDefault="00055E12" w:rsidP="006B2985">
            <w:pPr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д. Кузьминская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</w:rPr>
            </w:pPr>
            <w:r w:rsidRPr="00055E12">
              <w:rPr>
                <w:rFonts w:ascii="Arial" w:hAnsi="Arial" w:cs="Arial"/>
              </w:rPr>
              <w:t>-</w:t>
            </w:r>
          </w:p>
        </w:tc>
      </w:tr>
      <w:tr w:rsidR="00055E12" w:rsidRPr="00055E12" w:rsidTr="006B2985">
        <w:trPr>
          <w:trHeight w:val="2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</w:rPr>
            </w:pPr>
            <w:r w:rsidRPr="00055E12">
              <w:rPr>
                <w:rFonts w:ascii="Arial" w:hAnsi="Arial" w:cs="Arial"/>
              </w:rPr>
              <w:t>16.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5E12" w:rsidRPr="00055E12" w:rsidRDefault="00055E12" w:rsidP="006B2985">
            <w:pPr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д. Андреевка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</w:rPr>
            </w:pPr>
            <w:r w:rsidRPr="00055E12">
              <w:rPr>
                <w:rFonts w:ascii="Arial" w:hAnsi="Arial" w:cs="Arial"/>
              </w:rPr>
              <w:t>6</w:t>
            </w:r>
          </w:p>
        </w:tc>
      </w:tr>
      <w:tr w:rsidR="00055E12" w:rsidRPr="00055E12" w:rsidTr="006B2985">
        <w:trPr>
          <w:trHeight w:val="2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</w:rPr>
            </w:pPr>
            <w:r w:rsidRPr="00055E12">
              <w:rPr>
                <w:rFonts w:ascii="Arial" w:hAnsi="Arial" w:cs="Arial"/>
              </w:rPr>
              <w:t>17.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5E12" w:rsidRPr="00055E12" w:rsidRDefault="00055E12" w:rsidP="006B2985">
            <w:pPr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д. Ковригино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</w:rPr>
            </w:pPr>
            <w:r w:rsidRPr="00055E12">
              <w:rPr>
                <w:rFonts w:ascii="Arial" w:hAnsi="Arial" w:cs="Arial"/>
              </w:rPr>
              <w:t>-</w:t>
            </w:r>
          </w:p>
        </w:tc>
      </w:tr>
      <w:tr w:rsidR="00055E12" w:rsidRPr="00055E12" w:rsidTr="006B2985">
        <w:trPr>
          <w:trHeight w:val="2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5E12" w:rsidRPr="00055E12" w:rsidRDefault="00055E12" w:rsidP="006B2985">
            <w:pPr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</w:rPr>
            </w:pPr>
            <w:r w:rsidRPr="00055E12">
              <w:rPr>
                <w:rFonts w:ascii="Arial" w:hAnsi="Arial" w:cs="Arial"/>
              </w:rPr>
              <w:t>325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</w:rPr>
            </w:pPr>
            <w:r w:rsidRPr="00055E12">
              <w:rPr>
                <w:rFonts w:ascii="Arial" w:hAnsi="Arial" w:cs="Arial"/>
              </w:rPr>
              <w:t>593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</w:rPr>
            </w:pPr>
            <w:r w:rsidRPr="00055E12">
              <w:rPr>
                <w:rFonts w:ascii="Arial" w:hAnsi="Arial" w:cs="Arial"/>
              </w:rPr>
              <w:t>86</w:t>
            </w:r>
          </w:p>
        </w:tc>
      </w:tr>
    </w:tbl>
    <w:p w:rsidR="00055E12" w:rsidRPr="00055E12" w:rsidRDefault="00055E12" w:rsidP="00055E12">
      <w:pPr>
        <w:ind w:firstLine="720"/>
        <w:jc w:val="both"/>
        <w:rPr>
          <w:rFonts w:ascii="Arial" w:hAnsi="Arial" w:cs="Arial"/>
        </w:rPr>
      </w:pPr>
    </w:p>
    <w:p w:rsidR="00055E12" w:rsidRPr="00055E12" w:rsidRDefault="00055E12" w:rsidP="00055E12">
      <w:pPr>
        <w:jc w:val="center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t>По состоянию на 1 января 2016 года в поселении проживает 593 человека.</w:t>
      </w:r>
    </w:p>
    <w:p w:rsidR="00055E12" w:rsidRPr="00055E12" w:rsidRDefault="00055E12" w:rsidP="00055E12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Столпинского сельского поселения характеризуется следующими показателями: </w:t>
      </w:r>
    </w:p>
    <w:p w:rsidR="00055E12" w:rsidRPr="00055E12" w:rsidRDefault="00055E12" w:rsidP="00055E12">
      <w:pPr>
        <w:jc w:val="right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Таблица 2</w:t>
      </w:r>
    </w:p>
    <w:tbl>
      <w:tblPr>
        <w:tblW w:w="10217" w:type="dxa"/>
        <w:tblInd w:w="-40" w:type="dxa"/>
        <w:tblLayout w:type="fixed"/>
        <w:tblLook w:val="0000"/>
      </w:tblPr>
      <w:tblGrid>
        <w:gridCol w:w="3954"/>
        <w:gridCol w:w="1294"/>
        <w:gridCol w:w="1421"/>
        <w:gridCol w:w="1668"/>
        <w:gridCol w:w="1880"/>
      </w:tblGrid>
      <w:tr w:rsidR="00055E12" w:rsidRPr="00055E12" w:rsidTr="006B2985">
        <w:trPr>
          <w:trHeight w:val="23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5E12" w:rsidRPr="00055E12" w:rsidRDefault="00055E12" w:rsidP="006B2985">
            <w:pPr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  <w:r w:rsidRPr="00055E12">
              <w:rPr>
                <w:rFonts w:ascii="Arial" w:hAnsi="Arial" w:cs="Arial"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055E12">
              <w:rPr>
                <w:rFonts w:ascii="Arial" w:hAnsi="Arial" w:cs="Arial"/>
                <w:bCs/>
                <w:sz w:val="26"/>
                <w:szCs w:val="26"/>
              </w:rPr>
              <w:t>Факт</w:t>
            </w:r>
          </w:p>
        </w:tc>
      </w:tr>
      <w:tr w:rsidR="00055E12" w:rsidRPr="00055E12" w:rsidTr="006B2985">
        <w:trPr>
          <w:trHeight w:val="23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E12" w:rsidRPr="00055E12" w:rsidRDefault="00055E12" w:rsidP="006B2985">
            <w:pPr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055E12">
              <w:rPr>
                <w:rFonts w:ascii="Arial" w:hAnsi="Arial" w:cs="Arial"/>
                <w:bCs/>
                <w:sz w:val="26"/>
                <w:szCs w:val="26"/>
              </w:rPr>
              <w:t>2013</w:t>
            </w:r>
            <w:r w:rsidRPr="00055E12">
              <w:rPr>
                <w:rFonts w:ascii="Arial" w:hAnsi="Arial" w:cs="Arial"/>
                <w:bCs/>
                <w:color w:val="FF0000"/>
                <w:sz w:val="26"/>
                <w:szCs w:val="26"/>
              </w:rPr>
              <w:t xml:space="preserve"> </w:t>
            </w:r>
            <w:r w:rsidRPr="00055E12">
              <w:rPr>
                <w:rFonts w:ascii="Arial" w:hAnsi="Arial" w:cs="Arial"/>
                <w:bCs/>
                <w:sz w:val="26"/>
                <w:szCs w:val="26"/>
              </w:rPr>
              <w:t>г.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055E12">
              <w:rPr>
                <w:rFonts w:ascii="Arial" w:hAnsi="Arial" w:cs="Arial"/>
                <w:bCs/>
                <w:sz w:val="26"/>
                <w:szCs w:val="26"/>
              </w:rPr>
              <w:t>2014 г.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055E12">
              <w:rPr>
                <w:rFonts w:ascii="Arial" w:hAnsi="Arial" w:cs="Arial"/>
                <w:bCs/>
                <w:sz w:val="26"/>
                <w:szCs w:val="26"/>
              </w:rPr>
              <w:t>2015 г.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055E12">
              <w:rPr>
                <w:rFonts w:ascii="Arial" w:hAnsi="Arial" w:cs="Arial"/>
                <w:bCs/>
                <w:sz w:val="26"/>
                <w:szCs w:val="26"/>
              </w:rPr>
              <w:t>2016 г.</w:t>
            </w:r>
          </w:p>
        </w:tc>
      </w:tr>
      <w:tr w:rsidR="00055E12" w:rsidRPr="00055E12" w:rsidTr="006B2985">
        <w:trPr>
          <w:trHeight w:val="23"/>
        </w:trPr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5E12" w:rsidRPr="00055E12" w:rsidRDefault="00055E12" w:rsidP="006B2985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Численность населения поселения, человек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637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634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609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593</w:t>
            </w:r>
          </w:p>
        </w:tc>
      </w:tr>
    </w:tbl>
    <w:p w:rsidR="00055E12" w:rsidRPr="00055E12" w:rsidRDefault="00055E12" w:rsidP="00055E12">
      <w:pPr>
        <w:jc w:val="both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055E12" w:rsidRPr="00055E12" w:rsidRDefault="00055E12" w:rsidP="00055E12">
      <w:pPr>
        <w:jc w:val="both"/>
        <w:rPr>
          <w:rFonts w:ascii="Arial" w:hAnsi="Arial" w:cs="Arial"/>
          <w:sz w:val="26"/>
          <w:szCs w:val="26"/>
        </w:rPr>
      </w:pPr>
    </w:p>
    <w:p w:rsidR="00055E12" w:rsidRPr="00055E12" w:rsidRDefault="00055E12" w:rsidP="00055E12">
      <w:pPr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055E12">
        <w:rPr>
          <w:rFonts w:ascii="Arial" w:hAnsi="Arial" w:cs="Arial"/>
          <w:b/>
          <w:bCs/>
          <w:sz w:val="28"/>
          <w:szCs w:val="28"/>
        </w:rPr>
        <w:t xml:space="preserve">1.2. Существующее состояние транспортной системы </w:t>
      </w:r>
      <w:r w:rsidRPr="00055E12">
        <w:rPr>
          <w:rFonts w:ascii="Arial" w:hAnsi="Arial" w:cs="Arial"/>
          <w:b/>
          <w:sz w:val="28"/>
        </w:rPr>
        <w:t>Столпинского</w:t>
      </w:r>
      <w:r w:rsidRPr="00055E12">
        <w:rPr>
          <w:rFonts w:ascii="Arial" w:hAnsi="Arial" w:cs="Arial"/>
          <w:sz w:val="28"/>
        </w:rPr>
        <w:t xml:space="preserve"> </w:t>
      </w:r>
      <w:r w:rsidRPr="00055E12">
        <w:rPr>
          <w:rFonts w:ascii="Arial" w:hAnsi="Arial" w:cs="Arial"/>
          <w:b/>
          <w:bCs/>
          <w:sz w:val="28"/>
          <w:szCs w:val="28"/>
        </w:rPr>
        <w:t>сельского поселения</w:t>
      </w:r>
    </w:p>
    <w:p w:rsidR="00055E12" w:rsidRPr="00055E12" w:rsidRDefault="00055E12" w:rsidP="00055E1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lastRenderedPageBreak/>
        <w:t>Внешние транспортно-экономические связи сельского поселения осуществляются автомобильным и речным видами транспорта. На территории Столпинского сельского поселения имеется паромная переправа через р. Волга. Имеющаяся гидрологическая система из малых рек используется для туристических маршрутов, рыбалки, отдыха.</w:t>
      </w:r>
    </w:p>
    <w:p w:rsidR="00055E12" w:rsidRPr="00055E12" w:rsidRDefault="00055E12" w:rsidP="00055E12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t xml:space="preserve">Ближайший аэропорт находится в </w:t>
      </w:r>
      <w:proofErr w:type="gramStart"/>
      <w:r w:rsidRPr="00055E12">
        <w:rPr>
          <w:rFonts w:ascii="Arial" w:hAnsi="Arial" w:cs="Arial"/>
          <w:sz w:val="26"/>
          <w:szCs w:val="26"/>
        </w:rPr>
        <w:t>г</w:t>
      </w:r>
      <w:proofErr w:type="gramEnd"/>
      <w:r w:rsidRPr="00055E12">
        <w:rPr>
          <w:rFonts w:ascii="Arial" w:hAnsi="Arial" w:cs="Arial"/>
          <w:sz w:val="26"/>
          <w:szCs w:val="26"/>
        </w:rPr>
        <w:t>. Костроме.</w:t>
      </w:r>
    </w:p>
    <w:p w:rsidR="00055E12" w:rsidRPr="00055E12" w:rsidRDefault="00055E12" w:rsidP="00055E12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t xml:space="preserve">Каркас автодорожной сети сельского поселения формируют региональные и муниципальные дороги </w:t>
      </w:r>
      <w:r w:rsidRPr="00055E12">
        <w:rPr>
          <w:rFonts w:ascii="Arial" w:hAnsi="Arial" w:cs="Arial"/>
          <w:sz w:val="26"/>
          <w:szCs w:val="26"/>
          <w:lang w:val="en-US"/>
        </w:rPr>
        <w:t>V</w:t>
      </w:r>
      <w:r w:rsidRPr="00055E12">
        <w:rPr>
          <w:rFonts w:ascii="Arial" w:hAnsi="Arial" w:cs="Arial"/>
          <w:sz w:val="26"/>
          <w:szCs w:val="26"/>
        </w:rPr>
        <w:t xml:space="preserve"> категорий. Общая протяженность автодорог общего пользования в границах поселения –30,0 км.</w:t>
      </w:r>
    </w:p>
    <w:p w:rsidR="00055E12" w:rsidRPr="00055E12" w:rsidRDefault="00055E12" w:rsidP="00055E1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  <w:sectPr w:rsidR="00055E12" w:rsidRPr="00055E12" w:rsidSect="00CD0157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76" w:right="851" w:bottom="1034" w:left="1418" w:header="907" w:footer="765" w:gutter="0"/>
          <w:cols w:space="720"/>
          <w:docGrid w:linePitch="360"/>
        </w:sectPr>
      </w:pPr>
      <w:r w:rsidRPr="00055E12">
        <w:rPr>
          <w:rFonts w:ascii="Arial" w:hAnsi="Arial" w:cs="Arial"/>
          <w:sz w:val="26"/>
          <w:szCs w:val="26"/>
        </w:rPr>
        <w:t xml:space="preserve">Автомобильные дороги общего пользования характеризуются невысокой пропускной способностью. Основной транспортный поток сосредоточен на автодороге регионального значения Ведрово - Кадый, связывающей территорию сельского поселения с районным центром п. Кадый. </w:t>
      </w:r>
    </w:p>
    <w:p w:rsidR="00055E12" w:rsidRPr="00055E12" w:rsidRDefault="00055E12" w:rsidP="00055E12">
      <w:pPr>
        <w:jc w:val="center"/>
        <w:rPr>
          <w:rFonts w:ascii="Arial" w:hAnsi="Arial" w:cs="Arial"/>
          <w:b/>
          <w:sz w:val="26"/>
          <w:szCs w:val="26"/>
        </w:rPr>
      </w:pPr>
      <w:r w:rsidRPr="00055E12">
        <w:rPr>
          <w:rFonts w:ascii="Arial" w:hAnsi="Arial" w:cs="Arial"/>
          <w:b/>
          <w:sz w:val="26"/>
          <w:szCs w:val="26"/>
        </w:rPr>
        <w:lastRenderedPageBreak/>
        <w:t>Реестр автомобильных дорог общего пользования местного значения Столпинского сельского поселения.</w:t>
      </w:r>
    </w:p>
    <w:p w:rsidR="00055E12" w:rsidRPr="00055E12" w:rsidRDefault="00055E12" w:rsidP="00055E12">
      <w:pPr>
        <w:jc w:val="right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112"/>
        <w:gridCol w:w="992"/>
        <w:gridCol w:w="709"/>
        <w:gridCol w:w="851"/>
        <w:gridCol w:w="1559"/>
        <w:gridCol w:w="1276"/>
        <w:gridCol w:w="708"/>
        <w:gridCol w:w="851"/>
        <w:gridCol w:w="992"/>
        <w:gridCol w:w="709"/>
        <w:gridCol w:w="857"/>
        <w:gridCol w:w="752"/>
        <w:gridCol w:w="878"/>
      </w:tblGrid>
      <w:tr w:rsidR="00055E12" w:rsidRPr="00055E12" w:rsidTr="006B298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spellStart"/>
            <w:r w:rsidRPr="00055E12">
              <w:rPr>
                <w:rFonts w:ascii="Arial" w:hAnsi="Arial" w:cs="Arial"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055E12">
              <w:rPr>
                <w:rFonts w:ascii="Arial" w:hAnsi="Arial" w:cs="Arial"/>
                <w:sz w:val="26"/>
                <w:szCs w:val="26"/>
              </w:rPr>
              <w:t>Наименовании</w:t>
            </w:r>
            <w:proofErr w:type="gramEnd"/>
            <w:r w:rsidRPr="00055E12">
              <w:rPr>
                <w:rFonts w:ascii="Arial" w:hAnsi="Arial" w:cs="Arial"/>
                <w:sz w:val="26"/>
                <w:szCs w:val="26"/>
              </w:rPr>
              <w:t xml:space="preserve"> дороги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Протяженность по типам покрытий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Протяженность по тех</w:t>
            </w:r>
            <w:proofErr w:type="gramStart"/>
            <w:r w:rsidRPr="00055E12">
              <w:rPr>
                <w:rFonts w:ascii="Arial" w:hAnsi="Arial" w:cs="Arial"/>
                <w:sz w:val="26"/>
                <w:szCs w:val="26"/>
              </w:rPr>
              <w:t>.к</w:t>
            </w:r>
            <w:proofErr w:type="gramEnd"/>
            <w:r w:rsidRPr="00055E12">
              <w:rPr>
                <w:rFonts w:ascii="Arial" w:hAnsi="Arial" w:cs="Arial"/>
                <w:sz w:val="26"/>
                <w:szCs w:val="26"/>
              </w:rPr>
              <w:t>атегориям, км</w:t>
            </w:r>
          </w:p>
        </w:tc>
        <w:tc>
          <w:tcPr>
            <w:tcW w:w="3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Наличие мостов</w:t>
            </w:r>
          </w:p>
        </w:tc>
      </w:tr>
      <w:tr w:rsidR="00055E12" w:rsidRPr="00055E12" w:rsidTr="006B2985">
        <w:trPr>
          <w:trHeight w:val="115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055E12">
              <w:rPr>
                <w:rFonts w:ascii="Arial" w:hAnsi="Arial" w:cs="Arial"/>
                <w:sz w:val="26"/>
                <w:szCs w:val="26"/>
              </w:rPr>
              <w:t>ц\б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055E12">
              <w:rPr>
                <w:rFonts w:ascii="Arial" w:hAnsi="Arial" w:cs="Arial"/>
                <w:sz w:val="26"/>
                <w:szCs w:val="26"/>
              </w:rPr>
              <w:t>а\б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переходное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грунт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55E12">
              <w:rPr>
                <w:rFonts w:ascii="Arial" w:hAnsi="Arial" w:cs="Arial"/>
                <w:sz w:val="26"/>
                <w:szCs w:val="26"/>
                <w:lang w:val="en-US"/>
              </w:rPr>
              <w:t>III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55E12">
              <w:rPr>
                <w:rFonts w:ascii="Arial" w:hAnsi="Arial" w:cs="Arial"/>
                <w:sz w:val="26"/>
                <w:szCs w:val="26"/>
                <w:lang w:val="en-US"/>
              </w:rPr>
              <w:t>IV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55E12">
              <w:rPr>
                <w:rFonts w:ascii="Arial" w:hAnsi="Arial" w:cs="Arial"/>
                <w:sz w:val="26"/>
                <w:szCs w:val="26"/>
                <w:lang w:val="en-US"/>
              </w:rPr>
              <w:t>V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всего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 xml:space="preserve">В т.ч. </w:t>
            </w:r>
            <w:proofErr w:type="gramStart"/>
            <w:r w:rsidRPr="00055E12">
              <w:rPr>
                <w:rFonts w:ascii="Arial" w:hAnsi="Arial" w:cs="Arial"/>
                <w:sz w:val="26"/>
                <w:szCs w:val="26"/>
              </w:rPr>
              <w:t>постоянные</w:t>
            </w:r>
            <w:proofErr w:type="gramEnd"/>
            <w:r w:rsidRPr="00055E12">
              <w:rPr>
                <w:rFonts w:ascii="Arial" w:hAnsi="Arial" w:cs="Arial"/>
                <w:sz w:val="26"/>
                <w:szCs w:val="26"/>
              </w:rPr>
              <w:t xml:space="preserve"> (</w:t>
            </w:r>
            <w:proofErr w:type="spellStart"/>
            <w:r w:rsidRPr="00055E12">
              <w:rPr>
                <w:rFonts w:ascii="Arial" w:hAnsi="Arial" w:cs="Arial"/>
                <w:sz w:val="26"/>
                <w:szCs w:val="26"/>
              </w:rPr>
              <w:t>ж\б</w:t>
            </w:r>
            <w:proofErr w:type="spellEnd"/>
            <w:r w:rsidRPr="00055E12">
              <w:rPr>
                <w:rFonts w:ascii="Arial" w:hAnsi="Arial" w:cs="Arial"/>
                <w:sz w:val="26"/>
                <w:szCs w:val="26"/>
              </w:rPr>
              <w:t>, металл)</w:t>
            </w:r>
          </w:p>
        </w:tc>
      </w:tr>
      <w:tr w:rsidR="00055E12" w:rsidRPr="00055E12" w:rsidTr="006B298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055E12">
              <w:rPr>
                <w:rFonts w:ascii="Arial" w:hAnsi="Arial" w:cs="Arial"/>
                <w:sz w:val="26"/>
                <w:szCs w:val="26"/>
              </w:rPr>
              <w:t>Пог</w:t>
            </w:r>
            <w:proofErr w:type="gramStart"/>
            <w:r w:rsidRPr="00055E12">
              <w:rPr>
                <w:rFonts w:ascii="Arial" w:hAnsi="Arial" w:cs="Arial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5E12" w:rsidRPr="00055E12" w:rsidTr="006B29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 xml:space="preserve">с. Столпино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5E12" w:rsidRPr="00055E12" w:rsidTr="006B2985">
        <w:trPr>
          <w:trHeight w:val="4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 xml:space="preserve">д. </w:t>
            </w:r>
            <w:proofErr w:type="gramStart"/>
            <w:r w:rsidRPr="00055E12">
              <w:rPr>
                <w:rFonts w:ascii="Arial" w:hAnsi="Arial" w:cs="Arial"/>
                <w:sz w:val="26"/>
                <w:szCs w:val="26"/>
              </w:rPr>
              <w:t>Башки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5E12" w:rsidRPr="00055E12" w:rsidTr="006B29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д. Горицы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5E12" w:rsidRPr="00055E12" w:rsidTr="006B29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д. Калиновская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5E12" w:rsidRPr="00055E12" w:rsidTr="006B29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д. Михальцы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5E12" w:rsidRPr="00055E12" w:rsidTr="006B29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д. Андреевка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5E12" w:rsidRPr="00055E12" w:rsidTr="006B29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д. Ожгинец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5E12" w:rsidRPr="00055E12" w:rsidTr="006B29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д. Ведрово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5E12" w:rsidRPr="00055E12" w:rsidTr="006B29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 xml:space="preserve">д. Мужичковская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5E12" w:rsidRPr="00055E12" w:rsidTr="006B29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 xml:space="preserve">п. Н-Курдюм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5E12" w:rsidRPr="00055E12" w:rsidTr="006B29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д. Сергеевская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5E12" w:rsidRPr="00055E12" w:rsidTr="006B29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д. Стрелицы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2" w:rsidRPr="00055E12" w:rsidRDefault="00055E12" w:rsidP="006B29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55E12" w:rsidRPr="00055E12" w:rsidRDefault="00055E12" w:rsidP="00055E12">
      <w:pPr>
        <w:rPr>
          <w:rFonts w:ascii="Arial" w:hAnsi="Arial" w:cs="Arial"/>
        </w:rPr>
      </w:pPr>
    </w:p>
    <w:p w:rsidR="00055E12" w:rsidRPr="00055E12" w:rsidRDefault="00055E12" w:rsidP="00055E12">
      <w:pPr>
        <w:rPr>
          <w:rFonts w:ascii="Arial" w:hAnsi="Arial" w:cs="Arial"/>
        </w:rPr>
        <w:sectPr w:rsidR="00055E12" w:rsidRPr="00055E12" w:rsidSect="00C67B1C">
          <w:pgSz w:w="16838" w:h="11906" w:orient="landscape"/>
          <w:pgMar w:top="1134" w:right="1176" w:bottom="851" w:left="1034" w:header="907" w:footer="765" w:gutter="0"/>
          <w:cols w:space="720"/>
          <w:docGrid w:linePitch="360"/>
        </w:sectPr>
      </w:pPr>
    </w:p>
    <w:p w:rsidR="00055E12" w:rsidRPr="00055E12" w:rsidRDefault="00055E12" w:rsidP="00055E12">
      <w:pPr>
        <w:shd w:val="clear" w:color="auto" w:fill="FFFFFF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055E12">
        <w:rPr>
          <w:rFonts w:ascii="Arial" w:hAnsi="Arial" w:cs="Arial"/>
          <w:b/>
          <w:bCs/>
          <w:sz w:val="26"/>
          <w:szCs w:val="26"/>
        </w:rPr>
        <w:lastRenderedPageBreak/>
        <w:t>2. Основные цели и задачи, сроки и этапы реализации Программы</w:t>
      </w:r>
    </w:p>
    <w:p w:rsidR="00055E12" w:rsidRPr="00055E12" w:rsidRDefault="00055E12" w:rsidP="00055E12">
      <w:pPr>
        <w:pStyle w:val="a0"/>
        <w:spacing w:after="0"/>
        <w:ind w:firstLine="709"/>
        <w:jc w:val="both"/>
        <w:rPr>
          <w:rFonts w:ascii="Arial" w:eastAsia="Arial" w:hAnsi="Arial" w:cs="Arial"/>
          <w:sz w:val="26"/>
          <w:szCs w:val="26"/>
        </w:rPr>
      </w:pPr>
      <w:r w:rsidRPr="00055E12">
        <w:rPr>
          <w:rFonts w:ascii="Arial" w:eastAsia="Arial" w:hAnsi="Arial" w:cs="Arial"/>
          <w:sz w:val="26"/>
          <w:szCs w:val="26"/>
        </w:rPr>
        <w:t xml:space="preserve">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</w:t>
      </w:r>
      <w:r w:rsidRPr="00055E12">
        <w:rPr>
          <w:rFonts w:ascii="Arial" w:hAnsi="Arial" w:cs="Arial"/>
          <w:sz w:val="26"/>
          <w:szCs w:val="26"/>
        </w:rPr>
        <w:t xml:space="preserve">Столпинского </w:t>
      </w:r>
      <w:r w:rsidRPr="00055E12">
        <w:rPr>
          <w:rFonts w:ascii="Arial" w:eastAsia="Arial" w:hAnsi="Arial" w:cs="Arial"/>
          <w:sz w:val="26"/>
          <w:szCs w:val="26"/>
        </w:rPr>
        <w:t>сельского поселения.</w:t>
      </w:r>
    </w:p>
    <w:p w:rsidR="00055E12" w:rsidRPr="00055E12" w:rsidRDefault="00055E12" w:rsidP="00055E12">
      <w:pPr>
        <w:pStyle w:val="ConsPlusNormal"/>
        <w:widowControl/>
        <w:spacing w:line="276" w:lineRule="auto"/>
        <w:ind w:firstLine="709"/>
        <w:jc w:val="both"/>
        <w:rPr>
          <w:sz w:val="26"/>
          <w:szCs w:val="26"/>
        </w:rPr>
      </w:pPr>
      <w:r w:rsidRPr="00055E12">
        <w:rPr>
          <w:sz w:val="26"/>
          <w:szCs w:val="26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055E12" w:rsidRPr="00055E12" w:rsidRDefault="00055E12" w:rsidP="00055E12">
      <w:pPr>
        <w:pStyle w:val="ConsPlusNormal"/>
        <w:widowControl/>
        <w:spacing w:line="276" w:lineRule="auto"/>
        <w:ind w:firstLine="709"/>
        <w:jc w:val="both"/>
        <w:rPr>
          <w:bCs/>
          <w:sz w:val="26"/>
          <w:szCs w:val="26"/>
        </w:rPr>
      </w:pPr>
      <w:r w:rsidRPr="00055E12">
        <w:rPr>
          <w:rFonts w:eastAsia="Times New Roman"/>
          <w:sz w:val="26"/>
          <w:szCs w:val="26"/>
        </w:rPr>
        <w:t xml:space="preserve"> </w:t>
      </w:r>
      <w:r w:rsidRPr="00055E12">
        <w:rPr>
          <w:bCs/>
          <w:sz w:val="26"/>
          <w:szCs w:val="26"/>
        </w:rPr>
        <w:t>Основные задачи Программы</w:t>
      </w:r>
    </w:p>
    <w:p w:rsidR="00055E12" w:rsidRPr="00055E12" w:rsidRDefault="00055E12" w:rsidP="00055E12">
      <w:pPr>
        <w:pStyle w:val="ConsPlusNormal"/>
        <w:widowControl/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55E12">
        <w:rPr>
          <w:sz w:val="26"/>
          <w:szCs w:val="26"/>
        </w:rPr>
        <w:t>модернизация, ремонт, реконструкция, строительство объектов благоустройства и дорожного хозяйства;</w:t>
      </w:r>
    </w:p>
    <w:p w:rsidR="00055E12" w:rsidRPr="00055E12" w:rsidRDefault="00055E12" w:rsidP="00055E12">
      <w:pPr>
        <w:pStyle w:val="ConsPlusNormal"/>
        <w:widowControl/>
        <w:spacing w:line="276" w:lineRule="auto"/>
        <w:ind w:firstLine="709"/>
        <w:jc w:val="both"/>
        <w:rPr>
          <w:sz w:val="26"/>
          <w:szCs w:val="26"/>
        </w:rPr>
      </w:pPr>
      <w:r w:rsidRPr="00055E12">
        <w:rPr>
          <w:sz w:val="26"/>
          <w:szCs w:val="26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055E12" w:rsidRPr="00055E12" w:rsidRDefault="00055E12" w:rsidP="00055E1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t xml:space="preserve"> Сроки и этапы реализации программы</w:t>
      </w:r>
    </w:p>
    <w:p w:rsidR="00055E12" w:rsidRPr="00055E12" w:rsidRDefault="00055E12" w:rsidP="00055E12">
      <w:pPr>
        <w:pStyle w:val="ConsPlusNormal"/>
        <w:widowControl/>
        <w:spacing w:line="276" w:lineRule="auto"/>
        <w:ind w:firstLine="709"/>
        <w:jc w:val="both"/>
        <w:rPr>
          <w:sz w:val="26"/>
          <w:szCs w:val="26"/>
        </w:rPr>
      </w:pPr>
      <w:r w:rsidRPr="00055E12">
        <w:rPr>
          <w:sz w:val="26"/>
          <w:szCs w:val="26"/>
        </w:rPr>
        <w:t>Срок действия программы 2016 – 2025 годы.  Реализация программы будет осуществляться весь период.</w:t>
      </w:r>
    </w:p>
    <w:p w:rsidR="00055E12" w:rsidRPr="00055E12" w:rsidRDefault="00055E12" w:rsidP="00055E12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</w:p>
    <w:p w:rsidR="00055E12" w:rsidRPr="00055E12" w:rsidRDefault="00055E12" w:rsidP="00055E12">
      <w:pPr>
        <w:pStyle w:val="ConsPlusNormal"/>
        <w:widowControl/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055E12">
        <w:rPr>
          <w:b/>
          <w:bCs/>
          <w:sz w:val="26"/>
          <w:szCs w:val="26"/>
        </w:rPr>
        <w:t>3. Мероприятия по развитию системы транспортной инфраструктуры, целевые индикаторы</w:t>
      </w:r>
    </w:p>
    <w:p w:rsidR="00055E12" w:rsidRPr="00055E12" w:rsidRDefault="00055E12" w:rsidP="00055E12">
      <w:pPr>
        <w:pStyle w:val="ConsPlusNormal"/>
        <w:widowControl/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055E12">
        <w:rPr>
          <w:rFonts w:eastAsia="Times New Roman"/>
          <w:b/>
          <w:bCs/>
          <w:sz w:val="26"/>
          <w:szCs w:val="26"/>
        </w:rPr>
        <w:t xml:space="preserve"> </w:t>
      </w:r>
      <w:r w:rsidRPr="00055E12">
        <w:rPr>
          <w:b/>
          <w:bCs/>
          <w:sz w:val="26"/>
          <w:szCs w:val="26"/>
        </w:rPr>
        <w:t>3.1. Общие положения</w:t>
      </w:r>
    </w:p>
    <w:p w:rsidR="00055E12" w:rsidRPr="00055E12" w:rsidRDefault="00055E12" w:rsidP="00055E12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t>Основными факторами, определяющими направления разработки Программы, являются:</w:t>
      </w:r>
    </w:p>
    <w:p w:rsidR="00055E12" w:rsidRPr="00055E12" w:rsidRDefault="00055E12" w:rsidP="00055E12">
      <w:pPr>
        <w:pStyle w:val="a6"/>
        <w:tabs>
          <w:tab w:val="left" w:pos="851"/>
        </w:tabs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t>-</w:t>
      </w:r>
      <w:r w:rsidRPr="00055E12">
        <w:rPr>
          <w:rFonts w:ascii="Arial" w:hAnsi="Arial" w:cs="Arial"/>
          <w:sz w:val="26"/>
          <w:szCs w:val="26"/>
        </w:rPr>
        <w:tab/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055E12" w:rsidRPr="00055E12" w:rsidRDefault="00055E12" w:rsidP="00055E12">
      <w:pPr>
        <w:pStyle w:val="a6"/>
        <w:tabs>
          <w:tab w:val="left" w:pos="851"/>
        </w:tabs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t>-</w:t>
      </w:r>
      <w:r w:rsidRPr="00055E12">
        <w:rPr>
          <w:rFonts w:ascii="Arial" w:hAnsi="Arial" w:cs="Arial"/>
          <w:sz w:val="26"/>
          <w:szCs w:val="26"/>
        </w:rPr>
        <w:tab/>
        <w:t>состояние существующей системы транспортной инфраструктуры</w:t>
      </w:r>
      <w:r w:rsidRPr="00055E12">
        <w:rPr>
          <w:rFonts w:ascii="Arial" w:hAnsi="Arial" w:cs="Arial"/>
          <w:sz w:val="26"/>
          <w:szCs w:val="26"/>
        </w:rPr>
        <w:tab/>
        <w:t>.</w:t>
      </w:r>
    </w:p>
    <w:p w:rsidR="00055E12" w:rsidRPr="00055E12" w:rsidRDefault="00055E12" w:rsidP="00055E12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055E12" w:rsidRPr="00055E12" w:rsidRDefault="00055E12" w:rsidP="00055E12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t xml:space="preserve">Разработанные программные мероприятия систематизированы по степени их актуальности. </w:t>
      </w:r>
    </w:p>
    <w:p w:rsidR="00055E12" w:rsidRPr="00055E12" w:rsidRDefault="00055E12" w:rsidP="00055E12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055E12" w:rsidRPr="00055E12" w:rsidRDefault="00055E12" w:rsidP="00055E12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055E12" w:rsidRPr="00055E12" w:rsidRDefault="00055E12" w:rsidP="00055E12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t xml:space="preserve">Источниками финансирования мероприятий Программы являются средства бюджета Столпинского сельского поселения, а также внебюджетные источники. </w:t>
      </w:r>
    </w:p>
    <w:p w:rsidR="00055E12" w:rsidRPr="00055E12" w:rsidRDefault="00055E12" w:rsidP="00055E12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lastRenderedPageBreak/>
        <w:t>Перечень программных мероприятий приведен в приложении № 1 к Программе.</w:t>
      </w:r>
    </w:p>
    <w:p w:rsidR="00055E12" w:rsidRPr="00055E12" w:rsidRDefault="00055E12" w:rsidP="00055E12">
      <w:pPr>
        <w:numPr>
          <w:ilvl w:val="1"/>
          <w:numId w:val="6"/>
        </w:numPr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055E12">
        <w:rPr>
          <w:rFonts w:ascii="Arial" w:hAnsi="Arial" w:cs="Arial"/>
          <w:b/>
          <w:bCs/>
          <w:sz w:val="26"/>
          <w:szCs w:val="26"/>
        </w:rPr>
        <w:t xml:space="preserve">Система </w:t>
      </w:r>
      <w:proofErr w:type="gramStart"/>
      <w:r w:rsidRPr="00055E12">
        <w:rPr>
          <w:rFonts w:ascii="Arial" w:hAnsi="Arial" w:cs="Arial"/>
          <w:b/>
          <w:bCs/>
          <w:sz w:val="26"/>
          <w:szCs w:val="26"/>
        </w:rPr>
        <w:t>дорожной</w:t>
      </w:r>
      <w:proofErr w:type="gramEnd"/>
      <w:r w:rsidRPr="00055E12">
        <w:rPr>
          <w:rFonts w:ascii="Arial" w:hAnsi="Arial" w:cs="Arial"/>
          <w:b/>
          <w:bCs/>
          <w:sz w:val="26"/>
          <w:szCs w:val="26"/>
        </w:rPr>
        <w:t xml:space="preserve"> деятельности</w:t>
      </w:r>
    </w:p>
    <w:p w:rsidR="00055E12" w:rsidRPr="00055E12" w:rsidRDefault="00055E12" w:rsidP="00055E12">
      <w:pPr>
        <w:jc w:val="both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t>Основные целевые индикаторы реализации мероприятий Программы:</w:t>
      </w:r>
    </w:p>
    <w:p w:rsidR="00055E12" w:rsidRPr="00055E12" w:rsidRDefault="00055E12" w:rsidP="00055E1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t>Содержание дорог в требуемом техническом состоянии;</w:t>
      </w:r>
    </w:p>
    <w:p w:rsidR="00055E12" w:rsidRPr="00055E12" w:rsidRDefault="00055E12" w:rsidP="00055E1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t>Обеспечение безопасности дорожного движения.</w:t>
      </w:r>
    </w:p>
    <w:p w:rsidR="00055E12" w:rsidRPr="00055E12" w:rsidRDefault="00055E12" w:rsidP="00055E12">
      <w:pPr>
        <w:jc w:val="both"/>
        <w:rPr>
          <w:rFonts w:ascii="Arial" w:hAnsi="Arial" w:cs="Arial"/>
        </w:rPr>
      </w:pPr>
    </w:p>
    <w:p w:rsidR="00055E12" w:rsidRPr="00055E12" w:rsidRDefault="00055E12" w:rsidP="00055E12">
      <w:pPr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055E12">
        <w:rPr>
          <w:rFonts w:ascii="Arial" w:hAnsi="Arial" w:cs="Arial"/>
          <w:b/>
          <w:bCs/>
          <w:sz w:val="26"/>
          <w:szCs w:val="26"/>
        </w:rPr>
        <w:t xml:space="preserve">3.3. Механизм реализации Программы и </w:t>
      </w:r>
      <w:proofErr w:type="gramStart"/>
      <w:r w:rsidRPr="00055E12">
        <w:rPr>
          <w:rFonts w:ascii="Arial" w:hAnsi="Arial" w:cs="Arial"/>
          <w:b/>
          <w:bCs/>
          <w:sz w:val="26"/>
          <w:szCs w:val="26"/>
        </w:rPr>
        <w:t>контроль за</w:t>
      </w:r>
      <w:proofErr w:type="gramEnd"/>
      <w:r w:rsidRPr="00055E12">
        <w:rPr>
          <w:rFonts w:ascii="Arial" w:hAnsi="Arial" w:cs="Arial"/>
          <w:b/>
          <w:bCs/>
          <w:sz w:val="26"/>
          <w:szCs w:val="26"/>
        </w:rPr>
        <w:t xml:space="preserve"> ходом ее выполнения</w:t>
      </w:r>
    </w:p>
    <w:p w:rsidR="00055E12" w:rsidRPr="00055E12" w:rsidRDefault="00055E12" w:rsidP="00055E12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t>Реализация Программы осуществляется Администрацией Столпинского сельского поселения. Для решения задач Программы предполагается использовать средства местного бюджета.</w:t>
      </w:r>
    </w:p>
    <w:p w:rsidR="00055E12" w:rsidRPr="00055E12" w:rsidRDefault="00055E12" w:rsidP="00055E12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tab/>
        <w:t>В рамках реализации данной Программы в соответствии со стратегическими приоритетами развития Столпинского сельского поселения, генеральным планом, основными направлениями сохранения и развития социальной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055E12" w:rsidRPr="00055E12" w:rsidRDefault="00055E12" w:rsidP="00055E12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t>Исполнителями Программы являются администрация Столпинского сельского поселения и Совет депутатов Столпинского сельского поселения Кадыйского муниципального района Костромской области.</w:t>
      </w:r>
    </w:p>
    <w:p w:rsidR="00055E12" w:rsidRPr="00055E12" w:rsidRDefault="00055E12" w:rsidP="00055E12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055E12">
        <w:rPr>
          <w:rFonts w:ascii="Arial" w:hAnsi="Arial" w:cs="Arial"/>
          <w:sz w:val="26"/>
          <w:szCs w:val="26"/>
        </w:rPr>
        <w:t>Контроль за</w:t>
      </w:r>
      <w:proofErr w:type="gramEnd"/>
      <w:r w:rsidRPr="00055E12">
        <w:rPr>
          <w:rFonts w:ascii="Arial" w:hAnsi="Arial" w:cs="Arial"/>
          <w:sz w:val="26"/>
          <w:szCs w:val="26"/>
        </w:rPr>
        <w:t xml:space="preserve"> реализацией Программы осуществляет администрация Столпинского сельского поселения и Совет депутатов Столпинского сельского поселения Кадыйского муниципального района Костромской области.</w:t>
      </w:r>
    </w:p>
    <w:p w:rsidR="00055E12" w:rsidRPr="00055E12" w:rsidRDefault="00055E12" w:rsidP="00055E12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Столпинского сельского поселения по ее инициативе или по предложению организаций в части изменения сроков реализации и мероприятий Программы.</w:t>
      </w:r>
    </w:p>
    <w:p w:rsidR="00055E12" w:rsidRPr="00055E12" w:rsidRDefault="00055E12" w:rsidP="00055E1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t>4. Оценка эффективности реализации Программы</w:t>
      </w:r>
    </w:p>
    <w:p w:rsidR="00055E12" w:rsidRPr="00055E12" w:rsidRDefault="00055E12" w:rsidP="00055E1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t>Основными результатами реализации мероприятий являются:</w:t>
      </w:r>
    </w:p>
    <w:p w:rsidR="00055E12" w:rsidRPr="00055E12" w:rsidRDefault="00055E12" w:rsidP="00055E1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t xml:space="preserve">- модернизация и обновление транспортной инфраструктуры поселения; </w:t>
      </w:r>
    </w:p>
    <w:p w:rsidR="00055E12" w:rsidRPr="00055E12" w:rsidRDefault="00055E12" w:rsidP="00055E1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t>- устранение причин возникновения аварийных ситуаций, угрожающих жизнедеятельности человека;</w:t>
      </w:r>
    </w:p>
    <w:p w:rsidR="00055E12" w:rsidRPr="00055E12" w:rsidRDefault="00055E12" w:rsidP="00055E1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t>- повышение комфортности и безопасности жизнедеятельности населения.</w:t>
      </w:r>
    </w:p>
    <w:p w:rsidR="00055E12" w:rsidRPr="00055E12" w:rsidRDefault="00055E12" w:rsidP="00055E12">
      <w:pPr>
        <w:jc w:val="both"/>
        <w:rPr>
          <w:rFonts w:ascii="Arial" w:hAnsi="Arial" w:cs="Arial"/>
        </w:rPr>
      </w:pPr>
    </w:p>
    <w:p w:rsidR="00055E12" w:rsidRPr="00055E12" w:rsidRDefault="00055E12" w:rsidP="00055E12">
      <w:pPr>
        <w:jc w:val="both"/>
        <w:rPr>
          <w:rFonts w:ascii="Arial" w:hAnsi="Arial" w:cs="Arial"/>
        </w:rPr>
      </w:pPr>
    </w:p>
    <w:p w:rsidR="00055E12" w:rsidRPr="00055E12" w:rsidRDefault="00055E12" w:rsidP="00055E12">
      <w:pPr>
        <w:jc w:val="both"/>
        <w:rPr>
          <w:rFonts w:ascii="Arial" w:hAnsi="Arial" w:cs="Arial"/>
        </w:rPr>
      </w:pPr>
    </w:p>
    <w:p w:rsidR="00055E12" w:rsidRPr="00055E12" w:rsidRDefault="00055E12" w:rsidP="00055E12">
      <w:pPr>
        <w:jc w:val="both"/>
        <w:rPr>
          <w:rFonts w:ascii="Arial" w:hAnsi="Arial" w:cs="Arial"/>
        </w:rPr>
      </w:pPr>
    </w:p>
    <w:p w:rsidR="00055E12" w:rsidRPr="00055E12" w:rsidRDefault="00055E12" w:rsidP="00055E12">
      <w:pPr>
        <w:jc w:val="both"/>
        <w:rPr>
          <w:rFonts w:ascii="Arial" w:hAnsi="Arial" w:cs="Arial"/>
        </w:rPr>
      </w:pPr>
    </w:p>
    <w:p w:rsidR="00055E12" w:rsidRPr="00055E12" w:rsidRDefault="00055E12" w:rsidP="00055E12">
      <w:pPr>
        <w:jc w:val="both"/>
        <w:rPr>
          <w:rFonts w:ascii="Arial" w:hAnsi="Arial" w:cs="Arial"/>
        </w:rPr>
      </w:pPr>
    </w:p>
    <w:p w:rsidR="00055E12" w:rsidRPr="00055E12" w:rsidRDefault="00055E12" w:rsidP="00055E12">
      <w:pPr>
        <w:jc w:val="both"/>
        <w:rPr>
          <w:rFonts w:ascii="Arial" w:hAnsi="Arial" w:cs="Arial"/>
        </w:rPr>
      </w:pPr>
    </w:p>
    <w:p w:rsidR="00055E12" w:rsidRPr="00055E12" w:rsidRDefault="00055E12" w:rsidP="00055E12">
      <w:pPr>
        <w:jc w:val="both"/>
        <w:rPr>
          <w:rFonts w:ascii="Arial" w:hAnsi="Arial" w:cs="Arial"/>
        </w:rPr>
      </w:pPr>
    </w:p>
    <w:p w:rsidR="00055E12" w:rsidRPr="00055E12" w:rsidRDefault="00055E12" w:rsidP="00055E12">
      <w:pPr>
        <w:jc w:val="both"/>
        <w:rPr>
          <w:rFonts w:ascii="Arial" w:hAnsi="Arial" w:cs="Arial"/>
        </w:rPr>
      </w:pPr>
    </w:p>
    <w:p w:rsidR="00055E12" w:rsidRPr="00055E12" w:rsidRDefault="00055E12" w:rsidP="00055E12">
      <w:pPr>
        <w:jc w:val="both"/>
        <w:rPr>
          <w:rFonts w:ascii="Arial" w:hAnsi="Arial" w:cs="Arial"/>
        </w:rPr>
      </w:pPr>
    </w:p>
    <w:p w:rsidR="00055E12" w:rsidRPr="00055E12" w:rsidRDefault="00055E12" w:rsidP="00055E12">
      <w:pPr>
        <w:jc w:val="both"/>
        <w:rPr>
          <w:rFonts w:ascii="Arial" w:hAnsi="Arial" w:cs="Arial"/>
        </w:rPr>
      </w:pPr>
    </w:p>
    <w:p w:rsidR="00055E12" w:rsidRPr="00055E12" w:rsidRDefault="00055E12" w:rsidP="00055E12">
      <w:pPr>
        <w:jc w:val="both"/>
        <w:rPr>
          <w:rFonts w:ascii="Arial" w:hAnsi="Arial" w:cs="Arial"/>
        </w:rPr>
      </w:pPr>
    </w:p>
    <w:p w:rsidR="00055E12" w:rsidRPr="00055E12" w:rsidRDefault="00055E12" w:rsidP="00055E12">
      <w:pPr>
        <w:jc w:val="both"/>
        <w:rPr>
          <w:rFonts w:ascii="Arial" w:hAnsi="Arial" w:cs="Arial"/>
        </w:rPr>
      </w:pPr>
    </w:p>
    <w:p w:rsidR="00055E12" w:rsidRPr="00055E12" w:rsidRDefault="00055E12" w:rsidP="00055E12">
      <w:pPr>
        <w:jc w:val="both"/>
        <w:rPr>
          <w:rFonts w:ascii="Arial" w:hAnsi="Arial" w:cs="Arial"/>
        </w:rPr>
      </w:pPr>
    </w:p>
    <w:p w:rsidR="00055E12" w:rsidRPr="00055E12" w:rsidRDefault="00055E12" w:rsidP="00055E12">
      <w:pPr>
        <w:jc w:val="both"/>
        <w:rPr>
          <w:rFonts w:ascii="Arial" w:hAnsi="Arial" w:cs="Arial"/>
        </w:rPr>
      </w:pPr>
    </w:p>
    <w:p w:rsidR="00055E12" w:rsidRPr="00055E12" w:rsidRDefault="00055E12" w:rsidP="00055E12">
      <w:pPr>
        <w:numPr>
          <w:ilvl w:val="0"/>
          <w:numId w:val="6"/>
        </w:num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55E12">
        <w:rPr>
          <w:rFonts w:ascii="Arial" w:hAnsi="Arial" w:cs="Arial"/>
          <w:b/>
          <w:bCs/>
          <w:sz w:val="26"/>
          <w:szCs w:val="26"/>
        </w:rPr>
        <w:t>Программные мероприятия комплексного развития</w:t>
      </w:r>
    </w:p>
    <w:p w:rsidR="00055E12" w:rsidRPr="00055E12" w:rsidRDefault="00055E12" w:rsidP="00055E12">
      <w:pPr>
        <w:ind w:left="450"/>
        <w:jc w:val="center"/>
        <w:rPr>
          <w:rFonts w:ascii="Arial" w:hAnsi="Arial" w:cs="Arial"/>
          <w:b/>
          <w:bCs/>
          <w:sz w:val="26"/>
          <w:szCs w:val="26"/>
        </w:rPr>
      </w:pPr>
      <w:r w:rsidRPr="00055E12">
        <w:rPr>
          <w:rFonts w:ascii="Arial" w:hAnsi="Arial" w:cs="Arial"/>
          <w:b/>
          <w:bCs/>
          <w:sz w:val="26"/>
          <w:szCs w:val="26"/>
        </w:rPr>
        <w:t>систем транспортной инфраструктуры на территории</w:t>
      </w:r>
    </w:p>
    <w:p w:rsidR="00055E12" w:rsidRPr="00055E12" w:rsidRDefault="00055E12" w:rsidP="00055E12">
      <w:pPr>
        <w:ind w:left="450"/>
        <w:jc w:val="center"/>
        <w:rPr>
          <w:rFonts w:ascii="Arial" w:hAnsi="Arial" w:cs="Arial"/>
          <w:b/>
          <w:bCs/>
          <w:sz w:val="26"/>
          <w:szCs w:val="26"/>
        </w:rPr>
      </w:pPr>
      <w:r w:rsidRPr="00055E12">
        <w:rPr>
          <w:rFonts w:ascii="Arial" w:hAnsi="Arial" w:cs="Arial"/>
          <w:b/>
          <w:sz w:val="26"/>
          <w:szCs w:val="26"/>
        </w:rPr>
        <w:t>Столпинского</w:t>
      </w:r>
      <w:r w:rsidRPr="00055E12">
        <w:rPr>
          <w:rFonts w:ascii="Arial" w:hAnsi="Arial" w:cs="Arial"/>
          <w:sz w:val="26"/>
          <w:szCs w:val="26"/>
        </w:rPr>
        <w:t xml:space="preserve"> </w:t>
      </w:r>
      <w:r w:rsidRPr="00055E12">
        <w:rPr>
          <w:rFonts w:ascii="Arial" w:hAnsi="Arial" w:cs="Arial"/>
          <w:b/>
          <w:bCs/>
          <w:sz w:val="26"/>
          <w:szCs w:val="26"/>
        </w:rPr>
        <w:t>сельского поселения на 2016 – 2025 годы.</w:t>
      </w:r>
    </w:p>
    <w:p w:rsidR="00055E12" w:rsidRPr="00055E12" w:rsidRDefault="00055E12" w:rsidP="00055E12">
      <w:pPr>
        <w:jc w:val="center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t>ПЕРЕЧЕНЬ</w:t>
      </w:r>
    </w:p>
    <w:p w:rsidR="00055E12" w:rsidRPr="00055E12" w:rsidRDefault="00055E12" w:rsidP="00055E12">
      <w:pPr>
        <w:jc w:val="center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t>программных мероприятий Программы комплексного развития систем транспортной инфраструктуры на территории Столпинского сельского поселения на 2016 – 2025 годы</w:t>
      </w:r>
    </w:p>
    <w:p w:rsidR="00055E12" w:rsidRPr="00055E12" w:rsidRDefault="00055E12" w:rsidP="00055E12">
      <w:pPr>
        <w:jc w:val="right"/>
        <w:rPr>
          <w:rFonts w:ascii="Arial" w:hAnsi="Arial" w:cs="Arial"/>
          <w:sz w:val="26"/>
          <w:szCs w:val="26"/>
        </w:rPr>
      </w:pPr>
      <w:proofErr w:type="gramStart"/>
      <w:r w:rsidRPr="00055E12">
        <w:rPr>
          <w:rFonts w:ascii="Arial" w:hAnsi="Arial" w:cs="Arial"/>
          <w:sz w:val="26"/>
          <w:szCs w:val="26"/>
        </w:rPr>
        <w:t>Приложении</w:t>
      </w:r>
      <w:proofErr w:type="gramEnd"/>
      <w:r w:rsidRPr="00055E12">
        <w:rPr>
          <w:rFonts w:ascii="Arial" w:hAnsi="Arial" w:cs="Arial"/>
          <w:sz w:val="26"/>
          <w:szCs w:val="26"/>
        </w:rPr>
        <w:t xml:space="preserve"> № 1 к Программе.</w:t>
      </w:r>
    </w:p>
    <w:tbl>
      <w:tblPr>
        <w:tblW w:w="10227" w:type="dxa"/>
        <w:tblInd w:w="-45" w:type="dxa"/>
        <w:tblLayout w:type="fixed"/>
        <w:tblLook w:val="0000"/>
      </w:tblPr>
      <w:tblGrid>
        <w:gridCol w:w="579"/>
        <w:gridCol w:w="3827"/>
        <w:gridCol w:w="1701"/>
        <w:gridCol w:w="1230"/>
        <w:gridCol w:w="2890"/>
      </w:tblGrid>
      <w:tr w:rsidR="00055E12" w:rsidRPr="00055E12" w:rsidTr="006B298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Сроки реализации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Объем финансирования, тыс. руб.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055E12">
              <w:rPr>
                <w:rFonts w:ascii="Arial" w:hAnsi="Arial" w:cs="Arial"/>
                <w:sz w:val="26"/>
                <w:szCs w:val="26"/>
              </w:rPr>
              <w:t>Ответственный</w:t>
            </w:r>
            <w:proofErr w:type="gramEnd"/>
            <w:r w:rsidRPr="00055E12">
              <w:rPr>
                <w:rFonts w:ascii="Arial" w:hAnsi="Arial" w:cs="Arial"/>
                <w:sz w:val="26"/>
                <w:szCs w:val="26"/>
              </w:rPr>
              <w:t xml:space="preserve"> за реализацию мероприятия</w:t>
            </w:r>
          </w:p>
        </w:tc>
      </w:tr>
      <w:tr w:rsidR="00055E12" w:rsidRPr="00055E12" w:rsidTr="006B298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12" w:rsidRPr="00055E12" w:rsidRDefault="00055E12" w:rsidP="00055E12">
            <w:pPr>
              <w:numPr>
                <w:ilvl w:val="0"/>
                <w:numId w:val="7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12" w:rsidRPr="00055E12" w:rsidRDefault="00055E12" w:rsidP="006B2985">
            <w:pPr>
              <w:snapToGrid w:val="0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Установка дорожных знаков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2018-2025г.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40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12" w:rsidRPr="00055E12" w:rsidRDefault="00055E12" w:rsidP="006B2985">
            <w:pPr>
              <w:snapToGrid w:val="0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 xml:space="preserve">администрация Столпинского сельского поселения  </w:t>
            </w:r>
          </w:p>
        </w:tc>
      </w:tr>
      <w:tr w:rsidR="00055E12" w:rsidRPr="00055E12" w:rsidTr="006B2985"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E12" w:rsidRPr="00055E12" w:rsidRDefault="00055E12" w:rsidP="00055E12">
            <w:pPr>
              <w:numPr>
                <w:ilvl w:val="0"/>
                <w:numId w:val="7"/>
              </w:numPr>
              <w:snapToGrid w:val="0"/>
              <w:spacing w:line="276" w:lineRule="auto"/>
              <w:ind w:left="0" w:firstLine="0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E12" w:rsidRPr="00055E12" w:rsidRDefault="00055E12" w:rsidP="006B2985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 xml:space="preserve">Освещение автомобильных дорог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2016-2025 г.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50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E12" w:rsidRPr="00055E12" w:rsidRDefault="00055E12" w:rsidP="006B2985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 xml:space="preserve">администрация Столпинского сельского поселения </w:t>
            </w:r>
          </w:p>
        </w:tc>
      </w:tr>
      <w:tr w:rsidR="00055E12" w:rsidRPr="00055E12" w:rsidTr="006B2985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E12" w:rsidRPr="00055E12" w:rsidRDefault="00055E12" w:rsidP="00055E12">
            <w:pPr>
              <w:numPr>
                <w:ilvl w:val="0"/>
                <w:numId w:val="7"/>
              </w:numPr>
              <w:snapToGrid w:val="0"/>
              <w:spacing w:line="276" w:lineRule="auto"/>
              <w:ind w:left="0" w:firstLine="0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E12" w:rsidRPr="00055E12" w:rsidRDefault="00055E12" w:rsidP="006B2985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 xml:space="preserve">Ремонт автомобильных дорог </w:t>
            </w:r>
          </w:p>
          <w:p w:rsidR="00055E12" w:rsidRPr="00055E12" w:rsidRDefault="00055E12" w:rsidP="006B2985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(грейдирование) д. Ведрово, п. Новый Курдюм, с. Столпино, д. Мужичковская.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2016г.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90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E12" w:rsidRPr="00055E12" w:rsidRDefault="00055E12" w:rsidP="006B2985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 xml:space="preserve">администрация Столпинского сельского поселения </w:t>
            </w:r>
          </w:p>
        </w:tc>
      </w:tr>
      <w:tr w:rsidR="00055E12" w:rsidRPr="00055E12" w:rsidTr="006B2985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E12" w:rsidRPr="00055E12" w:rsidRDefault="00055E12" w:rsidP="00055E12">
            <w:pPr>
              <w:numPr>
                <w:ilvl w:val="0"/>
                <w:numId w:val="7"/>
              </w:numPr>
              <w:snapToGrid w:val="0"/>
              <w:spacing w:line="276" w:lineRule="auto"/>
              <w:ind w:left="0" w:firstLine="0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E12" w:rsidRPr="00055E12" w:rsidRDefault="00055E12" w:rsidP="006B2985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Зимнее содержание дорог населенных пунктов Столпинского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2016г.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E12" w:rsidRPr="00055E12" w:rsidRDefault="00055E12" w:rsidP="006B2985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 xml:space="preserve">администрация Столпинского сельского поселения </w:t>
            </w:r>
          </w:p>
        </w:tc>
      </w:tr>
      <w:tr w:rsidR="00055E12" w:rsidRPr="00055E12" w:rsidTr="006B2985">
        <w:trPr>
          <w:trHeight w:val="108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E12" w:rsidRPr="00055E12" w:rsidRDefault="00055E12" w:rsidP="00055E12">
            <w:pPr>
              <w:numPr>
                <w:ilvl w:val="0"/>
                <w:numId w:val="7"/>
              </w:numPr>
              <w:snapToGrid w:val="0"/>
              <w:spacing w:line="276" w:lineRule="auto"/>
              <w:ind w:left="0" w:firstLine="0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E12" w:rsidRPr="00055E12" w:rsidRDefault="00055E12" w:rsidP="006B2985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Ремонт автомобильных дорог населенных пунктов (в гравийном исполнении) с. Столпино ул. Полевая 0, 3 п</w:t>
            </w:r>
            <w:proofErr w:type="gramStart"/>
            <w:r w:rsidRPr="00055E12">
              <w:rPr>
                <w:rFonts w:ascii="Arial" w:hAnsi="Arial" w:cs="Arial"/>
                <w:sz w:val="26"/>
                <w:szCs w:val="26"/>
              </w:rPr>
              <w:t>.м</w:t>
            </w:r>
            <w:proofErr w:type="gramEnd"/>
            <w:r w:rsidRPr="00055E12">
              <w:rPr>
                <w:rFonts w:ascii="Arial" w:hAnsi="Arial" w:cs="Arial"/>
                <w:sz w:val="26"/>
                <w:szCs w:val="26"/>
              </w:rPr>
              <w:t>; п. Н-Курдюм ул. Советская 0.3 п.м.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2016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E12" w:rsidRPr="00055E12" w:rsidRDefault="00055E12" w:rsidP="006B2985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>115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E12" w:rsidRPr="00055E12" w:rsidRDefault="00055E12" w:rsidP="006B2985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055E12">
              <w:rPr>
                <w:rFonts w:ascii="Arial" w:hAnsi="Arial" w:cs="Arial"/>
                <w:sz w:val="26"/>
                <w:szCs w:val="26"/>
              </w:rPr>
              <w:t xml:space="preserve">администрация Столпинского сельского поселения </w:t>
            </w:r>
          </w:p>
        </w:tc>
      </w:tr>
    </w:tbl>
    <w:p w:rsidR="00055E12" w:rsidRPr="00055E12" w:rsidRDefault="00055E12" w:rsidP="00055E12">
      <w:pPr>
        <w:pStyle w:val="1"/>
        <w:tabs>
          <w:tab w:val="clear" w:pos="0"/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color w:val="auto"/>
          <w:sz w:val="26"/>
          <w:szCs w:val="26"/>
        </w:rPr>
      </w:pPr>
    </w:p>
    <w:p w:rsidR="00055E12" w:rsidRPr="00055E12" w:rsidRDefault="00055E12" w:rsidP="00055E12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055E12">
        <w:rPr>
          <w:rFonts w:ascii="Arial" w:hAnsi="Arial" w:cs="Arial"/>
          <w:sz w:val="26"/>
          <w:szCs w:val="26"/>
        </w:rPr>
        <w:t>Работы по ремонту улично-дорожного полотна на 2017-2025 годы будет планироваться исходя из технического состояния и поступления средств дорожного фонда при утверждении бюджета на очередной финансовый год.</w:t>
      </w:r>
    </w:p>
    <w:p w:rsidR="00055E12" w:rsidRPr="00055E12" w:rsidRDefault="00055E12" w:rsidP="00055E12">
      <w:pPr>
        <w:ind w:firstLine="709"/>
        <w:jc w:val="both"/>
        <w:rPr>
          <w:rFonts w:ascii="Arial" w:hAnsi="Arial" w:cs="Arial"/>
        </w:rPr>
      </w:pPr>
    </w:p>
    <w:p w:rsidR="00055E12" w:rsidRPr="00055E12" w:rsidRDefault="00055E12" w:rsidP="00055E12">
      <w:pPr>
        <w:tabs>
          <w:tab w:val="left" w:pos="4051"/>
        </w:tabs>
        <w:rPr>
          <w:rFonts w:ascii="Arial" w:hAnsi="Arial" w:cs="Arial"/>
          <w:b/>
          <w:bCs/>
        </w:rPr>
      </w:pPr>
    </w:p>
    <w:p w:rsidR="00055E12" w:rsidRDefault="00055E12" w:rsidP="00055E12">
      <w:pPr>
        <w:tabs>
          <w:tab w:val="left" w:pos="4051"/>
        </w:tabs>
        <w:rPr>
          <w:b/>
          <w:bCs/>
        </w:rPr>
      </w:pPr>
    </w:p>
    <w:p w:rsidR="00055E12" w:rsidRPr="00DF1A35" w:rsidRDefault="00055E12" w:rsidP="00055E12">
      <w:pPr>
        <w:jc w:val="center"/>
        <w:outlineLvl w:val="0"/>
        <w:rPr>
          <w:b/>
          <w:bCs/>
        </w:rPr>
      </w:pPr>
      <w:r w:rsidRPr="00DF1A35">
        <w:rPr>
          <w:b/>
          <w:bCs/>
        </w:rPr>
        <w:t>Информационный бюллетень выходит 1 раз в месяц.</w:t>
      </w:r>
    </w:p>
    <w:p w:rsidR="00055E12" w:rsidRPr="00DF1A35" w:rsidRDefault="00055E12" w:rsidP="00055E12">
      <w:pPr>
        <w:jc w:val="center"/>
        <w:rPr>
          <w:b/>
          <w:bCs/>
        </w:rPr>
      </w:pPr>
      <w:proofErr w:type="gramStart"/>
      <w:r w:rsidRPr="00DF1A35">
        <w:rPr>
          <w:b/>
          <w:bCs/>
        </w:rPr>
        <w:t>учрежден</w:t>
      </w:r>
      <w:proofErr w:type="gramEnd"/>
      <w:r w:rsidRPr="00DF1A35">
        <w:rPr>
          <w:b/>
          <w:bCs/>
        </w:rPr>
        <w:t xml:space="preserve"> Советом  депутатов  Столпинского сельского  поселения.</w:t>
      </w:r>
    </w:p>
    <w:p w:rsidR="00055E12" w:rsidRPr="00DF1A35" w:rsidRDefault="00055E12" w:rsidP="00055E12">
      <w:pPr>
        <w:jc w:val="center"/>
        <w:rPr>
          <w:b/>
          <w:bCs/>
        </w:rPr>
      </w:pPr>
      <w:r w:rsidRPr="00DF1A35">
        <w:rPr>
          <w:b/>
          <w:bCs/>
        </w:rPr>
        <w:lastRenderedPageBreak/>
        <w:t>Тираж 10 экземпляров.</w:t>
      </w:r>
    </w:p>
    <w:p w:rsidR="00055E12" w:rsidRPr="00DF1A35" w:rsidRDefault="00055E12" w:rsidP="00055E12">
      <w:pPr>
        <w:autoSpaceDE w:val="0"/>
        <w:spacing w:line="100" w:lineRule="atLeast"/>
        <w:jc w:val="center"/>
        <w:rPr>
          <w:b/>
          <w:bCs/>
        </w:rPr>
      </w:pPr>
      <w:r w:rsidRPr="00DF1A35">
        <w:rPr>
          <w:b/>
          <w:bCs/>
        </w:rPr>
        <w:t>Адрес: 157996, Костромская область, Кадыйский район, с.Столпино, ул.</w:t>
      </w:r>
      <w:r>
        <w:rPr>
          <w:b/>
          <w:bCs/>
        </w:rPr>
        <w:t xml:space="preserve"> </w:t>
      </w:r>
      <w:r w:rsidRPr="00DF1A35">
        <w:rPr>
          <w:b/>
          <w:bCs/>
        </w:rPr>
        <w:t>Центральная,10</w:t>
      </w:r>
    </w:p>
    <w:p w:rsidR="00055E12" w:rsidRPr="00DF1A35" w:rsidRDefault="00055E12" w:rsidP="00055E12">
      <w:pPr>
        <w:jc w:val="center"/>
        <w:outlineLvl w:val="0"/>
        <w:rPr>
          <w:b/>
        </w:rPr>
      </w:pPr>
      <w:r w:rsidRPr="00DF1A35">
        <w:rPr>
          <w:b/>
          <w:bCs/>
        </w:rPr>
        <w:t>Ответственный редактор-глава Столпинского сельского поселения</w:t>
      </w:r>
    </w:p>
    <w:p w:rsidR="00055E12" w:rsidRPr="00DF1A35" w:rsidRDefault="00055E12" w:rsidP="00055E12">
      <w:pPr>
        <w:jc w:val="center"/>
        <w:rPr>
          <w:b/>
          <w:bCs/>
        </w:rPr>
      </w:pPr>
      <w:r w:rsidRPr="00DF1A35">
        <w:rPr>
          <w:b/>
          <w:bCs/>
        </w:rPr>
        <w:t>Тел.:3-60-26</w:t>
      </w:r>
    </w:p>
    <w:p w:rsidR="00055E12" w:rsidRDefault="00055E12" w:rsidP="00055E12"/>
    <w:p w:rsidR="00162968" w:rsidRDefault="00162968"/>
    <w:sectPr w:rsidR="00162968" w:rsidSect="0042362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9A" w:rsidRDefault="00055E1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9A" w:rsidRDefault="00055E1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9A" w:rsidRDefault="00055E12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9A" w:rsidRDefault="00055E1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9A" w:rsidRDefault="00055E1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9A" w:rsidRDefault="00055E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55E12"/>
    <w:rsid w:val="00012E7D"/>
    <w:rsid w:val="00055E12"/>
    <w:rsid w:val="00132E27"/>
    <w:rsid w:val="0013480E"/>
    <w:rsid w:val="00162968"/>
    <w:rsid w:val="002B014B"/>
    <w:rsid w:val="0042362E"/>
    <w:rsid w:val="0049118B"/>
    <w:rsid w:val="0052443B"/>
    <w:rsid w:val="006139ED"/>
    <w:rsid w:val="00736D17"/>
    <w:rsid w:val="009F6F79"/>
    <w:rsid w:val="00AC7DEE"/>
    <w:rsid w:val="00B05549"/>
    <w:rsid w:val="00D23008"/>
    <w:rsid w:val="00E664C7"/>
    <w:rsid w:val="00E67552"/>
    <w:rsid w:val="00EA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12"/>
    <w:pPr>
      <w:suppressAutoHyphens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0"/>
    <w:link w:val="10"/>
    <w:qFormat/>
    <w:rsid w:val="00055E12"/>
    <w:pPr>
      <w:tabs>
        <w:tab w:val="num" w:pos="0"/>
      </w:tabs>
      <w:spacing w:after="136" w:line="288" w:lineRule="atLeast"/>
      <w:ind w:left="432" w:hanging="432"/>
      <w:outlineLvl w:val="0"/>
    </w:pPr>
    <w:rPr>
      <w:rFonts w:ascii="Tahoma" w:hAnsi="Tahoma" w:cs="Calibri"/>
      <w:color w:val="2E3432"/>
      <w:kern w:val="1"/>
      <w:sz w:val="38"/>
      <w:szCs w:val="3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55E12"/>
    <w:rPr>
      <w:rFonts w:ascii="Tahoma" w:eastAsia="Times New Roman" w:hAnsi="Tahoma" w:cs="Calibri"/>
      <w:color w:val="2E3432"/>
      <w:kern w:val="1"/>
      <w:sz w:val="38"/>
      <w:szCs w:val="38"/>
      <w:lang w:eastAsia="ar-SA"/>
    </w:rPr>
  </w:style>
  <w:style w:type="paragraph" w:styleId="a4">
    <w:name w:val="No Spacing"/>
    <w:qFormat/>
    <w:rsid w:val="00055E12"/>
    <w:pPr>
      <w:widowControl w:val="0"/>
      <w:suppressAutoHyphens/>
      <w:autoSpaceDE w:val="0"/>
      <w:ind w:firstLine="0"/>
      <w:jc w:val="left"/>
    </w:pPr>
    <w:rPr>
      <w:rFonts w:ascii="Times New Roman CYR" w:eastAsia="Times New Roman" w:hAnsi="Times New Roman CYR" w:cs="Times New Roman CYR"/>
      <w:lang w:eastAsia="ar-SA"/>
    </w:rPr>
  </w:style>
  <w:style w:type="character" w:customStyle="1" w:styleId="apple-style-span">
    <w:name w:val="apple-style-span"/>
    <w:basedOn w:val="a1"/>
    <w:rsid w:val="00055E12"/>
  </w:style>
  <w:style w:type="paragraph" w:styleId="a0">
    <w:name w:val="Body Text"/>
    <w:basedOn w:val="a"/>
    <w:link w:val="a5"/>
    <w:rsid w:val="00055E12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5">
    <w:name w:val="Основной текст Знак"/>
    <w:basedOn w:val="a1"/>
    <w:link w:val="a0"/>
    <w:rsid w:val="00055E12"/>
    <w:rPr>
      <w:rFonts w:ascii="Calibri" w:eastAsia="Calibri" w:hAnsi="Calibri" w:cs="Calibri"/>
      <w:sz w:val="22"/>
      <w:szCs w:val="22"/>
      <w:lang w:eastAsia="ar-SA"/>
    </w:rPr>
  </w:style>
  <w:style w:type="paragraph" w:styleId="a6">
    <w:name w:val="List Paragraph"/>
    <w:basedOn w:val="a"/>
    <w:uiPriority w:val="34"/>
    <w:qFormat/>
    <w:rsid w:val="00055E1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055E12"/>
    <w:pPr>
      <w:widowControl w:val="0"/>
      <w:suppressAutoHyphens/>
      <w:autoSpaceDE w:val="0"/>
      <w:ind w:firstLine="720"/>
      <w:jc w:val="left"/>
    </w:pPr>
    <w:rPr>
      <w:rFonts w:eastAsia="Arial" w:cs="Arial"/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rsid w:val="00055E12"/>
    <w:pPr>
      <w:spacing w:after="120" w:line="480" w:lineRule="auto"/>
      <w:ind w:left="283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2415</Words>
  <Characters>13766</Characters>
  <Application>Microsoft Office Word</Application>
  <DocSecurity>0</DocSecurity>
  <Lines>114</Lines>
  <Paragraphs>32</Paragraphs>
  <ScaleCrop>false</ScaleCrop>
  <Company>DG Win&amp;Soft</Company>
  <LinksUpToDate>false</LinksUpToDate>
  <CharactersWithSpaces>16149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1</cp:revision>
  <cp:lastPrinted>2016-06-30T11:04:00Z</cp:lastPrinted>
  <dcterms:created xsi:type="dcterms:W3CDTF">2016-06-30T11:03:00Z</dcterms:created>
  <dcterms:modified xsi:type="dcterms:W3CDTF">2016-06-30T11:05:00Z</dcterms:modified>
</cp:coreProperties>
</file>