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2D" w:rsidRPr="00A524A4" w:rsidRDefault="00F75A2D" w:rsidP="00F75A2D">
      <w:pPr>
        <w:suppressAutoHyphens w:val="0"/>
        <w:jc w:val="right"/>
        <w:rPr>
          <w:lang w:eastAsia="ru-RU"/>
        </w:rPr>
      </w:pPr>
    </w:p>
    <w:p w:rsidR="00F75A2D" w:rsidRPr="00A524A4" w:rsidRDefault="00E3604F" w:rsidP="00F75A2D">
      <w:r>
        <w:pict>
          <v:group id="_x0000_s1026" style="position:absolute;margin-left:-45pt;margin-top:0;width:160.45pt;height:143.75pt;z-index:251658240;mso-wrap-distance-left:0;mso-wrap-distance-right:0" coordorigin="-541,-847" coordsize="3209,2875">
            <v:rect id="_x0000_s1027" style="position:absolute;left:-541;top:-847;width:3209;height:2875;v-text-anchor:middle" filled="f" stroked="f">
              <v:stroke joinstyle="round"/>
            </v:rect>
            <v:group id="_x0000_s1028" style="position:absolute;left:-541;top:-847;width:1833;height:1499;mso-wrap-distance-left:0;mso-wrap-distance-right:0" coordorigin="-541,-847" coordsize="1833,1499">
              <v:shape id="_x0000_s1029" style="position:absolute;left:-457;top:-759;width:907;height:1378;v-text-anchor:middle" coordsize="1306,1872" path="m,644r675,l1306,r,1872l675,1228,,1228,,644xe" fillcolor="gray" stroked="f">
                <v:fill color2="#7f7f7f"/>
              </v:shape>
              <v:shape id="_x0000_s1030" style="position:absolute;left:595;top:-318;width:93;height:507;v-text-anchor:middle" coordsize="135,689" path="m,45l75,r30,75l120,150r15,89l135,329r,90l135,464r-15,60l105,599,90,659,75,689,15,629,30,539,60,449r,-75l75,299,60,239,45,165,30,105,,45xe" fillcolor="gray" stroked="f">
                <v:fill color2="#7f7f7f"/>
              </v:shape>
              <v:shape id="_x0000_s1031" style="position:absolute;left:824;top:-495;width:145;height:893;v-text-anchor:middle" coordsize="210,1213" path="m60,r60,105l150,225r45,180l210,509r,195l180,854,150,989r-30,105l60,1213,,1154,75,944,120,809r,-105l120,494,105,345,75,225,45,150,,45,60,xe" fillcolor="gray" stroked="f">
                <v:fill color2="#7f7f7f"/>
              </v:shape>
              <v:shape id="_x0000_s1032" style="position:absolute;left:1074;top:-704;width:218;height:1356;v-text-anchor:middle" coordsize="315,1842" path="m,45l60,r90,149l225,344r60,225l315,763r,255l270,1333r-75,224l60,1842,,1797,120,1557r60,-254l225,1018r,-255l195,584,135,329,60,179,,45xe" fillcolor="gray" stroked="f">
                <v:fill color2="#7f7f7f"/>
              </v:shape>
              <v:shape id="_x0000_s1033" style="position:absolute;left:-541;top:-847;width:907;height:1378;v-text-anchor:middle" coordsize="1306,1872" path="m,644r675,l1306,r,1872l675,1228,,1228,,644xe" fillcolor="#ccf" strokeweight=".26mm">
                <v:fill color2="#330"/>
              </v:shape>
              <v:shape id="_x0000_s1034" style="position:absolute;left:512;top:-406;width:94;height:507;v-text-anchor:middle" coordsize="135,689" path="m,45l75,r30,75l120,150r15,90l135,330r,89l135,464r-15,60l105,599,90,659,75,689,15,629,30,539,60,449r,-75l75,300,60,240,45,165,30,105,,45xe" fillcolor="#ccf" strokeweight=".26mm">
                <v:fill color2="#330"/>
              </v:shape>
              <v:shape id="_x0000_s1035" style="position:absolute;left:741;top:-584;width:145;height:894;v-text-anchor:middle" coordsize="210,1214" path="m60,r60,105l150,225r45,180l210,510r,194l180,854,150,989r-30,105l60,1214,,1154,75,944,120,809r,-105l120,495,105,345,75,225,45,150,,45,60,xe" fillcolor="#ccf" strokeweight=".26mm">
                <v:fill color2="#330"/>
              </v:shape>
              <v:shape id="_x0000_s1036" style="position:absolute;left:991;top:-793;width:218;height:1357;v-text-anchor:middle" coordsize="315,1842" path="m,45l60,r90,150l225,344r60,225l315,764r,254l270,1333r-75,225l60,1842,,1797,120,1558r60,-255l225,1018r,-254l195,584,135,329,60,180,,45xe" fillcolor="#ccf" strokeweight=".26mm">
                <v:fill color2="#330"/>
              </v:shape>
            </v:group>
            <v:group id="_x0000_s1037" style="position:absolute;left:-541;top:278;width:1709;height:1289;mso-wrap-distance-left:0;mso-wrap-distance-right:0" coordorigin="-541,278" coordsize="1709,1289">
              <v:shape id="_x0000_s1038" style="position:absolute;left:-457;top:361;width:1625;height:1206;v-text-anchor:middle" coordsize="2341,1738" path="m,1738l,255r166,l166,90r255,l421,255r165,l751,r840,l1756,255r585,l2341,1738,,1738xe" fillcolor="gray" stroked="f">
                <v:fill color2="#7f7f7f"/>
              </v:shape>
              <v:rect id="_x0000_s1039" style="position:absolute;left:-457;top:538;width:1625;height:1029;v-text-anchor:middle" fillcolor="gray" stroked="f">
                <v:fill color2="#7f7f7f"/>
                <v:stroke joinstyle="round"/>
              </v:rect>
              <v:shape id="_x0000_s1040" style="position:absolute;left:-81;top:631;width:875;height:853;v-text-anchor:middle" coordsize="1260,1229" path="m630,l750,15,870,45r105,60l1080,180r75,90l1215,375r30,120l1260,615r-15,119l1215,854r-60,105l1080,1064r-105,75l870,1199r-120,30l630,1229r-120,l390,1184,285,1139r-90,-90l105,959,45,854,15,734,,615,15,495,60,375,105,270r90,-90l285,105,390,45,510,15,630,xe" fillcolor="gray" stroked="f">
                <v:fill color2="#7f7f7f"/>
              </v:shape>
              <v:shape id="_x0000_s1041" style="position:absolute;left:33;top:735;width:656;height:645;v-text-anchor:middle" coordsize="945,929" path="m165,105l255,60,330,30,420,r90,l600,30r90,30l765,105r60,75l885,255r30,75l945,435r-15,75l930,599r-45,90l840,764r-75,75l690,884r-90,30l510,929r-90,l330,914,240,884,165,824,105,764,45,689,15,599,,510,,420,15,330,45,240r60,-75l165,105xe" fillcolor="gray" stroked="f">
                <v:fill color2="#7f7f7f"/>
              </v:shape>
              <v:shape id="_x0000_s1042" style="position:absolute;left:-541;top:278;width:1625;height:1206;v-text-anchor:middle" coordsize="2341,1738" path="m,1738l,255r165,l165,90r256,l421,255r165,l751,r840,l1756,255r585,l2341,1738,,1738xe" fillcolor="#ccf" strokeweight=".26mm">
                <v:fill color2="#330"/>
              </v:shape>
              <v:rect id="_x0000_s1043" style="position:absolute;left:-541;top:455;width:1625;height:1029;v-text-anchor:middle" fillcolor="#ccf" strokeweight=".26mm">
                <v:fill color2="#330"/>
              </v:rect>
              <v:shape id="_x0000_s1044" style="position:absolute;left:-165;top:548;width:875;height:852;v-text-anchor:middle" coordsize="1260,1228" path="m630,l750,15,870,45r105,60l1080,179r75,90l1215,374r30,120l1260,614r-15,120l1215,853r-60,105l1080,1063r-105,75l870,1198r-120,30l630,1228r-120,l390,1183,285,1138r-90,-90l105,958,45,853,15,734,,614,15,494,60,374,105,269r90,-90l285,105,390,45,510,15,630,xe" fillcolor="#ccf" strokeweight=".26mm">
                <v:fill color2="#330"/>
              </v:shape>
              <v:shape id="_x0000_s1045" style="position:absolute;left:-50;top:652;width:656;height:645;v-text-anchor:middle" coordsize="945,929" path="m165,105l255,60,330,30,420,r90,l600,30r90,30l765,105r60,75l885,255r30,75l945,435r-15,75l930,600r-45,89l840,764r-75,75l690,884r-90,30l510,929r-90,l330,914,240,884,165,824,105,764,45,689,15,600,,510,,420,15,330,45,240r60,-75l165,105xe" fillcolor="#ccf" strokeweight=".26mm">
                <v:fill color2="#330"/>
              </v:shape>
            </v:group>
          </v:group>
        </w:pict>
      </w:r>
    </w:p>
    <w:p w:rsidR="00F75A2D" w:rsidRPr="00A524A4" w:rsidRDefault="00F75A2D" w:rsidP="00F75A2D"/>
    <w:p w:rsidR="00F75A2D" w:rsidRPr="00A524A4" w:rsidRDefault="00F75A2D" w:rsidP="00F75A2D">
      <w:pPr>
        <w:tabs>
          <w:tab w:val="left" w:pos="2562"/>
        </w:tabs>
        <w:ind w:left="-1080"/>
        <w:jc w:val="center"/>
        <w:rPr>
          <w:b/>
          <w:i/>
          <w:u w:val="single"/>
        </w:rPr>
      </w:pPr>
      <w:r w:rsidRPr="00A524A4">
        <w:tab/>
      </w:r>
      <w:r w:rsidRPr="00A524A4">
        <w:rPr>
          <w:b/>
          <w:i/>
          <w:u w:val="single"/>
        </w:rPr>
        <w:t>СТОЛПИНСКИЙ ВЕСТНИК</w:t>
      </w:r>
    </w:p>
    <w:p w:rsidR="00F75A2D" w:rsidRPr="00A524A4" w:rsidRDefault="00F75A2D" w:rsidP="00F75A2D">
      <w:pPr>
        <w:tabs>
          <w:tab w:val="left" w:pos="7928"/>
          <w:tab w:val="left" w:pos="7975"/>
          <w:tab w:val="left" w:pos="8181"/>
        </w:tabs>
        <w:jc w:val="center"/>
        <w:rPr>
          <w:b/>
          <w:i/>
        </w:rPr>
      </w:pPr>
      <w:r w:rsidRPr="00A524A4">
        <w:rPr>
          <w:b/>
          <w:i/>
        </w:rPr>
        <w:t xml:space="preserve">                                             информационный бюллетень  </w:t>
      </w:r>
    </w:p>
    <w:p w:rsidR="00F75A2D" w:rsidRPr="00A524A4" w:rsidRDefault="00F75A2D" w:rsidP="00F75A2D">
      <w:pPr>
        <w:tabs>
          <w:tab w:val="left" w:pos="7928"/>
          <w:tab w:val="left" w:pos="7975"/>
          <w:tab w:val="left" w:pos="8181"/>
        </w:tabs>
        <w:outlineLvl w:val="0"/>
        <w:rPr>
          <w:b/>
          <w:i/>
        </w:rPr>
      </w:pPr>
      <w:r w:rsidRPr="00A524A4">
        <w:rPr>
          <w:b/>
          <w:i/>
        </w:rPr>
        <w:t xml:space="preserve">                                                                                    Столпинского сельского поселения                                  </w:t>
      </w:r>
    </w:p>
    <w:p w:rsidR="00F75A2D" w:rsidRPr="00A524A4" w:rsidRDefault="00F75A2D" w:rsidP="00F75A2D">
      <w:pPr>
        <w:tabs>
          <w:tab w:val="left" w:pos="7928"/>
          <w:tab w:val="left" w:pos="7975"/>
          <w:tab w:val="left" w:pos="8181"/>
        </w:tabs>
        <w:jc w:val="center"/>
        <w:outlineLvl w:val="0"/>
        <w:rPr>
          <w:b/>
          <w:i/>
        </w:rPr>
      </w:pPr>
      <w:r w:rsidRPr="00A524A4">
        <w:rPr>
          <w:b/>
          <w:i/>
        </w:rPr>
        <w:t xml:space="preserve">                                                      Кадыйского муниципального района Костромской области</w:t>
      </w:r>
    </w:p>
    <w:p w:rsidR="00F75A2D" w:rsidRPr="00A524A4" w:rsidRDefault="00F75A2D" w:rsidP="00F75A2D">
      <w:pPr>
        <w:tabs>
          <w:tab w:val="center" w:pos="4677"/>
        </w:tabs>
        <w:outlineLvl w:val="0"/>
        <w:rPr>
          <w:b/>
          <w:bCs/>
        </w:rPr>
      </w:pPr>
      <w:r w:rsidRPr="00A524A4">
        <w:t xml:space="preserve">                                                                            </w:t>
      </w:r>
      <w:r w:rsidRPr="00A524A4">
        <w:rPr>
          <w:b/>
          <w:bCs/>
        </w:rPr>
        <w:t>Учредитель - Совет депутатов Столпинского</w:t>
      </w:r>
    </w:p>
    <w:p w:rsidR="00F75A2D" w:rsidRPr="00A524A4" w:rsidRDefault="00F75A2D" w:rsidP="00F75A2D">
      <w:pPr>
        <w:tabs>
          <w:tab w:val="center" w:pos="4677"/>
        </w:tabs>
        <w:rPr>
          <w:b/>
        </w:rPr>
      </w:pPr>
      <w:r w:rsidRPr="00A524A4">
        <w:t xml:space="preserve"> </w:t>
      </w:r>
      <w:r w:rsidRPr="00A524A4">
        <w:rPr>
          <w:b/>
        </w:rPr>
        <w:t xml:space="preserve">                                                                       сельского поселения Кадыйского муниципального                                                                      </w:t>
      </w:r>
    </w:p>
    <w:p w:rsidR="00F75A2D" w:rsidRPr="00A524A4" w:rsidRDefault="00F75A2D" w:rsidP="00F75A2D">
      <w:pPr>
        <w:tabs>
          <w:tab w:val="left" w:pos="4051"/>
        </w:tabs>
        <w:rPr>
          <w:b/>
          <w:bCs/>
        </w:rPr>
      </w:pPr>
      <w:r w:rsidRPr="00A524A4">
        <w:rPr>
          <w:b/>
        </w:rPr>
        <w:t xml:space="preserve"> </w:t>
      </w:r>
      <w:r w:rsidRPr="00A524A4">
        <w:t xml:space="preserve">                                                                                         </w:t>
      </w:r>
      <w:r w:rsidRPr="00A524A4">
        <w:rPr>
          <w:b/>
          <w:bCs/>
        </w:rPr>
        <w:t xml:space="preserve"> района Костромской области</w:t>
      </w:r>
    </w:p>
    <w:p w:rsidR="00F75A2D" w:rsidRPr="00A524A4" w:rsidRDefault="00F75A2D" w:rsidP="00F75A2D">
      <w:pPr>
        <w:tabs>
          <w:tab w:val="left" w:pos="4051"/>
        </w:tabs>
        <w:rPr>
          <w:b/>
          <w:bCs/>
        </w:rPr>
      </w:pPr>
    </w:p>
    <w:p w:rsidR="00F75A2D" w:rsidRPr="006D0E8B" w:rsidRDefault="00F75A2D" w:rsidP="00F75A2D">
      <w:pPr>
        <w:tabs>
          <w:tab w:val="left" w:pos="4051"/>
        </w:tabs>
        <w:rPr>
          <w:b/>
          <w:bCs/>
        </w:rPr>
      </w:pPr>
      <w:r w:rsidRPr="00A524A4">
        <w:rPr>
          <w:b/>
          <w:bCs/>
        </w:rPr>
        <w:t xml:space="preserve">Газета </w:t>
      </w:r>
      <w:r w:rsidRPr="006D0E8B">
        <w:rPr>
          <w:b/>
          <w:bCs/>
        </w:rPr>
        <w:t xml:space="preserve">выходит                                                                                           </w:t>
      </w:r>
      <w:r>
        <w:rPr>
          <w:b/>
          <w:bCs/>
        </w:rPr>
        <w:t xml:space="preserve">       </w:t>
      </w:r>
      <w:r w:rsidR="00420CD6">
        <w:rPr>
          <w:b/>
          <w:bCs/>
        </w:rPr>
        <w:t>Пятница</w:t>
      </w:r>
      <w:r w:rsidR="00772B14">
        <w:rPr>
          <w:b/>
          <w:bCs/>
        </w:rPr>
        <w:t xml:space="preserve">  № </w:t>
      </w:r>
      <w:r w:rsidR="00420CD6">
        <w:rPr>
          <w:b/>
          <w:bCs/>
        </w:rPr>
        <w:t>12</w:t>
      </w:r>
    </w:p>
    <w:p w:rsidR="00F75A2D" w:rsidRDefault="00F75A2D" w:rsidP="00F75A2D">
      <w:pPr>
        <w:tabs>
          <w:tab w:val="left" w:pos="4051"/>
        </w:tabs>
        <w:rPr>
          <w:b/>
          <w:bCs/>
        </w:rPr>
      </w:pPr>
      <w:r w:rsidRPr="006D0E8B">
        <w:rPr>
          <w:b/>
          <w:bCs/>
        </w:rPr>
        <w:t xml:space="preserve">с 1 ноября 2010 года                                                              </w:t>
      </w:r>
      <w:r>
        <w:rPr>
          <w:b/>
          <w:bCs/>
        </w:rPr>
        <w:t xml:space="preserve">                            </w:t>
      </w:r>
      <w:r w:rsidR="00420CD6">
        <w:rPr>
          <w:b/>
          <w:bCs/>
        </w:rPr>
        <w:t>30 августа</w:t>
      </w:r>
      <w:r>
        <w:rPr>
          <w:b/>
          <w:bCs/>
        </w:rPr>
        <w:t xml:space="preserve"> </w:t>
      </w:r>
      <w:r w:rsidR="005431DF">
        <w:rPr>
          <w:b/>
          <w:bCs/>
        </w:rPr>
        <w:t xml:space="preserve"> 2019</w:t>
      </w:r>
      <w:r w:rsidRPr="006D0E8B">
        <w:rPr>
          <w:b/>
          <w:bCs/>
        </w:rPr>
        <w:t xml:space="preserve"> года </w:t>
      </w:r>
    </w:p>
    <w:p w:rsidR="00B50AED" w:rsidRDefault="00B50AED" w:rsidP="00B50AED">
      <w:pPr>
        <w:tabs>
          <w:tab w:val="left" w:pos="4051"/>
        </w:tabs>
        <w:rPr>
          <w:b/>
          <w:bCs/>
        </w:rPr>
      </w:pPr>
      <w:r>
        <w:rPr>
          <w:b/>
          <w:bCs/>
        </w:rPr>
        <w:t>Сегодня в номере</w:t>
      </w:r>
    </w:p>
    <w:tbl>
      <w:tblPr>
        <w:tblStyle w:val="a3"/>
        <w:tblW w:w="0" w:type="auto"/>
        <w:tblLook w:val="04A0"/>
      </w:tblPr>
      <w:tblGrid>
        <w:gridCol w:w="10138"/>
      </w:tblGrid>
      <w:tr w:rsidR="00B50AED" w:rsidTr="00420CD6">
        <w:tc>
          <w:tcPr>
            <w:tcW w:w="10138" w:type="dxa"/>
          </w:tcPr>
          <w:p w:rsidR="00210429" w:rsidRPr="00210429" w:rsidRDefault="00210429" w:rsidP="00210429">
            <w:pPr>
              <w:ind w:firstLine="709"/>
              <w:jc w:val="both"/>
              <w:rPr>
                <w:rFonts w:ascii="Arial" w:hAnsi="Arial" w:cs="Arial"/>
                <w:b/>
                <w:i/>
              </w:rPr>
            </w:pPr>
            <w:r w:rsidRPr="00210429">
              <w:rPr>
                <w:rFonts w:ascii="Arial" w:hAnsi="Arial" w:cs="Arial"/>
                <w:b/>
                <w:i/>
              </w:rPr>
              <w:t>- Об утверждении административного регламента предоставления администрацией Столпинского сельского поселения Кадыйского муниципального района Костромской области муниципальной услуги по присвоению адресов объектам адресации</w:t>
            </w:r>
          </w:p>
          <w:p w:rsidR="00210429" w:rsidRPr="00210429" w:rsidRDefault="00210429" w:rsidP="00210429">
            <w:pPr>
              <w:autoSpaceDE w:val="0"/>
              <w:autoSpaceDN w:val="0"/>
              <w:adjustRightInd w:val="0"/>
              <w:ind w:firstLine="709"/>
              <w:jc w:val="both"/>
              <w:rPr>
                <w:rFonts w:ascii="Arial" w:hAnsi="Arial"/>
                <w:b/>
                <w:i/>
                <w:szCs w:val="28"/>
              </w:rPr>
            </w:pPr>
            <w:r w:rsidRPr="00210429">
              <w:rPr>
                <w:rFonts w:ascii="Arial" w:hAnsi="Arial" w:cs="Arial"/>
                <w:b/>
                <w:i/>
              </w:rPr>
              <w:t xml:space="preserve">- </w:t>
            </w:r>
            <w:r w:rsidRPr="00210429">
              <w:rPr>
                <w:rFonts w:ascii="Arial" w:hAnsi="Arial"/>
                <w:b/>
                <w:i/>
                <w:szCs w:val="28"/>
              </w:rPr>
              <w:t>Об утверждении административного регламента предоставления администрацией</w:t>
            </w:r>
          </w:p>
          <w:p w:rsidR="00210429" w:rsidRPr="00210429" w:rsidRDefault="00210429" w:rsidP="00210429">
            <w:pPr>
              <w:autoSpaceDE w:val="0"/>
              <w:autoSpaceDN w:val="0"/>
              <w:adjustRightInd w:val="0"/>
              <w:ind w:firstLine="709"/>
              <w:jc w:val="both"/>
              <w:rPr>
                <w:rFonts w:ascii="Arial" w:hAnsi="Arial"/>
                <w:b/>
                <w:i/>
                <w:szCs w:val="28"/>
              </w:rPr>
            </w:pPr>
            <w:r w:rsidRPr="00210429">
              <w:rPr>
                <w:rFonts w:ascii="Arial" w:hAnsi="Arial"/>
                <w:b/>
                <w:i/>
                <w:szCs w:val="28"/>
              </w:rPr>
              <w:t>Столпинского сельского поселения Кадыйского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B50AED" w:rsidRPr="00CA54C6" w:rsidRDefault="00210429" w:rsidP="00210429">
            <w:pPr>
              <w:ind w:firstLine="709"/>
              <w:jc w:val="both"/>
              <w:rPr>
                <w:rFonts w:ascii="Arial" w:hAnsi="Arial" w:cs="Arial"/>
              </w:rPr>
            </w:pPr>
            <w:r w:rsidRPr="00210429">
              <w:rPr>
                <w:rFonts w:ascii="Arial" w:hAnsi="Arial"/>
                <w:b/>
                <w:i/>
                <w:szCs w:val="28"/>
              </w:rPr>
              <w:t xml:space="preserve">- </w:t>
            </w:r>
            <w:r w:rsidRPr="00210429">
              <w:rPr>
                <w:rFonts w:ascii="Arial" w:hAnsi="Arial" w:cs="Arial"/>
                <w:b/>
                <w:i/>
              </w:rPr>
              <w:t>О внесении изменений в постановление администрации Столпинского сельского  поселения от 01.04.2019 г. № 20-а</w:t>
            </w:r>
          </w:p>
        </w:tc>
      </w:tr>
    </w:tbl>
    <w:p w:rsidR="00210429" w:rsidRPr="005438E9" w:rsidRDefault="00210429" w:rsidP="00210429">
      <w:pPr>
        <w:numPr>
          <w:ilvl w:val="0"/>
          <w:numId w:val="4"/>
        </w:numPr>
        <w:tabs>
          <w:tab w:val="left" w:pos="0"/>
          <w:tab w:val="left" w:pos="360"/>
        </w:tabs>
        <w:autoSpaceDN w:val="0"/>
        <w:ind w:firstLine="709"/>
        <w:jc w:val="center"/>
        <w:rPr>
          <w:rFonts w:ascii="Arial" w:hAnsi="Arial" w:cs="Arial"/>
          <w:kern w:val="2"/>
        </w:rPr>
      </w:pPr>
      <w:r w:rsidRPr="005438E9">
        <w:rPr>
          <w:rFonts w:ascii="Arial" w:hAnsi="Arial" w:cs="Arial"/>
          <w:kern w:val="2"/>
        </w:rPr>
        <w:t>РОССИЙСКАЯ ФЕДЕРАЦИЯ</w:t>
      </w:r>
    </w:p>
    <w:p w:rsidR="00210429" w:rsidRPr="005438E9" w:rsidRDefault="00210429" w:rsidP="00210429">
      <w:pPr>
        <w:ind w:firstLine="709"/>
        <w:jc w:val="center"/>
        <w:rPr>
          <w:rFonts w:ascii="Arial" w:hAnsi="Arial" w:cs="Arial"/>
          <w:kern w:val="2"/>
        </w:rPr>
      </w:pPr>
      <w:r w:rsidRPr="005438E9">
        <w:rPr>
          <w:rFonts w:ascii="Arial" w:hAnsi="Arial" w:cs="Arial"/>
          <w:kern w:val="2"/>
        </w:rPr>
        <w:t>КОСТРОМСКАЯ ОБЛАСТЬ</w:t>
      </w:r>
    </w:p>
    <w:p w:rsidR="00210429" w:rsidRPr="005438E9" w:rsidRDefault="00210429" w:rsidP="00210429">
      <w:pPr>
        <w:ind w:firstLine="709"/>
        <w:jc w:val="center"/>
        <w:rPr>
          <w:rFonts w:ascii="Arial" w:hAnsi="Arial" w:cs="Arial"/>
          <w:kern w:val="2"/>
        </w:rPr>
      </w:pPr>
      <w:r w:rsidRPr="005438E9">
        <w:rPr>
          <w:rFonts w:ascii="Arial" w:hAnsi="Arial" w:cs="Arial"/>
          <w:kern w:val="2"/>
        </w:rPr>
        <w:t xml:space="preserve">АДМИНИСТРАЦИЯ </w:t>
      </w:r>
      <w:r>
        <w:rPr>
          <w:rFonts w:ascii="Arial" w:hAnsi="Arial" w:cs="Arial"/>
          <w:kern w:val="2"/>
        </w:rPr>
        <w:t>СТОЛПИНСКОГО</w:t>
      </w:r>
      <w:r w:rsidRPr="005438E9">
        <w:rPr>
          <w:rFonts w:ascii="Arial" w:hAnsi="Arial" w:cs="Arial"/>
          <w:kern w:val="2"/>
        </w:rPr>
        <w:t xml:space="preserve"> СЕЛЬСКОГО ПОСЕЛЕНИЯ</w:t>
      </w:r>
    </w:p>
    <w:p w:rsidR="00210429" w:rsidRPr="005438E9" w:rsidRDefault="00210429" w:rsidP="00210429">
      <w:pPr>
        <w:ind w:firstLine="709"/>
        <w:jc w:val="center"/>
        <w:rPr>
          <w:rFonts w:ascii="Arial" w:hAnsi="Arial" w:cs="Arial"/>
        </w:rPr>
      </w:pPr>
      <w:r w:rsidRPr="005438E9">
        <w:rPr>
          <w:rFonts w:ascii="Arial" w:hAnsi="Arial" w:cs="Arial"/>
          <w:kern w:val="2"/>
        </w:rPr>
        <w:t>КАДЫЙСКОГО МУНИЦИПАЛЬНОГО РАЙОНА</w:t>
      </w:r>
    </w:p>
    <w:p w:rsidR="00210429" w:rsidRPr="005438E9" w:rsidRDefault="00210429" w:rsidP="00210429">
      <w:pPr>
        <w:ind w:firstLine="709"/>
        <w:jc w:val="center"/>
        <w:rPr>
          <w:rFonts w:ascii="Arial" w:hAnsi="Arial" w:cs="Arial"/>
        </w:rPr>
      </w:pPr>
      <w:r w:rsidRPr="005438E9">
        <w:rPr>
          <w:rFonts w:ascii="Arial" w:hAnsi="Arial" w:cs="Arial"/>
        </w:rPr>
        <w:t>ПОСТАНОВЛЕНИЕ</w:t>
      </w:r>
    </w:p>
    <w:p w:rsidR="00210429" w:rsidRPr="005438E9" w:rsidRDefault="00210429" w:rsidP="00210429">
      <w:pPr>
        <w:ind w:firstLine="709"/>
        <w:jc w:val="center"/>
        <w:rPr>
          <w:rFonts w:ascii="Arial" w:hAnsi="Arial" w:cs="Arial"/>
        </w:rPr>
      </w:pPr>
    </w:p>
    <w:p w:rsidR="00210429" w:rsidRDefault="00210429" w:rsidP="00210429">
      <w:pPr>
        <w:ind w:firstLine="709"/>
        <w:jc w:val="center"/>
        <w:rPr>
          <w:rFonts w:ascii="Arial" w:hAnsi="Arial" w:cs="Arial"/>
        </w:rPr>
      </w:pPr>
      <w:r>
        <w:rPr>
          <w:rFonts w:ascii="Arial" w:hAnsi="Arial" w:cs="Arial"/>
        </w:rPr>
        <w:t>От «01</w:t>
      </w:r>
      <w:r w:rsidRPr="005438E9">
        <w:rPr>
          <w:rFonts w:ascii="Arial" w:hAnsi="Arial" w:cs="Arial"/>
        </w:rPr>
        <w:t xml:space="preserve">» </w:t>
      </w:r>
      <w:r>
        <w:rPr>
          <w:rFonts w:ascii="Arial" w:hAnsi="Arial" w:cs="Arial"/>
        </w:rPr>
        <w:t>августа</w:t>
      </w:r>
      <w:r w:rsidRPr="005438E9">
        <w:rPr>
          <w:rFonts w:ascii="Arial" w:hAnsi="Arial" w:cs="Arial"/>
        </w:rPr>
        <w:t xml:space="preserve"> 2019 года                                                                                  </w:t>
      </w:r>
      <w:r>
        <w:rPr>
          <w:rFonts w:ascii="Arial" w:hAnsi="Arial" w:cs="Arial"/>
        </w:rPr>
        <w:t xml:space="preserve"> </w:t>
      </w:r>
      <w:r w:rsidRPr="005438E9">
        <w:rPr>
          <w:rFonts w:ascii="Arial" w:hAnsi="Arial" w:cs="Arial"/>
        </w:rPr>
        <w:t>№</w:t>
      </w:r>
      <w:r>
        <w:rPr>
          <w:rFonts w:ascii="Arial" w:hAnsi="Arial" w:cs="Arial"/>
        </w:rPr>
        <w:t xml:space="preserve"> 38</w:t>
      </w:r>
    </w:p>
    <w:p w:rsidR="00210429" w:rsidRPr="005438E9" w:rsidRDefault="00210429" w:rsidP="00210429">
      <w:pPr>
        <w:ind w:firstLine="709"/>
        <w:jc w:val="center"/>
        <w:rPr>
          <w:rFonts w:ascii="Arial" w:hAnsi="Arial" w:cs="Arial"/>
        </w:rPr>
      </w:pPr>
    </w:p>
    <w:p w:rsidR="00210429" w:rsidRPr="005438E9" w:rsidRDefault="00210429" w:rsidP="00210429">
      <w:pPr>
        <w:jc w:val="both"/>
        <w:rPr>
          <w:rFonts w:ascii="Arial" w:hAnsi="Arial" w:cs="Arial"/>
        </w:rPr>
      </w:pPr>
      <w:r w:rsidRPr="005438E9">
        <w:rPr>
          <w:rFonts w:ascii="Arial" w:hAnsi="Arial" w:cs="Arial"/>
        </w:rPr>
        <w:t>Об утверждении административного регламента</w:t>
      </w:r>
    </w:p>
    <w:p w:rsidR="00210429" w:rsidRPr="005438E9" w:rsidRDefault="00210429" w:rsidP="00210429">
      <w:pPr>
        <w:jc w:val="both"/>
        <w:rPr>
          <w:rFonts w:ascii="Arial" w:hAnsi="Arial" w:cs="Arial"/>
        </w:rPr>
      </w:pPr>
      <w:r w:rsidRPr="005438E9">
        <w:rPr>
          <w:rFonts w:ascii="Arial" w:hAnsi="Arial" w:cs="Arial"/>
        </w:rPr>
        <w:t xml:space="preserve">предоставления администрацией </w:t>
      </w:r>
      <w:r>
        <w:rPr>
          <w:rFonts w:ascii="Arial" w:hAnsi="Arial" w:cs="Arial"/>
        </w:rPr>
        <w:t>Столпинского</w:t>
      </w:r>
      <w:r w:rsidRPr="005438E9">
        <w:rPr>
          <w:rFonts w:ascii="Arial" w:hAnsi="Arial" w:cs="Arial"/>
        </w:rPr>
        <w:t xml:space="preserve"> сельского поселения</w:t>
      </w:r>
    </w:p>
    <w:p w:rsidR="00210429" w:rsidRPr="005438E9" w:rsidRDefault="00210429" w:rsidP="00210429">
      <w:pPr>
        <w:jc w:val="both"/>
        <w:rPr>
          <w:rFonts w:ascii="Arial" w:hAnsi="Arial" w:cs="Arial"/>
        </w:rPr>
      </w:pPr>
      <w:r w:rsidRPr="005438E9">
        <w:rPr>
          <w:rFonts w:ascii="Arial" w:hAnsi="Arial" w:cs="Arial"/>
        </w:rPr>
        <w:t>Кадыйского муниципального района Костромской области</w:t>
      </w:r>
    </w:p>
    <w:p w:rsidR="00210429" w:rsidRPr="005438E9" w:rsidRDefault="00210429" w:rsidP="00210429">
      <w:pPr>
        <w:jc w:val="both"/>
        <w:rPr>
          <w:rFonts w:ascii="Arial" w:hAnsi="Arial" w:cs="Arial"/>
        </w:rPr>
      </w:pPr>
      <w:r w:rsidRPr="005438E9">
        <w:rPr>
          <w:rFonts w:ascii="Arial" w:hAnsi="Arial" w:cs="Arial"/>
        </w:rPr>
        <w:t>муниципальной услуги по присвоению адресов объектам адресации</w:t>
      </w:r>
    </w:p>
    <w:p w:rsidR="00210429" w:rsidRPr="005438E9" w:rsidRDefault="00210429" w:rsidP="00210429">
      <w:pPr>
        <w:ind w:firstLine="709"/>
        <w:jc w:val="both"/>
        <w:rPr>
          <w:rFonts w:ascii="Arial" w:hAnsi="Arial" w:cs="Arial"/>
        </w:rPr>
      </w:pPr>
    </w:p>
    <w:p w:rsidR="00210429" w:rsidRPr="005438E9" w:rsidRDefault="00210429" w:rsidP="00210429">
      <w:pPr>
        <w:ind w:firstLine="709"/>
        <w:jc w:val="both"/>
        <w:rPr>
          <w:rFonts w:ascii="Arial" w:hAnsi="Arial" w:cs="Arial"/>
        </w:rPr>
      </w:pPr>
      <w:r w:rsidRPr="005438E9">
        <w:rPr>
          <w:rFonts w:ascii="Arial" w:hAnsi="Arial" w:cs="Arial"/>
        </w:rPr>
        <w:t xml:space="preserve">В целях реализации положений </w:t>
      </w:r>
      <w:hyperlink r:id="rId7" w:history="1">
        <w:r w:rsidRPr="005438E9">
          <w:rPr>
            <w:rStyle w:val="af4"/>
            <w:rFonts w:ascii="Arial" w:hAnsi="Arial" w:cs="Arial"/>
          </w:rPr>
          <w:t>Федерального закона</w:t>
        </w:r>
      </w:hyperlink>
      <w:r w:rsidRPr="005438E9">
        <w:rPr>
          <w:rFonts w:ascii="Arial" w:hAnsi="Arial" w:cs="Arial"/>
        </w:rPr>
        <w:t xml:space="preserve"> от 27.07.2010 г. N 210-ФЗ "Об организации предоставления государственных и муниципальных услуг", в соответствии с </w:t>
      </w:r>
      <w:hyperlink r:id="rId8" w:history="1">
        <w:r w:rsidRPr="005438E9">
          <w:rPr>
            <w:rStyle w:val="af4"/>
            <w:rFonts w:ascii="Arial" w:hAnsi="Arial" w:cs="Arial"/>
          </w:rPr>
          <w:t>Федеральным законом</w:t>
        </w:r>
      </w:hyperlink>
      <w:r w:rsidRPr="005438E9">
        <w:rPr>
          <w:rFonts w:ascii="Arial" w:hAnsi="Arial" w:cs="Arial"/>
          <w:b/>
        </w:rPr>
        <w:t xml:space="preserve"> </w:t>
      </w:r>
      <w:r>
        <w:rPr>
          <w:rFonts w:ascii="Arial" w:hAnsi="Arial" w:cs="Arial"/>
        </w:rPr>
        <w:t xml:space="preserve">от 06.10.2003 г. N </w:t>
      </w:r>
      <w:r w:rsidRPr="005438E9">
        <w:rPr>
          <w:rFonts w:ascii="Arial" w:hAnsi="Arial" w:cs="Arial"/>
        </w:rPr>
        <w:t xml:space="preserve">131-ФЗ "Об общих принципах организации местного самоуправления в Российской Федерации", руководствуясь Уставом муниципального образования </w:t>
      </w:r>
      <w:r>
        <w:rPr>
          <w:rFonts w:ascii="Arial" w:hAnsi="Arial" w:cs="Arial"/>
        </w:rPr>
        <w:t>Столпинское</w:t>
      </w:r>
      <w:r w:rsidRPr="005438E9">
        <w:rPr>
          <w:rFonts w:ascii="Arial" w:hAnsi="Arial" w:cs="Arial"/>
        </w:rPr>
        <w:t xml:space="preserve"> сельское поселение, администрация </w:t>
      </w:r>
      <w:r>
        <w:rPr>
          <w:rFonts w:ascii="Arial" w:hAnsi="Arial" w:cs="Arial"/>
        </w:rPr>
        <w:t>Столпинского</w:t>
      </w:r>
      <w:r w:rsidRPr="005438E9">
        <w:rPr>
          <w:rFonts w:ascii="Arial" w:hAnsi="Arial" w:cs="Arial"/>
        </w:rPr>
        <w:t xml:space="preserve"> сельского поселения </w:t>
      </w:r>
    </w:p>
    <w:p w:rsidR="00210429" w:rsidRPr="005438E9" w:rsidRDefault="00210429" w:rsidP="00210429">
      <w:pPr>
        <w:ind w:firstLine="709"/>
        <w:jc w:val="both"/>
        <w:rPr>
          <w:rFonts w:ascii="Arial" w:hAnsi="Arial" w:cs="Arial"/>
        </w:rPr>
      </w:pPr>
    </w:p>
    <w:p w:rsidR="00210429" w:rsidRPr="005438E9" w:rsidRDefault="00210429" w:rsidP="00210429">
      <w:pPr>
        <w:ind w:firstLine="709"/>
        <w:jc w:val="both"/>
        <w:rPr>
          <w:rFonts w:ascii="Arial" w:hAnsi="Arial" w:cs="Arial"/>
          <w:bCs/>
        </w:rPr>
      </w:pPr>
      <w:r w:rsidRPr="005438E9">
        <w:rPr>
          <w:rFonts w:ascii="Arial" w:hAnsi="Arial" w:cs="Arial"/>
          <w:bCs/>
        </w:rPr>
        <w:t>ПОСТАНОВЛЯЕТ:</w:t>
      </w:r>
    </w:p>
    <w:p w:rsidR="00210429" w:rsidRPr="005438E9" w:rsidRDefault="00210429" w:rsidP="00210429">
      <w:pPr>
        <w:pStyle w:val="a7"/>
        <w:spacing w:after="0" w:line="240" w:lineRule="auto"/>
        <w:ind w:left="0" w:firstLine="709"/>
        <w:jc w:val="both"/>
        <w:rPr>
          <w:rFonts w:ascii="Arial" w:hAnsi="Arial" w:cs="Arial"/>
          <w:sz w:val="24"/>
        </w:rPr>
      </w:pPr>
      <w:r>
        <w:rPr>
          <w:rFonts w:ascii="Arial" w:hAnsi="Arial" w:cs="Arial"/>
          <w:sz w:val="24"/>
        </w:rPr>
        <w:t xml:space="preserve">1. </w:t>
      </w:r>
      <w:r w:rsidRPr="005438E9">
        <w:rPr>
          <w:rFonts w:ascii="Arial" w:hAnsi="Arial" w:cs="Arial"/>
          <w:sz w:val="24"/>
        </w:rPr>
        <w:t xml:space="preserve">Утвердить прилагаемый административный регламент предоставления администрацией </w:t>
      </w:r>
      <w:r>
        <w:rPr>
          <w:rFonts w:ascii="Arial" w:hAnsi="Arial" w:cs="Arial"/>
          <w:sz w:val="24"/>
        </w:rPr>
        <w:t>Столпинского</w:t>
      </w:r>
      <w:r w:rsidRPr="005438E9">
        <w:rPr>
          <w:rFonts w:ascii="Arial" w:hAnsi="Arial" w:cs="Arial"/>
          <w:sz w:val="24"/>
        </w:rPr>
        <w:t xml:space="preserve"> сельского поселения  Кадыйского муниципального района Костромской области  муниципальной услуги по присвоению адресов объектам адресации.</w:t>
      </w:r>
    </w:p>
    <w:p w:rsidR="00210429" w:rsidRPr="002F283F" w:rsidRDefault="00210429" w:rsidP="00210429">
      <w:pPr>
        <w:pStyle w:val="a7"/>
        <w:spacing w:after="0" w:line="240" w:lineRule="auto"/>
        <w:ind w:left="0" w:firstLine="709"/>
        <w:jc w:val="both"/>
        <w:rPr>
          <w:rFonts w:ascii="Arial" w:hAnsi="Arial" w:cs="Arial"/>
          <w:sz w:val="24"/>
        </w:rPr>
      </w:pPr>
      <w:r w:rsidRPr="002F283F">
        <w:rPr>
          <w:rFonts w:ascii="Arial" w:hAnsi="Arial" w:cs="Arial"/>
          <w:sz w:val="24"/>
        </w:rPr>
        <w:lastRenderedPageBreak/>
        <w:t xml:space="preserve">2. </w:t>
      </w:r>
      <w:proofErr w:type="gramStart"/>
      <w:r w:rsidRPr="002F283F">
        <w:rPr>
          <w:rFonts w:ascii="Arial" w:hAnsi="Arial" w:cs="Arial"/>
          <w:sz w:val="24"/>
        </w:rPr>
        <w:t>Считать у</w:t>
      </w:r>
      <w:r>
        <w:rPr>
          <w:rFonts w:ascii="Arial" w:hAnsi="Arial" w:cs="Arial"/>
          <w:sz w:val="24"/>
        </w:rPr>
        <w:t>тратившим силу п</w:t>
      </w:r>
      <w:r w:rsidRPr="002F283F">
        <w:rPr>
          <w:rFonts w:ascii="Arial" w:hAnsi="Arial" w:cs="Arial"/>
          <w:sz w:val="24"/>
        </w:rPr>
        <w:t xml:space="preserve">остановление </w:t>
      </w:r>
      <w:r>
        <w:rPr>
          <w:rFonts w:ascii="Arial" w:hAnsi="Arial" w:cs="Arial"/>
          <w:sz w:val="24"/>
        </w:rPr>
        <w:t xml:space="preserve">администрации Столпинского сельского поселения Кадыйского муниципального района Костромской области </w:t>
      </w:r>
      <w:r w:rsidRPr="002F283F">
        <w:rPr>
          <w:rFonts w:ascii="Arial" w:hAnsi="Arial" w:cs="Arial"/>
          <w:sz w:val="24"/>
        </w:rPr>
        <w:t>№ 11 от 29.06.2012 года « Об утверждении Административного регламента предоставления муниципальной услуги «Присвоение адреса объекту недвижимости на территории Столпинского сельского поселения Кадыйского муниципального района Костромской области» (в редакции постановлений администрации  Столпинского сельского поселения  от 28.05.2014 г.</w:t>
      </w:r>
      <w:r>
        <w:rPr>
          <w:rFonts w:ascii="Arial" w:hAnsi="Arial" w:cs="Arial"/>
          <w:sz w:val="24"/>
        </w:rPr>
        <w:t xml:space="preserve"> № 11</w:t>
      </w:r>
      <w:r w:rsidRPr="002F283F">
        <w:rPr>
          <w:rFonts w:ascii="Arial" w:hAnsi="Arial" w:cs="Arial"/>
          <w:sz w:val="24"/>
        </w:rPr>
        <w:t>, от 14.04.2016 № 32)</w:t>
      </w:r>
      <w:proofErr w:type="gramEnd"/>
    </w:p>
    <w:p w:rsidR="00210429" w:rsidRDefault="00210429" w:rsidP="00210429">
      <w:pPr>
        <w:pStyle w:val="a7"/>
        <w:spacing w:after="0" w:line="240" w:lineRule="auto"/>
        <w:ind w:left="0" w:firstLine="709"/>
        <w:jc w:val="both"/>
        <w:rPr>
          <w:rFonts w:ascii="Arial" w:hAnsi="Arial" w:cs="Arial"/>
          <w:sz w:val="24"/>
        </w:rPr>
      </w:pPr>
      <w:r w:rsidRPr="002F283F">
        <w:rPr>
          <w:rFonts w:ascii="Arial" w:hAnsi="Arial" w:cs="Arial"/>
          <w:sz w:val="24"/>
        </w:rPr>
        <w:t>3.  Настоящее постановление</w:t>
      </w:r>
      <w:r w:rsidRPr="005438E9">
        <w:rPr>
          <w:rFonts w:ascii="Arial" w:hAnsi="Arial" w:cs="Arial"/>
          <w:sz w:val="24"/>
        </w:rPr>
        <w:t xml:space="preserve"> вступает в силу со дня официального опубликования</w:t>
      </w:r>
      <w:r>
        <w:rPr>
          <w:rFonts w:ascii="Arial" w:hAnsi="Arial" w:cs="Arial"/>
          <w:sz w:val="24"/>
        </w:rPr>
        <w:t>.</w:t>
      </w:r>
    </w:p>
    <w:p w:rsidR="00210429" w:rsidRDefault="00210429" w:rsidP="00210429">
      <w:pPr>
        <w:pStyle w:val="a7"/>
        <w:spacing w:after="0" w:line="240" w:lineRule="auto"/>
        <w:ind w:left="0" w:firstLine="709"/>
        <w:jc w:val="both"/>
        <w:rPr>
          <w:rFonts w:ascii="Arial" w:hAnsi="Arial" w:cs="Arial"/>
          <w:sz w:val="24"/>
        </w:rPr>
      </w:pPr>
    </w:p>
    <w:p w:rsidR="00210429" w:rsidRPr="005438E9" w:rsidRDefault="00210429" w:rsidP="00210429">
      <w:pPr>
        <w:pStyle w:val="a7"/>
        <w:spacing w:after="0" w:line="240" w:lineRule="auto"/>
        <w:ind w:left="0" w:firstLine="709"/>
        <w:jc w:val="both"/>
        <w:rPr>
          <w:rFonts w:ascii="Arial" w:hAnsi="Arial" w:cs="Arial"/>
          <w:sz w:val="24"/>
        </w:rPr>
      </w:pPr>
    </w:p>
    <w:p w:rsidR="00210429" w:rsidRDefault="00210429" w:rsidP="00210429">
      <w:pPr>
        <w:jc w:val="both"/>
        <w:rPr>
          <w:rFonts w:ascii="Arial" w:hAnsi="Arial" w:cs="Arial"/>
        </w:rPr>
      </w:pPr>
      <w:r w:rsidRPr="005438E9">
        <w:rPr>
          <w:rFonts w:ascii="Arial" w:hAnsi="Arial" w:cs="Arial"/>
        </w:rPr>
        <w:t xml:space="preserve">Глава администрации </w:t>
      </w:r>
    </w:p>
    <w:p w:rsidR="00210429" w:rsidRDefault="00210429" w:rsidP="00210429">
      <w:pPr>
        <w:jc w:val="both"/>
        <w:rPr>
          <w:rFonts w:ascii="Arial" w:hAnsi="Arial" w:cs="Arial"/>
        </w:rPr>
      </w:pPr>
      <w:r>
        <w:rPr>
          <w:rFonts w:ascii="Arial" w:hAnsi="Arial" w:cs="Arial"/>
        </w:rPr>
        <w:t xml:space="preserve">Столпинского </w:t>
      </w:r>
      <w:r w:rsidRPr="005438E9">
        <w:rPr>
          <w:rFonts w:ascii="Arial" w:hAnsi="Arial" w:cs="Arial"/>
        </w:rPr>
        <w:t>сельского поселения</w:t>
      </w:r>
    </w:p>
    <w:p w:rsidR="00210429" w:rsidRDefault="00210429" w:rsidP="00210429">
      <w:pPr>
        <w:jc w:val="both"/>
        <w:rPr>
          <w:rFonts w:ascii="Arial" w:hAnsi="Arial" w:cs="Arial"/>
        </w:rPr>
      </w:pPr>
      <w:r>
        <w:rPr>
          <w:rFonts w:ascii="Arial" w:hAnsi="Arial" w:cs="Arial"/>
        </w:rPr>
        <w:t xml:space="preserve">Кадыйского муниципального района </w:t>
      </w:r>
    </w:p>
    <w:p w:rsidR="00210429" w:rsidRPr="005438E9" w:rsidRDefault="00210429" w:rsidP="00210429">
      <w:pPr>
        <w:jc w:val="both"/>
        <w:rPr>
          <w:rFonts w:ascii="Arial" w:hAnsi="Arial" w:cs="Arial"/>
        </w:rPr>
      </w:pPr>
      <w:r>
        <w:rPr>
          <w:rFonts w:ascii="Arial" w:hAnsi="Arial" w:cs="Arial"/>
        </w:rPr>
        <w:t>Костромской области</w:t>
      </w:r>
      <w:r w:rsidRPr="005438E9">
        <w:rPr>
          <w:rFonts w:ascii="Arial" w:hAnsi="Arial" w:cs="Arial"/>
        </w:rPr>
        <w:t xml:space="preserve"> </w:t>
      </w:r>
      <w:r>
        <w:rPr>
          <w:rFonts w:ascii="Arial" w:hAnsi="Arial" w:cs="Arial"/>
        </w:rPr>
        <w:t xml:space="preserve">                                                                                        М.А. Цыплова</w:t>
      </w:r>
    </w:p>
    <w:p w:rsidR="00210429" w:rsidRDefault="00210429" w:rsidP="00210429">
      <w:pPr>
        <w:shd w:val="clear" w:color="auto" w:fill="FFFFFF"/>
        <w:ind w:firstLine="709"/>
        <w:jc w:val="both"/>
        <w:rPr>
          <w:rFonts w:ascii="Arial" w:hAnsi="Arial"/>
          <w:szCs w:val="28"/>
        </w:rPr>
      </w:pPr>
    </w:p>
    <w:p w:rsidR="00210429" w:rsidRDefault="00210429" w:rsidP="00210429">
      <w:pPr>
        <w:shd w:val="clear" w:color="auto" w:fill="FFFFFF"/>
        <w:ind w:firstLine="709"/>
        <w:jc w:val="both"/>
        <w:rPr>
          <w:rFonts w:ascii="Arial" w:hAnsi="Arial"/>
          <w:szCs w:val="28"/>
        </w:rPr>
      </w:pPr>
    </w:p>
    <w:p w:rsidR="00210429" w:rsidRDefault="00210429" w:rsidP="00210429">
      <w:pPr>
        <w:shd w:val="clear" w:color="auto" w:fill="FFFFFF"/>
        <w:ind w:firstLine="709"/>
        <w:jc w:val="both"/>
        <w:rPr>
          <w:rFonts w:ascii="Arial" w:hAnsi="Arial"/>
          <w:szCs w:val="28"/>
        </w:rPr>
      </w:pPr>
    </w:p>
    <w:p w:rsidR="00210429" w:rsidRDefault="00210429" w:rsidP="00210429">
      <w:pPr>
        <w:shd w:val="clear" w:color="auto" w:fill="FFFFFF"/>
        <w:ind w:firstLine="709"/>
        <w:jc w:val="both"/>
        <w:rPr>
          <w:rFonts w:ascii="Arial" w:hAnsi="Arial"/>
          <w:szCs w:val="28"/>
        </w:rPr>
      </w:pPr>
    </w:p>
    <w:p w:rsidR="00210429" w:rsidRDefault="00210429" w:rsidP="00210429">
      <w:pPr>
        <w:shd w:val="clear" w:color="auto" w:fill="FFFFFF"/>
        <w:ind w:firstLine="709"/>
        <w:jc w:val="both"/>
        <w:rPr>
          <w:rFonts w:ascii="Arial" w:hAnsi="Arial"/>
          <w:szCs w:val="28"/>
        </w:rPr>
      </w:pPr>
    </w:p>
    <w:p w:rsidR="00210429" w:rsidRDefault="00210429" w:rsidP="00210429">
      <w:pPr>
        <w:shd w:val="clear" w:color="auto" w:fill="FFFFFF"/>
        <w:ind w:firstLine="709"/>
        <w:jc w:val="both"/>
        <w:rPr>
          <w:rFonts w:ascii="Arial" w:hAnsi="Arial"/>
          <w:szCs w:val="28"/>
        </w:rPr>
      </w:pPr>
    </w:p>
    <w:p w:rsidR="00210429" w:rsidRDefault="00210429" w:rsidP="00210429">
      <w:pPr>
        <w:shd w:val="clear" w:color="auto" w:fill="FFFFFF"/>
        <w:ind w:firstLine="709"/>
        <w:jc w:val="both"/>
        <w:rPr>
          <w:rFonts w:ascii="Arial" w:hAnsi="Arial"/>
          <w:szCs w:val="28"/>
        </w:rPr>
      </w:pPr>
    </w:p>
    <w:p w:rsidR="00210429" w:rsidRDefault="00210429" w:rsidP="00210429">
      <w:pPr>
        <w:shd w:val="clear" w:color="auto" w:fill="FFFFFF"/>
        <w:ind w:firstLine="709"/>
        <w:jc w:val="both"/>
        <w:rPr>
          <w:rFonts w:ascii="Arial" w:hAnsi="Arial"/>
          <w:szCs w:val="28"/>
        </w:rPr>
      </w:pPr>
    </w:p>
    <w:p w:rsidR="00210429" w:rsidRDefault="00210429" w:rsidP="00210429">
      <w:pPr>
        <w:shd w:val="clear" w:color="auto" w:fill="FFFFFF"/>
        <w:ind w:firstLine="709"/>
        <w:jc w:val="both"/>
        <w:rPr>
          <w:rFonts w:ascii="Arial" w:hAnsi="Arial"/>
          <w:szCs w:val="28"/>
        </w:rPr>
      </w:pPr>
    </w:p>
    <w:p w:rsidR="00210429" w:rsidRDefault="00210429" w:rsidP="00210429">
      <w:pPr>
        <w:shd w:val="clear" w:color="auto" w:fill="FFFFFF"/>
        <w:ind w:firstLine="709"/>
        <w:jc w:val="both"/>
        <w:rPr>
          <w:rFonts w:ascii="Arial" w:hAnsi="Arial"/>
          <w:szCs w:val="28"/>
        </w:rPr>
      </w:pPr>
    </w:p>
    <w:p w:rsidR="00210429" w:rsidRDefault="00210429" w:rsidP="00210429">
      <w:pPr>
        <w:shd w:val="clear" w:color="auto" w:fill="FFFFFF"/>
        <w:ind w:firstLine="709"/>
        <w:jc w:val="both"/>
        <w:rPr>
          <w:rFonts w:ascii="Arial" w:hAnsi="Arial"/>
          <w:szCs w:val="28"/>
        </w:rPr>
      </w:pPr>
    </w:p>
    <w:p w:rsidR="00210429" w:rsidRPr="005438E9" w:rsidRDefault="00210429" w:rsidP="00210429">
      <w:pPr>
        <w:shd w:val="clear" w:color="auto" w:fill="FFFFFF"/>
        <w:jc w:val="both"/>
        <w:rPr>
          <w:rFonts w:ascii="Arial" w:hAnsi="Arial"/>
          <w:szCs w:val="28"/>
        </w:rPr>
      </w:pPr>
    </w:p>
    <w:p w:rsidR="00210429" w:rsidRPr="00087CB5" w:rsidRDefault="00210429" w:rsidP="00210429">
      <w:pPr>
        <w:ind w:firstLine="709"/>
        <w:jc w:val="right"/>
        <w:rPr>
          <w:rFonts w:ascii="Arial" w:hAnsi="Arial"/>
          <w:szCs w:val="26"/>
        </w:rPr>
      </w:pPr>
      <w:r w:rsidRPr="00087CB5">
        <w:rPr>
          <w:rFonts w:ascii="Arial" w:hAnsi="Arial"/>
          <w:szCs w:val="26"/>
        </w:rPr>
        <w:t>УТВЕРЖДЕН</w:t>
      </w:r>
    </w:p>
    <w:p w:rsidR="00210429" w:rsidRPr="00087CB5" w:rsidRDefault="00210429" w:rsidP="00210429">
      <w:pPr>
        <w:ind w:firstLine="709"/>
        <w:jc w:val="right"/>
        <w:rPr>
          <w:rFonts w:ascii="Arial" w:hAnsi="Arial"/>
          <w:szCs w:val="26"/>
        </w:rPr>
      </w:pPr>
      <w:r w:rsidRPr="00087CB5">
        <w:rPr>
          <w:rFonts w:ascii="Arial" w:hAnsi="Arial"/>
          <w:szCs w:val="26"/>
        </w:rPr>
        <w:t>постановлением администрации</w:t>
      </w:r>
    </w:p>
    <w:p w:rsidR="00210429" w:rsidRPr="00087CB5" w:rsidRDefault="00210429" w:rsidP="00210429">
      <w:pPr>
        <w:ind w:firstLine="709"/>
        <w:jc w:val="right"/>
        <w:rPr>
          <w:rFonts w:ascii="Arial" w:hAnsi="Arial"/>
          <w:szCs w:val="26"/>
        </w:rPr>
      </w:pPr>
      <w:r w:rsidRPr="00087CB5">
        <w:rPr>
          <w:rFonts w:ascii="Arial" w:hAnsi="Arial"/>
          <w:szCs w:val="26"/>
        </w:rPr>
        <w:t>Столпинского сельского поселения</w:t>
      </w:r>
    </w:p>
    <w:p w:rsidR="00210429" w:rsidRPr="00087CB5" w:rsidRDefault="00210429" w:rsidP="00210429">
      <w:pPr>
        <w:ind w:firstLine="709"/>
        <w:jc w:val="right"/>
        <w:rPr>
          <w:rFonts w:ascii="Arial" w:hAnsi="Arial"/>
          <w:szCs w:val="26"/>
        </w:rPr>
      </w:pPr>
      <w:r w:rsidRPr="00087CB5">
        <w:rPr>
          <w:rFonts w:ascii="Arial" w:hAnsi="Arial"/>
          <w:szCs w:val="26"/>
        </w:rPr>
        <w:t>Кадыйского муниципального района</w:t>
      </w:r>
    </w:p>
    <w:p w:rsidR="00210429" w:rsidRPr="00087CB5" w:rsidRDefault="00210429" w:rsidP="00210429">
      <w:pPr>
        <w:ind w:firstLine="709"/>
        <w:jc w:val="right"/>
        <w:rPr>
          <w:rFonts w:ascii="Arial" w:hAnsi="Arial"/>
          <w:szCs w:val="26"/>
        </w:rPr>
      </w:pPr>
      <w:r>
        <w:rPr>
          <w:rFonts w:ascii="Arial" w:hAnsi="Arial"/>
          <w:szCs w:val="26"/>
        </w:rPr>
        <w:t xml:space="preserve">от </w:t>
      </w:r>
      <w:r>
        <w:rPr>
          <w:rFonts w:ascii="Arial" w:hAnsi="Arial" w:cs="Arial"/>
        </w:rPr>
        <w:t>«01</w:t>
      </w:r>
      <w:r w:rsidRPr="005438E9">
        <w:rPr>
          <w:rFonts w:ascii="Arial" w:hAnsi="Arial" w:cs="Arial"/>
        </w:rPr>
        <w:t xml:space="preserve">» </w:t>
      </w:r>
      <w:r>
        <w:rPr>
          <w:rFonts w:ascii="Arial" w:hAnsi="Arial" w:cs="Arial"/>
        </w:rPr>
        <w:t>августа</w:t>
      </w:r>
      <w:r w:rsidRPr="005438E9">
        <w:rPr>
          <w:rFonts w:ascii="Arial" w:hAnsi="Arial" w:cs="Arial"/>
        </w:rPr>
        <w:t xml:space="preserve"> </w:t>
      </w:r>
      <w:r w:rsidRPr="00087CB5">
        <w:rPr>
          <w:rFonts w:ascii="Arial" w:hAnsi="Arial"/>
          <w:szCs w:val="26"/>
        </w:rPr>
        <w:t>2019 года №</w:t>
      </w:r>
      <w:bookmarkStart w:id="0" w:name="_GoBack"/>
      <w:bookmarkEnd w:id="0"/>
      <w:r>
        <w:rPr>
          <w:rFonts w:ascii="Arial" w:hAnsi="Arial"/>
          <w:szCs w:val="26"/>
        </w:rPr>
        <w:t xml:space="preserve"> 38</w:t>
      </w:r>
    </w:p>
    <w:p w:rsidR="00210429" w:rsidRDefault="00210429" w:rsidP="00210429">
      <w:pPr>
        <w:ind w:firstLine="709"/>
        <w:jc w:val="center"/>
        <w:rPr>
          <w:rFonts w:ascii="Arial" w:hAnsi="Arial"/>
          <w:szCs w:val="28"/>
        </w:rPr>
      </w:pPr>
    </w:p>
    <w:p w:rsidR="00210429" w:rsidRDefault="00210429" w:rsidP="00210429">
      <w:pPr>
        <w:shd w:val="clear" w:color="auto" w:fill="FFFFFF"/>
        <w:ind w:firstLine="709"/>
        <w:jc w:val="center"/>
        <w:rPr>
          <w:rFonts w:ascii="Arial" w:hAnsi="Arial"/>
          <w:szCs w:val="28"/>
        </w:rPr>
      </w:pPr>
    </w:p>
    <w:p w:rsidR="00210429" w:rsidRPr="005438E9" w:rsidRDefault="00210429" w:rsidP="00210429">
      <w:pPr>
        <w:shd w:val="clear" w:color="auto" w:fill="FFFFFF"/>
        <w:ind w:firstLine="709"/>
        <w:jc w:val="center"/>
        <w:rPr>
          <w:rFonts w:ascii="Arial" w:hAnsi="Arial"/>
          <w:szCs w:val="28"/>
        </w:rPr>
      </w:pPr>
      <w:r w:rsidRPr="005438E9">
        <w:rPr>
          <w:rFonts w:ascii="Arial" w:hAnsi="Arial"/>
          <w:szCs w:val="28"/>
        </w:rPr>
        <w:t>Административный регламент</w:t>
      </w:r>
    </w:p>
    <w:p w:rsidR="00210429" w:rsidRPr="005438E9" w:rsidRDefault="00210429" w:rsidP="00210429">
      <w:pPr>
        <w:shd w:val="clear" w:color="auto" w:fill="FFFFFF"/>
        <w:ind w:firstLine="709"/>
        <w:jc w:val="center"/>
        <w:rPr>
          <w:rFonts w:ascii="Arial" w:hAnsi="Arial"/>
          <w:bCs/>
          <w:szCs w:val="28"/>
        </w:rPr>
      </w:pPr>
      <w:r>
        <w:rPr>
          <w:rFonts w:ascii="Arial" w:hAnsi="Arial"/>
          <w:szCs w:val="28"/>
        </w:rPr>
        <w:t>предоставления</w:t>
      </w:r>
      <w:r w:rsidRPr="005438E9">
        <w:rPr>
          <w:rFonts w:ascii="Arial" w:hAnsi="Arial"/>
          <w:szCs w:val="28"/>
        </w:rPr>
        <w:t xml:space="preserve"> администрацией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Pr>
          <w:rFonts w:ascii="Arial" w:hAnsi="Arial"/>
          <w:i/>
          <w:iCs/>
          <w:szCs w:val="28"/>
        </w:rPr>
        <w:t xml:space="preserve"> </w:t>
      </w:r>
      <w:r w:rsidRPr="005438E9">
        <w:rPr>
          <w:rFonts w:ascii="Arial" w:hAnsi="Arial"/>
          <w:szCs w:val="28"/>
        </w:rPr>
        <w:t>муниципальной услуги</w:t>
      </w:r>
    </w:p>
    <w:p w:rsidR="00210429" w:rsidRPr="005438E9" w:rsidRDefault="00210429" w:rsidP="00210429">
      <w:pPr>
        <w:ind w:firstLine="709"/>
        <w:jc w:val="center"/>
        <w:rPr>
          <w:rFonts w:ascii="Arial" w:hAnsi="Arial"/>
          <w:bCs/>
          <w:szCs w:val="28"/>
        </w:rPr>
      </w:pPr>
      <w:r w:rsidRPr="005438E9">
        <w:rPr>
          <w:rFonts w:ascii="Arial" w:hAnsi="Arial"/>
          <w:bCs/>
          <w:szCs w:val="28"/>
        </w:rPr>
        <w:t>по присвоению адресов объектам адресации</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Раздел 1. Общие положения</w:t>
      </w:r>
    </w:p>
    <w:p w:rsidR="00210429" w:rsidRPr="005438E9" w:rsidRDefault="00210429" w:rsidP="00210429">
      <w:pPr>
        <w:ind w:firstLine="709"/>
        <w:jc w:val="both"/>
        <w:rPr>
          <w:rFonts w:ascii="Arial" w:hAnsi="Arial"/>
          <w:szCs w:val="27"/>
        </w:rPr>
      </w:pPr>
      <w:bookmarkStart w:id="1" w:name="Par53"/>
      <w:bookmarkEnd w:id="1"/>
    </w:p>
    <w:p w:rsidR="00210429" w:rsidRPr="005438E9" w:rsidRDefault="00210429" w:rsidP="00210429">
      <w:pPr>
        <w:ind w:firstLine="709"/>
        <w:jc w:val="both"/>
        <w:rPr>
          <w:rFonts w:ascii="Arial" w:hAnsi="Arial"/>
          <w:szCs w:val="28"/>
        </w:rPr>
      </w:pPr>
      <w:r w:rsidRPr="005438E9">
        <w:rPr>
          <w:rFonts w:ascii="Arial" w:hAnsi="Arial"/>
          <w:szCs w:val="28"/>
        </w:rPr>
        <w:t xml:space="preserve">1. </w:t>
      </w:r>
      <w:proofErr w:type="gramStart"/>
      <w:r w:rsidRPr="005438E9">
        <w:rPr>
          <w:rFonts w:ascii="Arial" w:hAnsi="Arial"/>
          <w:szCs w:val="28"/>
        </w:rPr>
        <w:t xml:space="preserve">Административный регламент предоставления </w:t>
      </w:r>
      <w:r w:rsidRPr="005438E9">
        <w:rPr>
          <w:rFonts w:ascii="Arial" w:hAnsi="Arial"/>
          <w:iCs/>
          <w:szCs w:val="28"/>
        </w:rPr>
        <w:t xml:space="preserve">администрацией </w:t>
      </w:r>
      <w:r>
        <w:rPr>
          <w:rFonts w:ascii="Arial" w:hAnsi="Arial"/>
          <w:iCs/>
          <w:szCs w:val="28"/>
        </w:rPr>
        <w:t>Столпинского</w:t>
      </w:r>
      <w:r w:rsidRPr="005438E9">
        <w:rPr>
          <w:rFonts w:ascii="Arial" w:hAnsi="Arial"/>
          <w:iCs/>
          <w:szCs w:val="28"/>
        </w:rPr>
        <w:t xml:space="preserve"> сельского поселения Кадыйского муниципального района Костромской области </w:t>
      </w:r>
      <w:r w:rsidRPr="005438E9">
        <w:rPr>
          <w:rFonts w:ascii="Arial" w:hAnsi="Arial"/>
          <w:szCs w:val="28"/>
        </w:rPr>
        <w:t xml:space="preserve">муниципальной услуги </w:t>
      </w:r>
      <w:r w:rsidRPr="005438E9">
        <w:rPr>
          <w:rFonts w:ascii="Arial" w:hAnsi="Arial"/>
          <w:bCs/>
          <w:szCs w:val="28"/>
        </w:rPr>
        <w:t>по</w:t>
      </w:r>
      <w:r w:rsidRPr="005438E9">
        <w:rPr>
          <w:rFonts w:ascii="Arial" w:hAnsi="Arial"/>
          <w:szCs w:val="28"/>
        </w:rPr>
        <w:t xml:space="preserve"> </w:t>
      </w:r>
      <w:r w:rsidRPr="005438E9">
        <w:rPr>
          <w:rFonts w:ascii="Arial" w:hAnsi="Arial"/>
          <w:bCs/>
          <w:szCs w:val="28"/>
        </w:rPr>
        <w:t xml:space="preserve">присвоению адресов объектам адресации </w:t>
      </w:r>
      <w:r w:rsidRPr="005438E9">
        <w:rPr>
          <w:rFonts w:ascii="Arial" w:hAnsi="Arial"/>
          <w:szCs w:val="28"/>
        </w:rPr>
        <w:t xml:space="preserve">(далее – административный регламент) разработан в целях повышения качества предоставления и доступности муниципальной услуги </w:t>
      </w:r>
      <w:r w:rsidRPr="005438E9">
        <w:rPr>
          <w:rFonts w:ascii="Arial" w:hAnsi="Arial"/>
          <w:bCs/>
          <w:szCs w:val="28"/>
        </w:rPr>
        <w:t>по присвоению адресов объектам адресации (далее – муниципальная услуга)</w:t>
      </w:r>
      <w:r w:rsidRPr="005438E9">
        <w:rPr>
          <w:rFonts w:ascii="Arial" w:hAnsi="Arial"/>
          <w:szCs w:val="28"/>
        </w:rPr>
        <w:t xml:space="preserve">, устанавливает сроки и последовательность административных процедур (действий), в том числе в электронном виде, осуществляемых администрацией </w:t>
      </w:r>
      <w:r>
        <w:rPr>
          <w:rFonts w:ascii="Arial" w:hAnsi="Arial"/>
          <w:szCs w:val="28"/>
        </w:rPr>
        <w:t>Столпинского</w:t>
      </w:r>
      <w:r w:rsidRPr="005438E9">
        <w:rPr>
          <w:rFonts w:ascii="Arial" w:hAnsi="Arial"/>
          <w:szCs w:val="28"/>
        </w:rPr>
        <w:t xml:space="preserve"> сельского поселения Кадыйского муниципального</w:t>
      </w:r>
      <w:proofErr w:type="gramEnd"/>
      <w:r w:rsidRPr="005438E9">
        <w:rPr>
          <w:rFonts w:ascii="Arial" w:hAnsi="Arial"/>
          <w:szCs w:val="28"/>
        </w:rPr>
        <w:t xml:space="preserve"> района Костромской области в процессе предоставления муниципальной услуги, порядок взаимодействия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w:t>
      </w:r>
      <w:r w:rsidRPr="005438E9">
        <w:rPr>
          <w:rFonts w:ascii="Arial" w:hAnsi="Arial"/>
          <w:szCs w:val="28"/>
        </w:rPr>
        <w:lastRenderedPageBreak/>
        <w:t>области</w:t>
      </w:r>
      <w:r w:rsidRPr="005438E9">
        <w:rPr>
          <w:rFonts w:ascii="Arial" w:hAnsi="Arial"/>
          <w:i/>
          <w:iCs/>
          <w:szCs w:val="28"/>
        </w:rPr>
        <w:t xml:space="preserve"> </w:t>
      </w:r>
      <w:r w:rsidRPr="005438E9">
        <w:rPr>
          <w:rFonts w:ascii="Arial" w:hAnsi="Arial"/>
          <w:szCs w:val="28"/>
        </w:rPr>
        <w:t>с заявителями, органами государственной власти и органами местного самоуправления, учреждениями и организациями.</w:t>
      </w:r>
    </w:p>
    <w:p w:rsidR="00210429" w:rsidRPr="005438E9" w:rsidRDefault="00210429" w:rsidP="00210429">
      <w:pPr>
        <w:ind w:firstLine="709"/>
        <w:jc w:val="both"/>
        <w:rPr>
          <w:rFonts w:ascii="Arial" w:hAnsi="Arial"/>
          <w:bCs/>
          <w:szCs w:val="28"/>
        </w:rPr>
      </w:pPr>
      <w:r w:rsidRPr="005438E9">
        <w:rPr>
          <w:rFonts w:ascii="Arial" w:hAnsi="Arial"/>
          <w:szCs w:val="28"/>
        </w:rPr>
        <w:t xml:space="preserve">2. Заявителями, в отношении которых предоставляется муниципальная услуга, </w:t>
      </w:r>
      <w:r w:rsidRPr="005438E9">
        <w:rPr>
          <w:rFonts w:ascii="Arial" w:eastAsia="TimesNewRoman" w:hAnsi="Arial"/>
          <w:szCs w:val="28"/>
        </w:rPr>
        <w:t xml:space="preserve">являются физические и юридические лица - собственники объектов адресации либо лица, обладающие объектом адресации на основании права </w:t>
      </w:r>
      <w:r w:rsidRPr="005438E9">
        <w:rPr>
          <w:rFonts w:ascii="Arial" w:hAnsi="Arial"/>
          <w:szCs w:val="28"/>
        </w:rPr>
        <w:t>хозяйственного ведения, оперативного управления, пожизненно наследуемого владения, постоянного (бессрочного) пользования (</w:t>
      </w:r>
      <w:r w:rsidRPr="005438E9">
        <w:rPr>
          <w:rFonts w:ascii="Arial" w:eastAsia="TimesNewRoman" w:hAnsi="Arial"/>
          <w:szCs w:val="28"/>
        </w:rPr>
        <w:t xml:space="preserve">далее </w:t>
      </w:r>
      <w:r w:rsidRPr="005438E9">
        <w:rPr>
          <w:rFonts w:ascii="Arial" w:hAnsi="Arial"/>
          <w:szCs w:val="28"/>
        </w:rPr>
        <w:t xml:space="preserve">- </w:t>
      </w:r>
      <w:r w:rsidRPr="005438E9">
        <w:rPr>
          <w:rFonts w:ascii="Arial" w:eastAsia="TimesNewRoman" w:hAnsi="Arial"/>
          <w:szCs w:val="28"/>
        </w:rPr>
        <w:t>заявитель</w:t>
      </w:r>
      <w:r w:rsidRPr="005438E9">
        <w:rPr>
          <w:rFonts w:ascii="Arial" w:hAnsi="Arial"/>
          <w:szCs w:val="28"/>
        </w:rPr>
        <w:t>)</w:t>
      </w:r>
      <w:r w:rsidRPr="005438E9">
        <w:rPr>
          <w:rFonts w:ascii="Arial" w:hAnsi="Arial"/>
          <w:bCs/>
          <w:szCs w:val="28"/>
        </w:rPr>
        <w:t>.</w:t>
      </w:r>
    </w:p>
    <w:p w:rsidR="00210429" w:rsidRPr="005438E9" w:rsidRDefault="00210429" w:rsidP="00210429">
      <w:pPr>
        <w:ind w:firstLine="709"/>
        <w:jc w:val="both"/>
        <w:rPr>
          <w:rFonts w:ascii="Arial" w:hAnsi="Arial"/>
          <w:szCs w:val="28"/>
        </w:rPr>
      </w:pPr>
      <w:r w:rsidRPr="005438E9">
        <w:rPr>
          <w:rFonts w:ascii="Arial" w:hAnsi="Arial"/>
          <w:bCs/>
          <w:szCs w:val="28"/>
        </w:rPr>
        <w:t xml:space="preserve">3. </w:t>
      </w:r>
      <w:r w:rsidRPr="005438E9">
        <w:rPr>
          <w:rFonts w:ascii="Arial" w:hAnsi="Arial"/>
          <w:szCs w:val="28"/>
        </w:rPr>
        <w:t>От имени заявителя с заявлением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210429" w:rsidRPr="005438E9" w:rsidRDefault="00210429" w:rsidP="00210429">
      <w:pPr>
        <w:pStyle w:val="ConsPlusNormal"/>
        <w:widowControl/>
        <w:ind w:firstLine="709"/>
        <w:jc w:val="both"/>
        <w:rPr>
          <w:szCs w:val="28"/>
        </w:rPr>
      </w:pPr>
      <w:r w:rsidRPr="005438E9">
        <w:rPr>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5438E9">
          <w:rPr>
            <w:szCs w:val="28"/>
          </w:rPr>
          <w:t>законодательством</w:t>
        </w:r>
      </w:hyperlink>
      <w:r w:rsidRPr="005438E9">
        <w:rPr>
          <w:szCs w:val="28"/>
        </w:rPr>
        <w:t xml:space="preserve"> Российской Федерации порядке решением общего собрания указанных собственников.</w:t>
      </w:r>
    </w:p>
    <w:p w:rsidR="00210429" w:rsidRPr="005438E9" w:rsidRDefault="00210429" w:rsidP="00210429">
      <w:pPr>
        <w:ind w:firstLine="709"/>
        <w:jc w:val="both"/>
        <w:rPr>
          <w:rFonts w:ascii="Arial" w:hAnsi="Arial"/>
          <w:szCs w:val="28"/>
        </w:rPr>
      </w:pPr>
      <w:r w:rsidRPr="005438E9">
        <w:rPr>
          <w:rFonts w:ascii="Arial" w:hAnsi="Arial"/>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10429" w:rsidRPr="005438E9" w:rsidRDefault="00210429" w:rsidP="00210429">
      <w:pPr>
        <w:ind w:firstLine="709"/>
        <w:jc w:val="both"/>
        <w:rPr>
          <w:rFonts w:ascii="Arial" w:hAnsi="Arial"/>
          <w:szCs w:val="28"/>
        </w:rPr>
      </w:pPr>
      <w:r w:rsidRPr="005438E9">
        <w:rPr>
          <w:rFonts w:ascii="Arial" w:hAnsi="Arial"/>
          <w:szCs w:val="28"/>
        </w:rPr>
        <w:t xml:space="preserve">4. </w:t>
      </w:r>
      <w:proofErr w:type="gramStart"/>
      <w:r w:rsidRPr="005438E9">
        <w:rPr>
          <w:rFonts w:ascii="Arial" w:hAnsi="Arial"/>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w:t>
      </w:r>
      <w:r>
        <w:rPr>
          <w:rFonts w:ascii="Arial" w:hAnsi="Arial"/>
          <w:szCs w:val="28"/>
        </w:rPr>
        <w:t xml:space="preserve">размещается </w:t>
      </w:r>
      <w:r w:rsidRPr="005438E9">
        <w:rPr>
          <w:rFonts w:ascii="Arial" w:hAnsi="Arial"/>
          <w:szCs w:val="28"/>
        </w:rPr>
        <w:t xml:space="preserve">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szCs w:val="28"/>
        </w:rPr>
        <w:t xml:space="preserve"> </w:t>
      </w:r>
      <w:r w:rsidRPr="005438E9">
        <w:rPr>
          <w:rFonts w:ascii="Arial" w:hAnsi="Arial"/>
          <w:szCs w:val="28"/>
        </w:rPr>
        <w:t>(</w:t>
      </w:r>
      <w:hyperlink r:id="rId10" w:history="1">
        <w:r w:rsidRPr="000D086B">
          <w:rPr>
            <w:rStyle w:val="a8"/>
            <w:rFonts w:ascii="Arial" w:hAnsi="Arial"/>
            <w:szCs w:val="28"/>
            <w:lang w:val="en-US"/>
          </w:rPr>
          <w:t>www</w:t>
        </w:r>
        <w:r w:rsidRPr="000D086B">
          <w:rPr>
            <w:rStyle w:val="a8"/>
            <w:rFonts w:ascii="Arial" w:hAnsi="Arial"/>
            <w:szCs w:val="28"/>
          </w:rPr>
          <w:t>.</w:t>
        </w:r>
        <w:r w:rsidRPr="000D086B">
          <w:rPr>
            <w:rStyle w:val="a8"/>
            <w:rFonts w:ascii="Arial" w:hAnsi="Arial"/>
            <w:szCs w:val="28"/>
            <w:lang w:val="en-US"/>
          </w:rPr>
          <w:t>stolp</w:t>
        </w:r>
        <w:r w:rsidRPr="000D086B">
          <w:rPr>
            <w:rStyle w:val="a8"/>
            <w:rFonts w:ascii="Arial" w:hAnsi="Arial"/>
            <w:szCs w:val="28"/>
          </w:rPr>
          <w:t>-</w:t>
        </w:r>
        <w:r w:rsidRPr="000D086B">
          <w:rPr>
            <w:rStyle w:val="a8"/>
            <w:rFonts w:ascii="Arial" w:hAnsi="Arial"/>
            <w:szCs w:val="28"/>
            <w:lang w:val="en-US"/>
          </w:rPr>
          <w:t>adm</w:t>
        </w:r>
        <w:r w:rsidRPr="000D086B">
          <w:rPr>
            <w:rStyle w:val="a8"/>
            <w:rFonts w:ascii="Arial" w:hAnsi="Arial"/>
            <w:szCs w:val="28"/>
          </w:rPr>
          <w:t>.</w:t>
        </w:r>
        <w:r w:rsidRPr="000D086B">
          <w:rPr>
            <w:rStyle w:val="a8"/>
            <w:rFonts w:ascii="Arial" w:hAnsi="Arial"/>
            <w:szCs w:val="28"/>
            <w:lang w:val="en-US"/>
          </w:rPr>
          <w:t>ru</w:t>
        </w:r>
      </w:hyperlink>
      <w:r w:rsidRPr="005438E9">
        <w:rPr>
          <w:rFonts w:ascii="Arial" w:hAnsi="Arial"/>
          <w:szCs w:val="28"/>
        </w:rPr>
        <w:t>) в информационно-телекоммуникационной сети «Интернет</w:t>
      </w:r>
      <w:proofErr w:type="gramEnd"/>
      <w:r w:rsidRPr="005438E9">
        <w:rPr>
          <w:rFonts w:ascii="Arial" w:hAnsi="Arial"/>
          <w:szCs w:val="28"/>
        </w:rPr>
        <w:t>» (</w:t>
      </w:r>
      <w:proofErr w:type="gramStart"/>
      <w:r w:rsidRPr="005438E9">
        <w:rPr>
          <w:rFonts w:ascii="Arial" w:hAnsi="Arial"/>
          <w:szCs w:val="28"/>
        </w:rPr>
        <w:t xml:space="preserve">далее – сеть Интернет), непосредственно в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5438E9">
        <w:rPr>
          <w:rFonts w:ascii="Arial" w:hAnsi="Arial"/>
          <w:szCs w:val="28"/>
          <w:lang w:val="en-US"/>
        </w:rPr>
        <w:t>gosuslugi</w:t>
      </w:r>
      <w:proofErr w:type="spellEnd"/>
      <w:r w:rsidRPr="005438E9">
        <w:rPr>
          <w:rFonts w:ascii="Arial" w:hAnsi="Arial"/>
          <w:szCs w:val="28"/>
        </w:rPr>
        <w:t>.</w:t>
      </w:r>
      <w:r w:rsidRPr="005438E9">
        <w:rPr>
          <w:rFonts w:ascii="Arial" w:hAnsi="Arial"/>
          <w:szCs w:val="28"/>
          <w:lang w:val="en-US"/>
        </w:rPr>
        <w:t>ru</w:t>
      </w:r>
      <w:r w:rsidRPr="005438E9">
        <w:rPr>
          <w:rFonts w:ascii="Arial" w:hAnsi="Arial"/>
          <w:szCs w:val="28"/>
        </w:rPr>
        <w:t>) (далее – ЕПГУ) и в региональной государственной информационной системе «Единый портал Костромской области» (44gosuslugi.ru) (далее – РПГУ).</w:t>
      </w:r>
      <w:proofErr w:type="gramEnd"/>
    </w:p>
    <w:p w:rsidR="00210429" w:rsidRPr="005438E9" w:rsidRDefault="00210429" w:rsidP="00210429">
      <w:pPr>
        <w:ind w:firstLine="709"/>
        <w:jc w:val="both"/>
        <w:rPr>
          <w:rFonts w:ascii="Arial" w:hAnsi="Arial"/>
          <w:szCs w:val="28"/>
        </w:rPr>
      </w:pPr>
      <w:r w:rsidRPr="005438E9">
        <w:rPr>
          <w:rFonts w:ascii="Arial" w:hAnsi="Arial"/>
          <w:szCs w:val="28"/>
        </w:rPr>
        <w:t>К справочной информации относится следующая информация:</w:t>
      </w:r>
    </w:p>
    <w:p w:rsidR="00210429" w:rsidRPr="005438E9" w:rsidRDefault="00210429" w:rsidP="00210429">
      <w:pPr>
        <w:ind w:firstLine="709"/>
        <w:jc w:val="both"/>
        <w:rPr>
          <w:rFonts w:ascii="Arial" w:hAnsi="Arial"/>
          <w:szCs w:val="28"/>
        </w:rPr>
      </w:pPr>
      <w:proofErr w:type="gramStart"/>
      <w:r w:rsidRPr="005438E9">
        <w:rPr>
          <w:rFonts w:ascii="Arial" w:hAnsi="Arial"/>
          <w:szCs w:val="28"/>
        </w:rPr>
        <w:t xml:space="preserve">- место нахождения и графики работы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его структурных подразделений, предоставляющих муниципальные услуги,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и его обособленных структурных подразделений (далее по тексту – ОГКУ «МФЦ», МФЦ»).</w:t>
      </w:r>
      <w:proofErr w:type="gramEnd"/>
    </w:p>
    <w:p w:rsidR="00210429" w:rsidRPr="005438E9" w:rsidRDefault="00210429" w:rsidP="00210429">
      <w:pPr>
        <w:ind w:firstLine="709"/>
        <w:jc w:val="both"/>
        <w:rPr>
          <w:rFonts w:ascii="Arial" w:hAnsi="Arial"/>
          <w:szCs w:val="28"/>
        </w:rPr>
      </w:pPr>
      <w:r w:rsidRPr="005438E9">
        <w:rPr>
          <w:rFonts w:ascii="Arial" w:hAnsi="Arial"/>
          <w:szCs w:val="28"/>
        </w:rPr>
        <w:t xml:space="preserve">- адреса официальных сайтов, а также электронной почты и (или) формы обратной связи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органов и организаций, участвующих в предоставлении муниципальной услуги, в сети Интернет.</w:t>
      </w:r>
    </w:p>
    <w:p w:rsidR="00210429" w:rsidRPr="005438E9" w:rsidRDefault="00210429" w:rsidP="00210429">
      <w:pPr>
        <w:ind w:firstLine="709"/>
        <w:jc w:val="both"/>
        <w:rPr>
          <w:rFonts w:ascii="Arial" w:hAnsi="Arial"/>
          <w:szCs w:val="28"/>
        </w:rPr>
      </w:pPr>
      <w:r w:rsidRPr="005438E9">
        <w:rPr>
          <w:rFonts w:ascii="Arial" w:hAnsi="Arial"/>
          <w:iCs/>
          <w:szCs w:val="28"/>
        </w:rPr>
        <w:t xml:space="preserve">Администрация </w:t>
      </w:r>
      <w:r>
        <w:rPr>
          <w:rFonts w:ascii="Arial" w:hAnsi="Arial"/>
          <w:iCs/>
          <w:szCs w:val="28"/>
        </w:rPr>
        <w:t>Столпинского</w:t>
      </w:r>
      <w:r w:rsidRPr="005438E9">
        <w:rPr>
          <w:rFonts w:ascii="Arial" w:hAnsi="Arial"/>
          <w:iCs/>
          <w:szCs w:val="28"/>
        </w:rPr>
        <w:t xml:space="preserve"> сельского поселения Кадыйского муниципального района Костромской области</w:t>
      </w:r>
      <w:r w:rsidRPr="005438E9">
        <w:rPr>
          <w:rFonts w:ascii="Arial" w:hAnsi="Arial"/>
          <w:i/>
          <w:iCs/>
          <w:szCs w:val="28"/>
        </w:rPr>
        <w:t xml:space="preserve"> </w:t>
      </w:r>
      <w:r w:rsidRPr="005438E9">
        <w:rPr>
          <w:rFonts w:ascii="Arial" w:hAnsi="Arial"/>
          <w:szCs w:val="28"/>
        </w:rPr>
        <w:t>обеспечивает в установленном порядке размещение и актуализацию указанной информации.</w:t>
      </w:r>
    </w:p>
    <w:p w:rsidR="00210429" w:rsidRPr="005438E9" w:rsidRDefault="00210429" w:rsidP="00210429">
      <w:pPr>
        <w:ind w:firstLine="709"/>
        <w:jc w:val="both"/>
        <w:rPr>
          <w:rFonts w:ascii="Arial" w:hAnsi="Arial"/>
          <w:szCs w:val="28"/>
        </w:rPr>
      </w:pPr>
      <w:r w:rsidRPr="005438E9">
        <w:rPr>
          <w:rFonts w:ascii="Arial" w:hAnsi="Arial"/>
          <w:szCs w:val="28"/>
        </w:rPr>
        <w:t xml:space="preserve">5.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5438E9">
        <w:rPr>
          <w:rFonts w:ascii="Arial" w:hAnsi="Arial"/>
          <w:szCs w:val="28"/>
        </w:rPr>
        <w:lastRenderedPageBreak/>
        <w:t xml:space="preserve">администрацию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iCs/>
          <w:szCs w:val="28"/>
        </w:rPr>
        <w:t xml:space="preserve">, </w:t>
      </w:r>
      <w:r w:rsidRPr="005438E9">
        <w:rPr>
          <w:rFonts w:ascii="Arial" w:hAnsi="Arial"/>
          <w:szCs w:val="28"/>
        </w:rPr>
        <w:t>через ЕПГУ или через РПГУ.</w:t>
      </w:r>
    </w:p>
    <w:p w:rsidR="00210429" w:rsidRPr="005438E9" w:rsidRDefault="00210429" w:rsidP="00210429">
      <w:pPr>
        <w:ind w:firstLine="709"/>
        <w:jc w:val="both"/>
        <w:rPr>
          <w:rFonts w:ascii="Arial" w:hAnsi="Arial"/>
          <w:szCs w:val="28"/>
        </w:rPr>
      </w:pPr>
      <w:r w:rsidRPr="005438E9">
        <w:rPr>
          <w:rFonts w:ascii="Arial" w:hAnsi="Arial"/>
          <w:szCs w:val="28"/>
        </w:rPr>
        <w:t xml:space="preserve">6. Для получения сведений о ходе предоставления муниципальной услуги заявитель обращается лично, письменно, по телефону, по электронной почте в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предоставляющий муниципальную услугу, или через РПГУ.</w:t>
      </w:r>
    </w:p>
    <w:p w:rsidR="00210429" w:rsidRPr="005438E9" w:rsidRDefault="00210429" w:rsidP="00210429">
      <w:pPr>
        <w:ind w:firstLine="709"/>
        <w:jc w:val="both"/>
        <w:rPr>
          <w:rFonts w:ascii="Arial" w:hAnsi="Arial"/>
          <w:szCs w:val="28"/>
        </w:rPr>
      </w:pPr>
      <w:r w:rsidRPr="005438E9">
        <w:rPr>
          <w:rFonts w:ascii="Arial" w:hAnsi="Arial"/>
          <w:szCs w:val="28"/>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210429" w:rsidRPr="005438E9" w:rsidRDefault="00210429" w:rsidP="00210429">
      <w:pPr>
        <w:ind w:firstLine="709"/>
        <w:jc w:val="both"/>
        <w:rPr>
          <w:rFonts w:ascii="Arial" w:hAnsi="Arial"/>
          <w:szCs w:val="28"/>
        </w:rPr>
      </w:pPr>
      <w:r w:rsidRPr="005438E9">
        <w:rPr>
          <w:rFonts w:ascii="Arial" w:hAnsi="Arial"/>
          <w:szCs w:val="28"/>
        </w:rPr>
        <w:t xml:space="preserve">7. Информирование (консультирование) по вопросам предоставления муниципальной услуги осуществляется специалистами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в том числе специально выделенными для предоставления консультаций. </w:t>
      </w:r>
    </w:p>
    <w:p w:rsidR="00210429" w:rsidRPr="005438E9" w:rsidRDefault="00210429" w:rsidP="00210429">
      <w:pPr>
        <w:ind w:firstLine="709"/>
        <w:jc w:val="both"/>
        <w:rPr>
          <w:rFonts w:ascii="Arial" w:hAnsi="Arial"/>
          <w:szCs w:val="28"/>
        </w:rPr>
      </w:pPr>
      <w:r w:rsidRPr="005438E9">
        <w:rPr>
          <w:rFonts w:ascii="Arial" w:hAnsi="Arial"/>
          <w:szCs w:val="28"/>
        </w:rPr>
        <w:t>Консультации предоставляются по следующим вопросам:</w:t>
      </w:r>
    </w:p>
    <w:p w:rsidR="00210429" w:rsidRPr="005438E9" w:rsidRDefault="00210429" w:rsidP="00210429">
      <w:pPr>
        <w:ind w:firstLine="709"/>
        <w:jc w:val="both"/>
        <w:rPr>
          <w:rFonts w:ascii="Arial" w:hAnsi="Arial"/>
          <w:szCs w:val="28"/>
        </w:rPr>
      </w:pPr>
      <w:r w:rsidRPr="005438E9">
        <w:rPr>
          <w:rFonts w:ascii="Arial" w:hAnsi="Arial"/>
          <w:szCs w:val="28"/>
        </w:rPr>
        <w:t>- содержание и ход предоставления муниципальной услуги;</w:t>
      </w:r>
    </w:p>
    <w:p w:rsidR="00210429" w:rsidRPr="005438E9" w:rsidRDefault="00210429" w:rsidP="00210429">
      <w:pPr>
        <w:ind w:firstLine="709"/>
        <w:jc w:val="both"/>
        <w:rPr>
          <w:rFonts w:ascii="Arial" w:hAnsi="Arial"/>
          <w:szCs w:val="28"/>
        </w:rPr>
      </w:pPr>
      <w:r w:rsidRPr="005438E9">
        <w:rPr>
          <w:rFonts w:ascii="Arial" w:hAnsi="Arial"/>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210429" w:rsidRPr="005438E9" w:rsidRDefault="00210429" w:rsidP="00210429">
      <w:pPr>
        <w:ind w:firstLine="709"/>
        <w:jc w:val="both"/>
        <w:rPr>
          <w:rFonts w:ascii="Arial" w:hAnsi="Arial"/>
          <w:szCs w:val="28"/>
        </w:rPr>
      </w:pPr>
      <w:r w:rsidRPr="005438E9">
        <w:rPr>
          <w:rFonts w:ascii="Arial" w:hAnsi="Arial"/>
          <w:szCs w:val="28"/>
        </w:rPr>
        <w:t>-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210429" w:rsidRPr="005438E9" w:rsidRDefault="00210429" w:rsidP="00210429">
      <w:pPr>
        <w:ind w:firstLine="709"/>
        <w:jc w:val="both"/>
        <w:rPr>
          <w:rFonts w:ascii="Arial" w:hAnsi="Arial"/>
          <w:szCs w:val="28"/>
        </w:rPr>
      </w:pPr>
      <w:r w:rsidRPr="005438E9">
        <w:rPr>
          <w:rFonts w:ascii="Arial" w:hAnsi="Arial"/>
          <w:szCs w:val="28"/>
        </w:rPr>
        <w:t xml:space="preserve">- время приема и выдачи документов специалистами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МФЦ; </w:t>
      </w:r>
    </w:p>
    <w:p w:rsidR="00210429" w:rsidRPr="005438E9" w:rsidRDefault="00210429" w:rsidP="00210429">
      <w:pPr>
        <w:ind w:firstLine="709"/>
        <w:jc w:val="both"/>
        <w:rPr>
          <w:rFonts w:ascii="Arial" w:hAnsi="Arial"/>
          <w:szCs w:val="28"/>
        </w:rPr>
      </w:pPr>
      <w:r w:rsidRPr="005438E9">
        <w:rPr>
          <w:rFonts w:ascii="Arial" w:hAnsi="Arial"/>
          <w:szCs w:val="28"/>
        </w:rPr>
        <w:t xml:space="preserve">- срок принятия администрацией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iCs/>
          <w:szCs w:val="28"/>
        </w:rPr>
        <w:t xml:space="preserve"> </w:t>
      </w:r>
      <w:r w:rsidRPr="005438E9">
        <w:rPr>
          <w:rFonts w:ascii="Arial" w:hAnsi="Arial"/>
          <w:szCs w:val="28"/>
        </w:rPr>
        <w:t>решения о предоставлении муниципальной услуги;</w:t>
      </w:r>
    </w:p>
    <w:p w:rsidR="00210429" w:rsidRPr="005438E9" w:rsidRDefault="00210429" w:rsidP="00210429">
      <w:pPr>
        <w:ind w:firstLine="709"/>
        <w:jc w:val="both"/>
        <w:rPr>
          <w:rFonts w:ascii="Arial" w:hAnsi="Arial"/>
          <w:szCs w:val="28"/>
        </w:rPr>
      </w:pPr>
      <w:r w:rsidRPr="005438E9">
        <w:rPr>
          <w:rFonts w:ascii="Arial" w:hAnsi="Arial"/>
          <w:szCs w:val="28"/>
        </w:rPr>
        <w:t xml:space="preserve">- порядок обжалования действий (бездействий) и решений, осуществляемых и принимаемых администрацией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iCs/>
          <w:szCs w:val="28"/>
        </w:rPr>
        <w:t xml:space="preserve"> </w:t>
      </w:r>
      <w:r w:rsidRPr="005438E9">
        <w:rPr>
          <w:rFonts w:ascii="Arial" w:hAnsi="Arial"/>
          <w:szCs w:val="28"/>
        </w:rPr>
        <w:t>в ходе предоставления муниципальной услуги.</w:t>
      </w:r>
    </w:p>
    <w:p w:rsidR="00210429" w:rsidRPr="005438E9" w:rsidRDefault="00210429" w:rsidP="00210429">
      <w:pPr>
        <w:ind w:firstLine="709"/>
        <w:jc w:val="both"/>
        <w:rPr>
          <w:rFonts w:ascii="Arial" w:hAnsi="Arial"/>
          <w:szCs w:val="28"/>
        </w:rPr>
      </w:pPr>
      <w:r w:rsidRPr="005438E9">
        <w:rPr>
          <w:rFonts w:ascii="Arial" w:hAnsi="Arial"/>
          <w:szCs w:val="28"/>
        </w:rPr>
        <w:t>8. Информация по вопросам предоставления муниципальной услуги также размещается:</w:t>
      </w:r>
    </w:p>
    <w:p w:rsidR="00210429" w:rsidRPr="005438E9" w:rsidRDefault="00210429" w:rsidP="00210429">
      <w:pPr>
        <w:ind w:firstLine="709"/>
        <w:jc w:val="both"/>
        <w:rPr>
          <w:rFonts w:ascii="Arial" w:hAnsi="Arial"/>
          <w:szCs w:val="28"/>
        </w:rPr>
      </w:pPr>
      <w:r w:rsidRPr="005438E9">
        <w:rPr>
          <w:rFonts w:ascii="Arial" w:hAnsi="Arial"/>
          <w:szCs w:val="28"/>
        </w:rPr>
        <w:t>- на информационных стендах общественных организаций, органов территориального общественного самоуправления (по согласованию);</w:t>
      </w:r>
    </w:p>
    <w:p w:rsidR="00210429" w:rsidRPr="005438E9" w:rsidRDefault="00210429" w:rsidP="00210429">
      <w:pPr>
        <w:ind w:firstLine="709"/>
        <w:jc w:val="both"/>
        <w:rPr>
          <w:rFonts w:ascii="Arial" w:hAnsi="Arial"/>
          <w:szCs w:val="28"/>
        </w:rPr>
      </w:pPr>
      <w:r w:rsidRPr="005438E9">
        <w:rPr>
          <w:rFonts w:ascii="Arial" w:hAnsi="Arial"/>
          <w:szCs w:val="28"/>
        </w:rPr>
        <w:t>- на информационных стендах и (или) иных источниках информирования в МФЦ;</w:t>
      </w:r>
    </w:p>
    <w:p w:rsidR="00210429" w:rsidRPr="005438E9" w:rsidRDefault="00210429" w:rsidP="00210429">
      <w:pPr>
        <w:ind w:firstLine="709"/>
        <w:jc w:val="both"/>
        <w:rPr>
          <w:rFonts w:ascii="Arial" w:hAnsi="Arial"/>
          <w:szCs w:val="28"/>
        </w:rPr>
      </w:pPr>
      <w:r w:rsidRPr="005438E9">
        <w:rPr>
          <w:rFonts w:ascii="Arial" w:hAnsi="Arial"/>
          <w:szCs w:val="28"/>
        </w:rPr>
        <w:t>- в средствах массовой информации, в информационных материалах (брошюрах, буклетах и т.д.).</w:t>
      </w:r>
    </w:p>
    <w:p w:rsidR="00210429" w:rsidRPr="005438E9" w:rsidRDefault="00210429" w:rsidP="00210429">
      <w:pPr>
        <w:ind w:firstLine="709"/>
        <w:jc w:val="both"/>
        <w:rPr>
          <w:rFonts w:ascii="Arial" w:hAnsi="Arial"/>
          <w:szCs w:val="28"/>
        </w:rPr>
      </w:pPr>
      <w:r w:rsidRPr="005438E9">
        <w:rPr>
          <w:rFonts w:ascii="Arial" w:hAnsi="Arial"/>
          <w:szCs w:val="28"/>
        </w:rPr>
        <w:t xml:space="preserve">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 </w:t>
      </w:r>
    </w:p>
    <w:p w:rsidR="00210429" w:rsidRPr="005438E9" w:rsidRDefault="00210429" w:rsidP="00210429">
      <w:pPr>
        <w:ind w:firstLine="709"/>
        <w:jc w:val="both"/>
        <w:rPr>
          <w:rFonts w:ascii="Arial" w:hAnsi="Arial"/>
          <w:szCs w:val="28"/>
        </w:rPr>
      </w:pPr>
    </w:p>
    <w:p w:rsidR="00210429" w:rsidRPr="005438E9" w:rsidRDefault="00210429" w:rsidP="00210429">
      <w:pPr>
        <w:autoSpaceDE w:val="0"/>
        <w:autoSpaceDN w:val="0"/>
        <w:adjustRightInd w:val="0"/>
        <w:ind w:firstLine="709"/>
        <w:jc w:val="both"/>
        <w:rPr>
          <w:rFonts w:ascii="Arial" w:hAnsi="Arial" w:cs="Times New Roman CYR"/>
          <w:szCs w:val="28"/>
        </w:rPr>
      </w:pPr>
      <w:r w:rsidRPr="005438E9">
        <w:rPr>
          <w:rFonts w:ascii="Arial" w:hAnsi="Arial" w:cs="Times New Roman CYR"/>
          <w:szCs w:val="28"/>
        </w:rPr>
        <w:t>Раздел 2. Стандарт предоставления муниципальной услуги</w:t>
      </w:r>
    </w:p>
    <w:p w:rsidR="00210429" w:rsidRPr="005438E9" w:rsidRDefault="00210429" w:rsidP="00210429">
      <w:pPr>
        <w:ind w:firstLine="709"/>
        <w:contextualSpacing/>
        <w:jc w:val="both"/>
        <w:rPr>
          <w:rFonts w:ascii="Arial" w:hAnsi="Arial"/>
          <w:szCs w:val="28"/>
        </w:rPr>
      </w:pPr>
      <w:r w:rsidRPr="005438E9">
        <w:rPr>
          <w:rFonts w:ascii="Arial" w:hAnsi="Arial"/>
          <w:szCs w:val="28"/>
        </w:rPr>
        <w:t>9. Наименование муниципальной услуги – присвоение адресов объектам адресации.</w:t>
      </w:r>
    </w:p>
    <w:p w:rsidR="00210429" w:rsidRPr="005438E9" w:rsidRDefault="00210429" w:rsidP="00210429">
      <w:pPr>
        <w:ind w:firstLine="709"/>
        <w:contextualSpacing/>
        <w:jc w:val="both"/>
        <w:rPr>
          <w:rFonts w:ascii="Arial" w:hAnsi="Arial"/>
          <w:i/>
          <w:iCs/>
          <w:szCs w:val="28"/>
        </w:rPr>
      </w:pPr>
      <w:r w:rsidRPr="005438E9">
        <w:rPr>
          <w:rFonts w:ascii="Arial" w:hAnsi="Arial"/>
          <w:szCs w:val="28"/>
        </w:rPr>
        <w:t xml:space="preserve">10. Муниципальная услуга предоставляется администрацией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iCs/>
          <w:szCs w:val="28"/>
        </w:rPr>
        <w:t>.</w:t>
      </w:r>
    </w:p>
    <w:p w:rsidR="00210429" w:rsidRPr="005438E9" w:rsidRDefault="00210429" w:rsidP="00210429">
      <w:pPr>
        <w:ind w:firstLine="709"/>
        <w:contextualSpacing/>
        <w:jc w:val="both"/>
        <w:rPr>
          <w:rFonts w:ascii="Arial" w:hAnsi="Arial"/>
          <w:iCs/>
          <w:szCs w:val="28"/>
        </w:rPr>
      </w:pPr>
      <w:r w:rsidRPr="005438E9">
        <w:rPr>
          <w:rFonts w:ascii="Arial" w:hAnsi="Arial"/>
          <w:iCs/>
          <w:szCs w:val="28"/>
        </w:rPr>
        <w:t>В предоставлении муниципальной услуги участвуют:</w:t>
      </w:r>
    </w:p>
    <w:p w:rsidR="00210429" w:rsidRPr="005438E9" w:rsidRDefault="00210429" w:rsidP="00210429">
      <w:pPr>
        <w:ind w:firstLine="709"/>
        <w:jc w:val="both"/>
        <w:rPr>
          <w:rFonts w:ascii="Arial" w:hAnsi="Arial"/>
          <w:szCs w:val="28"/>
        </w:rPr>
      </w:pPr>
      <w:r w:rsidRPr="005438E9">
        <w:rPr>
          <w:rFonts w:ascii="Arial" w:hAnsi="Arial"/>
          <w:szCs w:val="28"/>
        </w:rPr>
        <w:lastRenderedPageBreak/>
        <w:t>1) Федеральная служба государственной регистрации, кадастра и картографии (Росреестр);</w:t>
      </w:r>
    </w:p>
    <w:p w:rsidR="00210429" w:rsidRPr="005438E9" w:rsidRDefault="00210429" w:rsidP="00210429">
      <w:pPr>
        <w:ind w:firstLine="709"/>
        <w:jc w:val="both"/>
        <w:rPr>
          <w:rFonts w:ascii="Arial" w:hAnsi="Arial"/>
          <w:i/>
          <w:szCs w:val="28"/>
          <w:u w:val="single"/>
        </w:rPr>
      </w:pPr>
      <w:r w:rsidRPr="005438E9">
        <w:rPr>
          <w:rFonts w:ascii="Arial" w:hAnsi="Arial"/>
          <w:szCs w:val="28"/>
        </w:rPr>
        <w:t>2) администрация</w:t>
      </w:r>
      <w:r>
        <w:rPr>
          <w:rFonts w:ascii="Arial" w:hAnsi="Arial"/>
          <w:szCs w:val="28"/>
        </w:rPr>
        <w:t xml:space="preserve"> </w:t>
      </w:r>
      <w:r w:rsidRPr="005438E9">
        <w:rPr>
          <w:rFonts w:ascii="Arial" w:hAnsi="Arial"/>
          <w:szCs w:val="28"/>
        </w:rPr>
        <w:t>Кадыйского муниципального района Костромской области</w:t>
      </w:r>
      <w:r w:rsidRPr="005438E9">
        <w:rPr>
          <w:rFonts w:ascii="Arial" w:hAnsi="Arial"/>
          <w:i/>
          <w:iCs/>
          <w:szCs w:val="28"/>
        </w:rPr>
        <w:t>;</w:t>
      </w:r>
    </w:p>
    <w:p w:rsidR="00210429" w:rsidRPr="005438E9" w:rsidRDefault="00210429" w:rsidP="00210429">
      <w:pPr>
        <w:ind w:firstLine="709"/>
        <w:jc w:val="both"/>
        <w:rPr>
          <w:rFonts w:ascii="Arial" w:hAnsi="Arial"/>
          <w:iCs/>
          <w:szCs w:val="28"/>
        </w:rPr>
      </w:pPr>
      <w:r w:rsidRPr="005438E9">
        <w:rPr>
          <w:rFonts w:ascii="Arial" w:hAnsi="Arial"/>
          <w:szCs w:val="28"/>
        </w:rPr>
        <w:t>3) ОГКУ «МФЦ».</w:t>
      </w:r>
    </w:p>
    <w:p w:rsidR="00210429" w:rsidRPr="005438E9" w:rsidRDefault="00210429" w:rsidP="00210429">
      <w:pPr>
        <w:ind w:firstLine="709"/>
        <w:jc w:val="both"/>
        <w:rPr>
          <w:rFonts w:ascii="Arial" w:hAnsi="Arial"/>
          <w:szCs w:val="28"/>
        </w:rPr>
      </w:pPr>
      <w:r w:rsidRPr="005438E9">
        <w:rPr>
          <w:rFonts w:ascii="Arial" w:hAnsi="Arial"/>
          <w:szCs w:val="28"/>
        </w:rPr>
        <w:t>11. Результатом предоставления муниципальной услуги является принятие решения:</w:t>
      </w:r>
    </w:p>
    <w:p w:rsidR="00210429" w:rsidRPr="005438E9" w:rsidRDefault="00210429" w:rsidP="00210429">
      <w:pPr>
        <w:ind w:firstLine="709"/>
        <w:jc w:val="both"/>
        <w:rPr>
          <w:rFonts w:ascii="Arial" w:hAnsi="Arial"/>
          <w:szCs w:val="28"/>
        </w:rPr>
      </w:pPr>
      <w:r>
        <w:rPr>
          <w:rFonts w:ascii="Arial" w:hAnsi="Arial"/>
          <w:szCs w:val="28"/>
        </w:rPr>
        <w:t xml:space="preserve">- </w:t>
      </w:r>
      <w:r w:rsidRPr="005438E9">
        <w:rPr>
          <w:rFonts w:ascii="Arial" w:hAnsi="Arial"/>
          <w:szCs w:val="28"/>
        </w:rPr>
        <w:t>о присвоении объекту адресации адреса или об аннулировании его адреса;</w:t>
      </w:r>
    </w:p>
    <w:p w:rsidR="00210429" w:rsidRPr="005438E9" w:rsidRDefault="00210429" w:rsidP="00210429">
      <w:pPr>
        <w:ind w:firstLine="709"/>
        <w:jc w:val="both"/>
        <w:rPr>
          <w:rFonts w:ascii="Arial" w:hAnsi="Arial"/>
          <w:szCs w:val="28"/>
        </w:rPr>
      </w:pPr>
      <w:r>
        <w:rPr>
          <w:rFonts w:ascii="Arial" w:hAnsi="Arial"/>
          <w:szCs w:val="28"/>
        </w:rPr>
        <w:t xml:space="preserve">- </w:t>
      </w:r>
      <w:r w:rsidRPr="005438E9">
        <w:rPr>
          <w:rFonts w:ascii="Arial" w:hAnsi="Arial"/>
          <w:szCs w:val="28"/>
        </w:rPr>
        <w:t>об отказе в присвоении объекту адресации адреса или об аннулировании его адреса.</w:t>
      </w:r>
    </w:p>
    <w:p w:rsidR="00210429" w:rsidRPr="005438E9" w:rsidRDefault="00210429" w:rsidP="00210429">
      <w:pPr>
        <w:tabs>
          <w:tab w:val="left" w:pos="-2268"/>
        </w:tabs>
        <w:ind w:firstLine="709"/>
        <w:jc w:val="both"/>
        <w:rPr>
          <w:rFonts w:ascii="Arial" w:hAnsi="Arial"/>
          <w:lang w:eastAsia="en-US"/>
        </w:rPr>
      </w:pPr>
      <w:r w:rsidRPr="005438E9">
        <w:rPr>
          <w:rFonts w:ascii="Arial" w:hAnsi="Arial"/>
          <w:lang w:eastAsia="en-US"/>
        </w:rPr>
        <w:t>Предоставление муниципальной услуги завершается получением заявителем одного из следующих документов:</w:t>
      </w:r>
    </w:p>
    <w:p w:rsidR="00210429" w:rsidRPr="005438E9" w:rsidRDefault="00210429" w:rsidP="00210429">
      <w:pPr>
        <w:ind w:firstLine="709"/>
        <w:jc w:val="both"/>
        <w:rPr>
          <w:rFonts w:ascii="Arial" w:hAnsi="Arial"/>
          <w:szCs w:val="28"/>
        </w:rPr>
      </w:pPr>
      <w:r>
        <w:rPr>
          <w:rFonts w:ascii="Arial" w:hAnsi="Arial"/>
          <w:szCs w:val="28"/>
        </w:rPr>
        <w:t xml:space="preserve">- </w:t>
      </w:r>
      <w:r w:rsidRPr="005438E9">
        <w:rPr>
          <w:rFonts w:ascii="Arial" w:hAnsi="Arial"/>
          <w:szCs w:val="28"/>
        </w:rPr>
        <w:t xml:space="preserve">решения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о присвоении объекту адресации адреса или об аннулировании его адреса; </w:t>
      </w:r>
    </w:p>
    <w:p w:rsidR="00210429" w:rsidRPr="005438E9" w:rsidRDefault="00210429" w:rsidP="00210429">
      <w:pPr>
        <w:ind w:firstLine="709"/>
        <w:jc w:val="both"/>
        <w:rPr>
          <w:rFonts w:ascii="Arial" w:hAnsi="Arial"/>
          <w:szCs w:val="28"/>
        </w:rPr>
      </w:pPr>
      <w:r>
        <w:rPr>
          <w:rFonts w:ascii="Arial" w:hAnsi="Arial"/>
          <w:szCs w:val="28"/>
        </w:rPr>
        <w:t xml:space="preserve">- </w:t>
      </w:r>
      <w:r w:rsidRPr="005438E9">
        <w:rPr>
          <w:rFonts w:ascii="Arial" w:hAnsi="Arial"/>
          <w:szCs w:val="28"/>
        </w:rPr>
        <w:t>решения об отказе в присвоении объекту адресации адреса или аннулировании его адреса.</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12. </w:t>
      </w:r>
      <w:proofErr w:type="gramStart"/>
      <w:r w:rsidRPr="005438E9">
        <w:rPr>
          <w:rFonts w:ascii="Arial" w:hAnsi="Arial"/>
          <w:bCs/>
          <w:szCs w:val="28"/>
        </w:rPr>
        <w:t xml:space="preserve">Решение о предоставлении либо об отказе в предоставлении муниципальной услуги принимается администрацией </w:t>
      </w:r>
      <w:r>
        <w:rPr>
          <w:rFonts w:ascii="Arial" w:hAnsi="Arial"/>
          <w:bCs/>
          <w:szCs w:val="28"/>
        </w:rPr>
        <w:t>Столпинского</w:t>
      </w:r>
      <w:r w:rsidRPr="005438E9">
        <w:rPr>
          <w:rFonts w:ascii="Arial" w:hAnsi="Arial"/>
          <w:bCs/>
          <w:szCs w:val="28"/>
        </w:rPr>
        <w:t xml:space="preserve"> сельского поселения в срок, не превышающий </w:t>
      </w:r>
      <w:r w:rsidRPr="00D718CD">
        <w:rPr>
          <w:rFonts w:ascii="Arial" w:hAnsi="Arial"/>
          <w:bCs/>
          <w:szCs w:val="28"/>
        </w:rPr>
        <w:t>18 рабочих дней</w:t>
      </w:r>
      <w:r w:rsidRPr="005438E9">
        <w:rPr>
          <w:rStyle w:val="ab"/>
          <w:rFonts w:ascii="Arial" w:hAnsi="Arial"/>
          <w:bCs/>
          <w:szCs w:val="28"/>
        </w:rPr>
        <w:footnoteReference w:id="1"/>
      </w:r>
      <w:r w:rsidRPr="005438E9">
        <w:rPr>
          <w:rFonts w:ascii="Arial" w:hAnsi="Arial"/>
          <w:bCs/>
          <w:szCs w:val="28"/>
        </w:rPr>
        <w:t xml:space="preserve">, </w:t>
      </w:r>
      <w:r w:rsidRPr="005438E9">
        <w:rPr>
          <w:rFonts w:ascii="Arial" w:hAnsi="Arial"/>
          <w:szCs w:val="28"/>
        </w:rPr>
        <w:t xml:space="preserve">исчисляемый со дня поступления в администрацию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w:t>
      </w:r>
      <w:r w:rsidRPr="005438E9">
        <w:rPr>
          <w:rFonts w:ascii="Arial" w:hAnsi="Arial"/>
          <w:bCs/>
          <w:szCs w:val="28"/>
        </w:rPr>
        <w:t>заявления и комплекта документов заявителя, необходимых для предоставления муниципальной услуги либо</w:t>
      </w:r>
      <w:r w:rsidRPr="005438E9">
        <w:rPr>
          <w:rFonts w:ascii="Arial" w:hAnsi="Arial"/>
          <w:szCs w:val="28"/>
        </w:rPr>
        <w:t xml:space="preserve"> со дня передачи МФЦ таких документов в администрацию </w:t>
      </w:r>
      <w:r>
        <w:rPr>
          <w:rFonts w:ascii="Arial" w:hAnsi="Arial"/>
          <w:szCs w:val="28"/>
        </w:rPr>
        <w:t>Столпинского</w:t>
      </w:r>
      <w:r w:rsidRPr="005438E9">
        <w:rPr>
          <w:rFonts w:ascii="Arial" w:hAnsi="Arial"/>
          <w:szCs w:val="28"/>
        </w:rPr>
        <w:t xml:space="preserve"> сельского поселения Кадыйского муниципального</w:t>
      </w:r>
      <w:proofErr w:type="gramEnd"/>
      <w:r w:rsidRPr="005438E9">
        <w:rPr>
          <w:rFonts w:ascii="Arial" w:hAnsi="Arial"/>
          <w:szCs w:val="28"/>
        </w:rPr>
        <w:t xml:space="preserve"> района Костромской области.</w:t>
      </w:r>
    </w:p>
    <w:p w:rsidR="00210429" w:rsidRPr="005438E9" w:rsidRDefault="00210429" w:rsidP="00210429">
      <w:pPr>
        <w:ind w:firstLine="709"/>
        <w:jc w:val="both"/>
        <w:rPr>
          <w:rFonts w:ascii="Arial" w:hAnsi="Arial"/>
          <w:szCs w:val="28"/>
        </w:rPr>
      </w:pPr>
      <w:r w:rsidRPr="005438E9">
        <w:rPr>
          <w:rFonts w:ascii="Arial" w:hAnsi="Arial"/>
          <w:szCs w:val="28"/>
        </w:rPr>
        <w:t xml:space="preserve">Выдача заявителю результата предоставления муниципальной услуги осуществляется в зависимости от указанного в заявлении способа получения документов: </w:t>
      </w:r>
    </w:p>
    <w:p w:rsidR="00210429" w:rsidRPr="005438E9" w:rsidRDefault="00210429" w:rsidP="00210429">
      <w:pPr>
        <w:ind w:firstLine="709"/>
        <w:jc w:val="both"/>
        <w:rPr>
          <w:rFonts w:ascii="Arial" w:hAnsi="Arial"/>
          <w:szCs w:val="28"/>
        </w:rPr>
      </w:pPr>
      <w:r w:rsidRPr="005438E9">
        <w:rPr>
          <w:rFonts w:ascii="Arial" w:hAnsi="Arial"/>
          <w:szCs w:val="28"/>
        </w:rPr>
        <w:t>а) в форме электронного документа с использованием РПГУ не позднее 1 рабочего дня со дня истечения срока, указанного в абзаце первом настоящего пункта;</w:t>
      </w:r>
    </w:p>
    <w:p w:rsidR="00210429" w:rsidRPr="005438E9" w:rsidRDefault="00210429" w:rsidP="00210429">
      <w:pPr>
        <w:ind w:firstLine="709"/>
        <w:jc w:val="both"/>
        <w:rPr>
          <w:rFonts w:ascii="Arial" w:hAnsi="Arial"/>
          <w:szCs w:val="28"/>
        </w:rPr>
      </w:pPr>
      <w:r w:rsidRPr="005438E9">
        <w:rPr>
          <w:rFonts w:ascii="Arial" w:hAnsi="Arial"/>
          <w:szCs w:val="28"/>
        </w:rPr>
        <w:t>б) в форме документа на бумажном носителе посредством выдачи заявителю (представителю заявителя) лично под расписку либо направления посредством почтового отправления по указанному в заявлении почтовому адресу документа не позднее рабочего дня, следующего за 10-м рабочим днем со дня</w:t>
      </w:r>
      <w:r w:rsidRPr="005438E9">
        <w:rPr>
          <w:rFonts w:ascii="Arial" w:hAnsi="Arial"/>
        </w:rPr>
        <w:t xml:space="preserve"> </w:t>
      </w:r>
      <w:r w:rsidRPr="005438E9">
        <w:rPr>
          <w:rFonts w:ascii="Arial" w:hAnsi="Arial"/>
          <w:szCs w:val="28"/>
        </w:rPr>
        <w:t>истечения срока, указанного в абзаце первом настоящего пункта;</w:t>
      </w:r>
    </w:p>
    <w:p w:rsidR="00210429" w:rsidRPr="005438E9" w:rsidRDefault="00210429" w:rsidP="00210429">
      <w:pPr>
        <w:ind w:firstLine="709"/>
        <w:jc w:val="both"/>
        <w:rPr>
          <w:rFonts w:ascii="Arial" w:hAnsi="Arial"/>
          <w:szCs w:val="28"/>
        </w:rPr>
      </w:pPr>
      <w:r w:rsidRPr="005438E9">
        <w:rPr>
          <w:rFonts w:ascii="Arial" w:hAnsi="Arial"/>
          <w:szCs w:val="28"/>
        </w:rPr>
        <w:t xml:space="preserve">в) в форме документа на бумажном носителе через МФЦ по месту представления заявления. В данном случае администрация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обеспечивает передачу документа в МФЦ для выдачи заявителю не позднее рабочего дня, следующего за днем истечения срока, установленного в абзаце первом настоящего пункта. </w:t>
      </w:r>
    </w:p>
    <w:p w:rsidR="00210429" w:rsidRPr="005438E9" w:rsidRDefault="00210429" w:rsidP="00210429">
      <w:pPr>
        <w:ind w:firstLine="709"/>
        <w:jc w:val="both"/>
        <w:rPr>
          <w:rFonts w:ascii="Arial" w:hAnsi="Arial"/>
          <w:szCs w:val="28"/>
        </w:rPr>
      </w:pPr>
      <w:r w:rsidRPr="005438E9">
        <w:rPr>
          <w:rFonts w:ascii="Arial" w:hAnsi="Arial"/>
          <w:szCs w:val="28"/>
        </w:rPr>
        <w:t>13. Нормативными правовыми актами, регулирующими предоставление муниципальной услуги, являются:</w:t>
      </w:r>
    </w:p>
    <w:p w:rsidR="00210429" w:rsidRPr="005438E9" w:rsidRDefault="00210429" w:rsidP="00210429">
      <w:pPr>
        <w:ind w:firstLine="709"/>
        <w:jc w:val="both"/>
        <w:rPr>
          <w:rFonts w:ascii="Arial" w:hAnsi="Arial"/>
          <w:szCs w:val="28"/>
        </w:rPr>
      </w:pPr>
      <w:r w:rsidRPr="005438E9">
        <w:rPr>
          <w:rFonts w:ascii="Arial" w:hAnsi="Arial"/>
          <w:szCs w:val="28"/>
        </w:rPr>
        <w:lastRenderedPageBreak/>
        <w:t>1) Конституция Российской Федерации («</w:t>
      </w:r>
      <w:r w:rsidRPr="005438E9">
        <w:rPr>
          <w:rFonts w:ascii="Arial" w:hAnsi="Arial"/>
          <w:szCs w:val="28"/>
          <w:shd w:val="clear" w:color="auto" w:fill="FFFFFF"/>
        </w:rPr>
        <w:t>Собрание законодательства Российской Федерации», 04.08.2014, № 31, ст. 4398)</w:t>
      </w:r>
      <w:r w:rsidRPr="005438E9">
        <w:rPr>
          <w:rFonts w:ascii="Arial" w:hAnsi="Arial"/>
          <w:szCs w:val="28"/>
        </w:rPr>
        <w:t>;</w:t>
      </w:r>
    </w:p>
    <w:p w:rsidR="00210429" w:rsidRPr="005438E9" w:rsidRDefault="00210429" w:rsidP="00210429">
      <w:pPr>
        <w:ind w:firstLine="709"/>
        <w:jc w:val="both"/>
        <w:rPr>
          <w:rFonts w:ascii="Arial" w:eastAsia="Calibri" w:hAnsi="Arial"/>
          <w:szCs w:val="28"/>
        </w:rPr>
      </w:pPr>
      <w:r w:rsidRPr="005438E9">
        <w:rPr>
          <w:rFonts w:ascii="Arial" w:eastAsia="Calibri" w:hAnsi="Arial"/>
          <w:szCs w:val="28"/>
        </w:rPr>
        <w:t xml:space="preserve">2) Федеральный </w:t>
      </w:r>
      <w:hyperlink r:id="rId11" w:history="1">
        <w:r w:rsidRPr="005438E9">
          <w:rPr>
            <w:rFonts w:ascii="Arial" w:eastAsia="Calibri" w:hAnsi="Arial"/>
            <w:szCs w:val="28"/>
          </w:rPr>
          <w:t>закон</w:t>
        </w:r>
      </w:hyperlink>
      <w:r w:rsidRPr="005438E9">
        <w:rPr>
          <w:rFonts w:ascii="Arial" w:eastAsia="Calibri" w:hAnsi="Arial"/>
          <w:szCs w:val="28"/>
        </w:rPr>
        <w:t xml:space="preserve"> от 6 октября 2003 года № 131-ФЗ «Об общих принципах организации местного самоуправления в Российской Федерации» (</w:t>
      </w:r>
      <w:r w:rsidRPr="005438E9">
        <w:rPr>
          <w:rFonts w:ascii="Arial" w:hAnsi="Arial"/>
          <w:szCs w:val="28"/>
          <w:shd w:val="clear" w:color="auto" w:fill="FFFFFF"/>
        </w:rPr>
        <w:t>«Российская газета», 08.10.2003, № 202</w:t>
      </w:r>
      <w:r w:rsidRPr="005438E9">
        <w:rPr>
          <w:rFonts w:ascii="Arial" w:eastAsia="Calibri" w:hAnsi="Arial"/>
          <w:szCs w:val="28"/>
        </w:rPr>
        <w:t>);</w:t>
      </w:r>
    </w:p>
    <w:p w:rsidR="00210429" w:rsidRPr="005438E9" w:rsidRDefault="00210429" w:rsidP="00210429">
      <w:pPr>
        <w:ind w:firstLine="709"/>
        <w:jc w:val="both"/>
        <w:rPr>
          <w:rFonts w:ascii="Arial" w:hAnsi="Arial"/>
          <w:szCs w:val="28"/>
        </w:rPr>
      </w:pPr>
      <w:r w:rsidRPr="005438E9">
        <w:rPr>
          <w:rFonts w:ascii="Arial" w:hAnsi="Arial"/>
          <w:szCs w:val="28"/>
        </w:rPr>
        <w:t>3) Федеральный закон от 27 июля 2010 года № 210-ФЗ «Об организации предоставления государственных и муниципальных услуг» («Российская газета», 30.07.2010, № 168);</w:t>
      </w:r>
    </w:p>
    <w:p w:rsidR="00210429" w:rsidRPr="005438E9" w:rsidRDefault="00210429" w:rsidP="00210429">
      <w:pPr>
        <w:ind w:firstLine="709"/>
        <w:jc w:val="both"/>
        <w:rPr>
          <w:rFonts w:ascii="Arial" w:hAnsi="Arial"/>
          <w:szCs w:val="28"/>
        </w:rPr>
      </w:pPr>
      <w:r w:rsidRPr="005438E9">
        <w:rPr>
          <w:rFonts w:ascii="Arial" w:hAnsi="Arial"/>
          <w:szCs w:val="28"/>
        </w:rPr>
        <w:t xml:space="preserve">4) 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w:t>
      </w:r>
      <w:hyperlink r:id="rId12" w:tgtFrame="_blank" w:tooltip="Ссылка на ресурс http://www.pravo.gov.ru" w:history="1">
        <w:r w:rsidRPr="005438E9">
          <w:rPr>
            <w:rFonts w:ascii="Arial" w:hAnsi="Arial"/>
            <w:szCs w:val="28"/>
          </w:rPr>
          <w:t>http://www.pravo.gov.ru</w:t>
        </w:r>
      </w:hyperlink>
      <w:r w:rsidRPr="005438E9">
        <w:rPr>
          <w:rFonts w:ascii="Arial" w:hAnsi="Arial"/>
          <w:szCs w:val="28"/>
        </w:rPr>
        <w:t>, 30.12.2013);</w:t>
      </w:r>
    </w:p>
    <w:p w:rsidR="00210429" w:rsidRPr="005438E9" w:rsidRDefault="00210429" w:rsidP="00210429">
      <w:pPr>
        <w:ind w:firstLine="709"/>
        <w:jc w:val="both"/>
        <w:rPr>
          <w:rFonts w:ascii="Arial" w:hAnsi="Arial"/>
          <w:szCs w:val="28"/>
        </w:rPr>
      </w:pPr>
      <w:r w:rsidRPr="005438E9">
        <w:rPr>
          <w:rFonts w:ascii="Arial" w:hAnsi="Arial"/>
          <w:szCs w:val="28"/>
        </w:rPr>
        <w:t xml:space="preserve">5) постановление Правительства Российской Федерации от 19 ноября 2014 года № 1221 «Об утверждении Правил присвоения, изменения и аннулирования адресов» (Официальный интернет-портал правовой информации </w:t>
      </w:r>
      <w:hyperlink r:id="rId13" w:tgtFrame="_blank" w:tooltip="Ссылка на ресурс http://www.pravo.gov.ru" w:history="1">
        <w:r w:rsidRPr="005438E9">
          <w:rPr>
            <w:rFonts w:ascii="Arial" w:hAnsi="Arial"/>
            <w:szCs w:val="28"/>
          </w:rPr>
          <w:t>http://www.pravo.gov.ru</w:t>
        </w:r>
      </w:hyperlink>
      <w:r w:rsidRPr="005438E9">
        <w:rPr>
          <w:rFonts w:ascii="Arial" w:hAnsi="Arial"/>
          <w:szCs w:val="28"/>
        </w:rPr>
        <w:t>, 24.11.2014);</w:t>
      </w:r>
    </w:p>
    <w:p w:rsidR="00210429" w:rsidRPr="005438E9" w:rsidRDefault="00210429" w:rsidP="00210429">
      <w:pPr>
        <w:ind w:firstLine="709"/>
        <w:jc w:val="both"/>
        <w:rPr>
          <w:rFonts w:ascii="Arial" w:hAnsi="Arial"/>
        </w:rPr>
      </w:pPr>
      <w:r w:rsidRPr="005438E9">
        <w:rPr>
          <w:rFonts w:ascii="Arial" w:hAnsi="Arial"/>
          <w:szCs w:val="28"/>
          <w:shd w:val="clear" w:color="auto" w:fill="FFFFFF"/>
        </w:rPr>
        <w:t>6)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5438E9">
        <w:rPr>
          <w:rFonts w:ascii="Arial" w:hAnsi="Arial"/>
          <w:szCs w:val="28"/>
        </w:rPr>
        <w:t xml:space="preserve">Официальный интернет-портал правовой информации </w:t>
      </w:r>
      <w:hyperlink r:id="rId14" w:history="1">
        <w:r w:rsidRPr="000D086B">
          <w:rPr>
            <w:rStyle w:val="a8"/>
            <w:rFonts w:ascii="Arial" w:hAnsi="Arial"/>
            <w:szCs w:val="28"/>
          </w:rPr>
          <w:t>http://www.pravo.gov.ru</w:t>
        </w:r>
      </w:hyperlink>
      <w:r w:rsidRPr="005438E9">
        <w:rPr>
          <w:rFonts w:ascii="Arial" w:hAnsi="Arial"/>
          <w:szCs w:val="28"/>
        </w:rPr>
        <w:t>, 12.02.2015</w:t>
      </w:r>
      <w:r w:rsidRPr="005438E9">
        <w:rPr>
          <w:rFonts w:ascii="Arial" w:hAnsi="Arial"/>
          <w:szCs w:val="28"/>
          <w:shd w:val="clear" w:color="auto" w:fill="FFFFFF"/>
        </w:rPr>
        <w:t>);</w:t>
      </w:r>
      <w:bookmarkStart w:id="2" w:name="_ftnref2"/>
      <w:r w:rsidRPr="005438E9">
        <w:rPr>
          <w:rFonts w:ascii="Arial" w:hAnsi="Arial"/>
        </w:rPr>
        <w:t xml:space="preserve"> </w:t>
      </w:r>
      <w:bookmarkEnd w:id="2"/>
    </w:p>
    <w:p w:rsidR="00210429" w:rsidRPr="005438E9" w:rsidRDefault="00210429" w:rsidP="00210429">
      <w:pPr>
        <w:ind w:firstLine="709"/>
        <w:jc w:val="both"/>
        <w:rPr>
          <w:rFonts w:ascii="Arial" w:hAnsi="Arial"/>
          <w:szCs w:val="28"/>
        </w:rPr>
      </w:pPr>
      <w:r w:rsidRPr="005438E9">
        <w:rPr>
          <w:rFonts w:ascii="Arial" w:hAnsi="Arial"/>
          <w:szCs w:val="28"/>
        </w:rPr>
        <w:t xml:space="preserve">7) приказ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(Официальный интернет-портал правовой информации </w:t>
      </w:r>
      <w:hyperlink r:id="rId15" w:history="1">
        <w:r w:rsidRPr="000D086B">
          <w:rPr>
            <w:rStyle w:val="a8"/>
            <w:rFonts w:ascii="Arial" w:hAnsi="Arial"/>
            <w:szCs w:val="28"/>
          </w:rPr>
          <w:t>http://www.pravo.gov.ru</w:t>
        </w:r>
      </w:hyperlink>
      <w:r w:rsidRPr="005438E9">
        <w:rPr>
          <w:rFonts w:ascii="Arial" w:hAnsi="Arial"/>
          <w:szCs w:val="28"/>
        </w:rPr>
        <w:t>, 15.12.2015).</w:t>
      </w:r>
    </w:p>
    <w:p w:rsidR="00210429" w:rsidRPr="005438E9" w:rsidRDefault="00210429" w:rsidP="00210429">
      <w:pPr>
        <w:ind w:firstLine="709"/>
        <w:jc w:val="both"/>
        <w:rPr>
          <w:rFonts w:ascii="Arial" w:hAnsi="Arial"/>
          <w:iCs/>
          <w:szCs w:val="28"/>
        </w:rPr>
      </w:pPr>
      <w:r w:rsidRPr="005438E9">
        <w:rPr>
          <w:rFonts w:ascii="Arial" w:hAnsi="Arial"/>
          <w:iCs/>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Pr>
          <w:rFonts w:ascii="Arial" w:hAnsi="Arial"/>
          <w:iCs/>
          <w:szCs w:val="28"/>
        </w:rPr>
        <w:t>Столпинского</w:t>
      </w:r>
      <w:r w:rsidRPr="005438E9">
        <w:rPr>
          <w:rFonts w:ascii="Arial" w:hAnsi="Arial"/>
          <w:iCs/>
          <w:szCs w:val="28"/>
        </w:rPr>
        <w:t xml:space="preserve"> сельского поселения Кадыйского муниципального района Костромской области в сети Интернет (www. </w:t>
      </w:r>
      <w:r>
        <w:rPr>
          <w:rFonts w:ascii="Arial" w:hAnsi="Arial"/>
          <w:iCs/>
          <w:szCs w:val="28"/>
          <w:lang w:val="en-US"/>
        </w:rPr>
        <w:t>stolp</w:t>
      </w:r>
      <w:r w:rsidRPr="005438E9">
        <w:rPr>
          <w:rFonts w:ascii="Arial" w:hAnsi="Arial"/>
          <w:iCs/>
          <w:szCs w:val="28"/>
        </w:rPr>
        <w:t>-</w:t>
      </w:r>
      <w:r w:rsidRPr="005438E9">
        <w:rPr>
          <w:rFonts w:ascii="Arial" w:hAnsi="Arial"/>
          <w:iCs/>
          <w:szCs w:val="28"/>
          <w:lang w:val="en-US"/>
        </w:rPr>
        <w:t>adm</w:t>
      </w:r>
      <w:r w:rsidRPr="005438E9">
        <w:rPr>
          <w:rFonts w:ascii="Arial" w:hAnsi="Arial"/>
          <w:iCs/>
          <w:szCs w:val="28"/>
        </w:rPr>
        <w:t>.</w:t>
      </w:r>
      <w:r w:rsidRPr="005438E9">
        <w:rPr>
          <w:rFonts w:ascii="Arial" w:hAnsi="Arial"/>
          <w:iCs/>
          <w:szCs w:val="28"/>
          <w:lang w:val="en-US"/>
        </w:rPr>
        <w:t>ru</w:t>
      </w:r>
      <w:r w:rsidRPr="005438E9">
        <w:rPr>
          <w:rFonts w:ascii="Arial" w:hAnsi="Arial"/>
          <w:iCs/>
          <w:szCs w:val="28"/>
        </w:rPr>
        <w:t>), в РГУ, на ЕПГУ и РПГУ.</w:t>
      </w:r>
    </w:p>
    <w:p w:rsidR="00210429" w:rsidRPr="005438E9" w:rsidRDefault="00210429" w:rsidP="00210429">
      <w:pPr>
        <w:ind w:firstLine="709"/>
        <w:jc w:val="both"/>
        <w:rPr>
          <w:rFonts w:ascii="Arial" w:hAnsi="Arial"/>
          <w:iCs/>
          <w:szCs w:val="28"/>
        </w:rPr>
      </w:pPr>
      <w:r w:rsidRPr="005438E9">
        <w:rPr>
          <w:rFonts w:ascii="Arial" w:hAnsi="Arial"/>
          <w:iCs/>
          <w:szCs w:val="28"/>
        </w:rPr>
        <w:t xml:space="preserve">Администрация </w:t>
      </w:r>
      <w:r>
        <w:rPr>
          <w:rFonts w:ascii="Arial" w:hAnsi="Arial"/>
          <w:iCs/>
          <w:szCs w:val="28"/>
        </w:rPr>
        <w:t>Столпинского</w:t>
      </w:r>
      <w:r w:rsidRPr="005438E9">
        <w:rPr>
          <w:rFonts w:ascii="Arial" w:hAnsi="Arial"/>
          <w:iCs/>
          <w:szCs w:val="28"/>
        </w:rPr>
        <w:t xml:space="preserve"> сельского поселения Кадыйского муниципального района Костромской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210429" w:rsidRPr="005438E9" w:rsidRDefault="00210429" w:rsidP="00210429">
      <w:pPr>
        <w:ind w:firstLine="709"/>
        <w:jc w:val="both"/>
        <w:rPr>
          <w:rFonts w:ascii="Arial" w:hAnsi="Arial"/>
          <w:iCs/>
          <w:szCs w:val="28"/>
        </w:rPr>
      </w:pPr>
      <w:r w:rsidRPr="005438E9">
        <w:rPr>
          <w:rFonts w:ascii="Arial" w:hAnsi="Arial"/>
          <w:szCs w:val="28"/>
        </w:rPr>
        <w:t xml:space="preserve">15. Исчерпывающий </w:t>
      </w:r>
      <w:r w:rsidRPr="005438E9">
        <w:rPr>
          <w:rFonts w:ascii="Arial" w:hAnsi="Arial"/>
          <w:iCs/>
          <w:szCs w:val="28"/>
        </w:rPr>
        <w:t>перечень документов, необходимых для предоставления муниципальной услуги, подлежащих представлению заявителем:</w:t>
      </w:r>
    </w:p>
    <w:p w:rsidR="00210429" w:rsidRPr="005438E9" w:rsidRDefault="00210429" w:rsidP="00210429">
      <w:pPr>
        <w:autoSpaceDE w:val="0"/>
        <w:autoSpaceDN w:val="0"/>
        <w:adjustRightInd w:val="0"/>
        <w:ind w:firstLine="709"/>
        <w:jc w:val="both"/>
        <w:rPr>
          <w:rFonts w:ascii="Arial" w:hAnsi="Arial"/>
          <w:szCs w:val="28"/>
          <w:shd w:val="clear" w:color="auto" w:fill="FFFFFF"/>
        </w:rPr>
      </w:pPr>
      <w:r w:rsidRPr="005438E9">
        <w:rPr>
          <w:rFonts w:ascii="Arial" w:hAnsi="Arial"/>
          <w:szCs w:val="28"/>
        </w:rPr>
        <w:t xml:space="preserve">1) </w:t>
      </w:r>
      <w:r w:rsidRPr="005438E9">
        <w:rPr>
          <w:rFonts w:ascii="Arial" w:hAnsi="Arial"/>
          <w:iCs/>
          <w:szCs w:val="28"/>
        </w:rPr>
        <w:t xml:space="preserve">заявление </w:t>
      </w:r>
      <w:r w:rsidRPr="005438E9">
        <w:rPr>
          <w:rFonts w:ascii="Arial" w:hAnsi="Arial"/>
          <w:szCs w:val="28"/>
        </w:rPr>
        <w:t xml:space="preserve">о присвоении объекту адресации адреса </w:t>
      </w:r>
      <w:r w:rsidRPr="005438E9">
        <w:rPr>
          <w:rFonts w:ascii="Arial" w:eastAsia="Calibri" w:hAnsi="Arial"/>
          <w:szCs w:val="28"/>
        </w:rPr>
        <w:t>или аннулировании его адреса</w:t>
      </w:r>
      <w:r w:rsidRPr="005438E9">
        <w:rPr>
          <w:rFonts w:ascii="Arial" w:hAnsi="Arial"/>
          <w:szCs w:val="28"/>
        </w:rPr>
        <w:t xml:space="preserve"> по форме, утвержденной Приказом </w:t>
      </w:r>
      <w:r w:rsidRPr="005438E9">
        <w:rPr>
          <w:rFonts w:ascii="Arial" w:hAnsi="Arial"/>
          <w:szCs w:val="28"/>
          <w:shd w:val="clear" w:color="auto" w:fill="FFFFFF"/>
        </w:rPr>
        <w:t>Министерства финансов Российской Федерации от 11 декабря 2014 года № 146н (далее – заявление).</w:t>
      </w:r>
    </w:p>
    <w:p w:rsidR="00210429" w:rsidRPr="005438E9" w:rsidRDefault="00210429" w:rsidP="00210429">
      <w:pPr>
        <w:autoSpaceDE w:val="0"/>
        <w:autoSpaceDN w:val="0"/>
        <w:adjustRightInd w:val="0"/>
        <w:ind w:firstLine="709"/>
        <w:jc w:val="both"/>
        <w:rPr>
          <w:rFonts w:ascii="Arial" w:hAnsi="Arial"/>
          <w:szCs w:val="28"/>
          <w:shd w:val="clear" w:color="auto" w:fill="FFFFFF"/>
        </w:rPr>
      </w:pPr>
      <w:r w:rsidRPr="005438E9">
        <w:rPr>
          <w:rFonts w:ascii="Arial" w:hAnsi="Arial"/>
          <w:szCs w:val="28"/>
          <w:shd w:val="clear" w:color="auto" w:fill="FFFFFF"/>
        </w:rPr>
        <w:t>2) документ, удостоверяющий личность заявителя, представителя заявителя</w:t>
      </w:r>
      <w:r w:rsidRPr="005438E9">
        <w:rPr>
          <w:rFonts w:ascii="Arial" w:eastAsia="Calibri" w:hAnsi="Arial"/>
          <w:szCs w:val="28"/>
        </w:rPr>
        <w:t xml:space="preserve"> (предъявляется для обозрения при личном </w:t>
      </w:r>
      <w:proofErr w:type="gramStart"/>
      <w:r w:rsidRPr="005438E9">
        <w:rPr>
          <w:rFonts w:ascii="Arial" w:eastAsia="Calibri" w:hAnsi="Arial"/>
          <w:szCs w:val="28"/>
        </w:rPr>
        <w:t>обращении</w:t>
      </w:r>
      <w:proofErr w:type="gramEnd"/>
      <w:r w:rsidRPr="005438E9">
        <w:rPr>
          <w:rFonts w:ascii="Arial" w:eastAsia="Calibri" w:hAnsi="Arial"/>
          <w:szCs w:val="28"/>
        </w:rPr>
        <w:t xml:space="preserve"> заявителя или представителя заявителя)</w:t>
      </w:r>
      <w:r w:rsidRPr="005438E9">
        <w:rPr>
          <w:rFonts w:ascii="Arial" w:hAnsi="Arial"/>
          <w:szCs w:val="28"/>
          <w:shd w:val="clear" w:color="auto" w:fill="FFFFFF"/>
        </w:rPr>
        <w:t>;</w:t>
      </w:r>
    </w:p>
    <w:p w:rsidR="00210429" w:rsidRPr="005438E9" w:rsidRDefault="00210429" w:rsidP="00210429">
      <w:pPr>
        <w:autoSpaceDE w:val="0"/>
        <w:autoSpaceDN w:val="0"/>
        <w:adjustRightInd w:val="0"/>
        <w:ind w:firstLine="709"/>
        <w:jc w:val="both"/>
        <w:rPr>
          <w:rFonts w:ascii="Arial" w:eastAsia="Calibri" w:hAnsi="Arial"/>
          <w:szCs w:val="28"/>
        </w:rPr>
      </w:pPr>
      <w:r w:rsidRPr="005438E9">
        <w:rPr>
          <w:rFonts w:ascii="Arial" w:hAnsi="Arial"/>
          <w:szCs w:val="28"/>
          <w:shd w:val="clear" w:color="auto" w:fill="FFFFFF"/>
        </w:rPr>
        <w:t xml:space="preserve">3) </w:t>
      </w:r>
      <w:r w:rsidRPr="005438E9">
        <w:rPr>
          <w:rFonts w:ascii="Arial" w:hAnsi="Arial"/>
          <w:szCs w:val="28"/>
        </w:rPr>
        <w:t>доверенность или иной д</w:t>
      </w:r>
      <w:r w:rsidRPr="005438E9">
        <w:rPr>
          <w:rFonts w:ascii="Arial" w:eastAsia="Calibri" w:hAnsi="Arial"/>
          <w:szCs w:val="28"/>
        </w:rPr>
        <w:t>окумент, подтверждающий полномочия представителя заявителя.</w:t>
      </w:r>
    </w:p>
    <w:p w:rsidR="00210429" w:rsidRPr="005438E9" w:rsidRDefault="00210429" w:rsidP="00210429">
      <w:pPr>
        <w:autoSpaceDE w:val="0"/>
        <w:autoSpaceDN w:val="0"/>
        <w:adjustRightInd w:val="0"/>
        <w:ind w:firstLine="709"/>
        <w:jc w:val="both"/>
        <w:rPr>
          <w:rFonts w:ascii="Arial" w:eastAsia="Calibri" w:hAnsi="Arial"/>
          <w:szCs w:val="28"/>
        </w:rPr>
      </w:pPr>
      <w:proofErr w:type="gramStart"/>
      <w:r w:rsidRPr="005438E9">
        <w:rPr>
          <w:rFonts w:ascii="Arial" w:eastAsia="Calibri" w:hAnsi="Arial"/>
          <w:szCs w:val="28"/>
        </w:rPr>
        <w:t>При подаче заявления в электронной форме доверенность должна быть подписана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roofErr w:type="gramEnd"/>
    </w:p>
    <w:p w:rsidR="00210429" w:rsidRPr="005438E9" w:rsidRDefault="00210429" w:rsidP="00210429">
      <w:pPr>
        <w:autoSpaceDE w:val="0"/>
        <w:autoSpaceDN w:val="0"/>
        <w:adjustRightInd w:val="0"/>
        <w:ind w:firstLine="709"/>
        <w:jc w:val="both"/>
        <w:rPr>
          <w:rFonts w:ascii="Arial" w:eastAsia="Calibri" w:hAnsi="Arial"/>
          <w:szCs w:val="28"/>
        </w:rPr>
      </w:pPr>
      <w:r w:rsidRPr="005438E9">
        <w:rPr>
          <w:rFonts w:ascii="Arial" w:eastAsia="Calibri" w:hAnsi="Arial"/>
          <w:szCs w:val="28"/>
        </w:rPr>
        <w:lastRenderedPageBreak/>
        <w:t>В случае личного обращения лицо, имеющее право действовать без доверенности от имени юридического лица,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10429" w:rsidRPr="005438E9" w:rsidRDefault="00210429" w:rsidP="00210429">
      <w:pPr>
        <w:autoSpaceDE w:val="0"/>
        <w:autoSpaceDN w:val="0"/>
        <w:adjustRightInd w:val="0"/>
        <w:ind w:firstLine="709"/>
        <w:jc w:val="both"/>
        <w:rPr>
          <w:rFonts w:ascii="Arial" w:eastAsia="Calibri" w:hAnsi="Arial"/>
          <w:szCs w:val="28"/>
        </w:rPr>
      </w:pPr>
      <w:r w:rsidRPr="005438E9">
        <w:rPr>
          <w:rFonts w:ascii="Arial" w:eastAsia="Calibri" w:hAnsi="Arial"/>
          <w:szCs w:val="28"/>
        </w:rPr>
        <w:t>Полномочия представителя собственников помещений в многоквартирном доме подтверждаются решением общего собрания указанных собственников.</w:t>
      </w:r>
    </w:p>
    <w:p w:rsidR="00210429" w:rsidRPr="005438E9" w:rsidRDefault="00210429" w:rsidP="00210429">
      <w:pPr>
        <w:autoSpaceDE w:val="0"/>
        <w:autoSpaceDN w:val="0"/>
        <w:adjustRightInd w:val="0"/>
        <w:ind w:firstLine="709"/>
        <w:jc w:val="both"/>
        <w:rPr>
          <w:rFonts w:ascii="Arial" w:eastAsia="Calibri" w:hAnsi="Arial"/>
          <w:szCs w:val="28"/>
        </w:rPr>
      </w:pPr>
      <w:r w:rsidRPr="005438E9">
        <w:rPr>
          <w:rFonts w:ascii="Arial" w:eastAsia="Calibri" w:hAnsi="Arial"/>
          <w:szCs w:val="28"/>
        </w:rPr>
        <w:t>Полномочия представителя членов садоводческого или огороднического некоммерческого товарищества подтверждаются решением общего собрания членов такого товарищества.</w:t>
      </w:r>
    </w:p>
    <w:p w:rsidR="00210429" w:rsidRPr="005438E9" w:rsidRDefault="00210429" w:rsidP="00210429">
      <w:pPr>
        <w:autoSpaceDE w:val="0"/>
        <w:autoSpaceDN w:val="0"/>
        <w:adjustRightInd w:val="0"/>
        <w:ind w:firstLine="709"/>
        <w:jc w:val="both"/>
        <w:rPr>
          <w:rFonts w:ascii="Arial" w:eastAsia="Calibri" w:hAnsi="Arial"/>
          <w:szCs w:val="28"/>
        </w:rPr>
      </w:pPr>
      <w:r w:rsidRPr="005438E9">
        <w:rPr>
          <w:rFonts w:ascii="Arial" w:eastAsia="Calibri" w:hAnsi="Arial"/>
          <w:szCs w:val="28"/>
        </w:rPr>
        <w:t>Указанные документы направляются посредством почтового отправления с описью вложения и уведомлением о вручении или представляются лично или в форме электронного документа, подписанного с использованием усиленной квалифицированной электронной подписи.</w:t>
      </w:r>
    </w:p>
    <w:p w:rsidR="00210429" w:rsidRPr="005438E9" w:rsidRDefault="00210429" w:rsidP="00210429">
      <w:pPr>
        <w:autoSpaceDE w:val="0"/>
        <w:autoSpaceDN w:val="0"/>
        <w:adjustRightInd w:val="0"/>
        <w:ind w:firstLine="709"/>
        <w:jc w:val="both"/>
        <w:rPr>
          <w:rFonts w:ascii="Arial" w:eastAsia="Calibri" w:hAnsi="Arial"/>
          <w:szCs w:val="28"/>
        </w:rPr>
      </w:pPr>
      <w:r w:rsidRPr="005438E9">
        <w:rPr>
          <w:rFonts w:ascii="Arial" w:eastAsia="Calibri" w:hAnsi="Arial"/>
          <w:szCs w:val="28"/>
        </w:rPr>
        <w:t>16.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других органов и организаций:</w:t>
      </w:r>
    </w:p>
    <w:p w:rsidR="00210429" w:rsidRPr="005438E9" w:rsidRDefault="00210429" w:rsidP="00210429">
      <w:pPr>
        <w:pStyle w:val="ConsPlusNormal"/>
        <w:widowControl/>
        <w:ind w:firstLine="709"/>
        <w:jc w:val="both"/>
        <w:rPr>
          <w:szCs w:val="28"/>
        </w:rPr>
      </w:pPr>
      <w:proofErr w:type="gramStart"/>
      <w:r w:rsidRPr="005438E9">
        <w:rPr>
          <w:szCs w:val="28"/>
        </w:rPr>
        <w:t>1) правоустанавливающие и (или) правоудостоверяющие документы на объект (объекты) адресации</w:t>
      </w:r>
      <w:r w:rsidRPr="005438E9">
        <w:t xml:space="preserve"> </w:t>
      </w:r>
      <w:r w:rsidRPr="005438E9">
        <w:rPr>
          <w:szCs w:val="28"/>
        </w:rPr>
        <w:t>(правоустанавливающие и (или) правоудостоверяющие документы на земельный участок, на котором расположено здание, сооружение или объект незавершенного строительства в случае присвоения адреса зданию, сооружению или объекту незавершенного строительства, для строительства которого в соответствии с Градостроительным кодексом Российской Федерации получение разрешения на строительство не требуется);</w:t>
      </w:r>
      <w:proofErr w:type="gramEnd"/>
    </w:p>
    <w:p w:rsidR="00210429" w:rsidRPr="005438E9" w:rsidRDefault="00210429" w:rsidP="00210429">
      <w:pPr>
        <w:pStyle w:val="ConsPlusNormal"/>
        <w:widowControl/>
        <w:ind w:firstLine="709"/>
        <w:jc w:val="both"/>
        <w:rPr>
          <w:szCs w:val="28"/>
        </w:rPr>
      </w:pPr>
      <w:r w:rsidRPr="005438E9">
        <w:rPr>
          <w:szCs w:val="28"/>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10429" w:rsidRPr="005438E9" w:rsidRDefault="00210429" w:rsidP="00210429">
      <w:pPr>
        <w:pStyle w:val="ConsPlusNormal"/>
        <w:widowControl/>
        <w:ind w:firstLine="709"/>
        <w:jc w:val="both"/>
        <w:rPr>
          <w:szCs w:val="28"/>
        </w:rPr>
      </w:pPr>
      <w:r w:rsidRPr="005438E9">
        <w:rPr>
          <w:szCs w:val="28"/>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
    <w:p w:rsidR="00210429" w:rsidRPr="005438E9" w:rsidRDefault="00210429" w:rsidP="00210429">
      <w:pPr>
        <w:pStyle w:val="ConsPlusNormal"/>
        <w:widowControl/>
        <w:ind w:firstLine="709"/>
        <w:jc w:val="both"/>
        <w:rPr>
          <w:szCs w:val="28"/>
        </w:rPr>
      </w:pPr>
      <w:r w:rsidRPr="005438E9">
        <w:rPr>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10429" w:rsidRPr="005438E9" w:rsidRDefault="00210429" w:rsidP="00210429">
      <w:pPr>
        <w:pStyle w:val="ConsPlusNormal"/>
        <w:widowControl/>
        <w:ind w:firstLine="709"/>
        <w:jc w:val="both"/>
        <w:rPr>
          <w:szCs w:val="28"/>
        </w:rPr>
      </w:pPr>
      <w:r w:rsidRPr="005438E9">
        <w:rPr>
          <w:szCs w:val="28"/>
        </w:rPr>
        <w:t>5) выписки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210429" w:rsidRPr="005438E9" w:rsidRDefault="00210429" w:rsidP="00210429">
      <w:pPr>
        <w:pStyle w:val="ConsPlusNormal"/>
        <w:widowControl/>
        <w:ind w:firstLine="709"/>
        <w:jc w:val="both"/>
        <w:rPr>
          <w:szCs w:val="28"/>
        </w:rPr>
      </w:pPr>
      <w:r w:rsidRPr="005438E9">
        <w:rPr>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10429" w:rsidRPr="005438E9" w:rsidRDefault="00210429" w:rsidP="00210429">
      <w:pPr>
        <w:pStyle w:val="ConsPlusNormal"/>
        <w:widowControl/>
        <w:ind w:firstLine="709"/>
        <w:jc w:val="both"/>
        <w:rPr>
          <w:szCs w:val="28"/>
        </w:rPr>
      </w:pPr>
      <w:r w:rsidRPr="005438E9">
        <w:rPr>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10429" w:rsidRPr="005438E9" w:rsidRDefault="00210429" w:rsidP="00210429">
      <w:pPr>
        <w:pStyle w:val="ConsPlusNormal"/>
        <w:widowControl/>
        <w:ind w:firstLine="709"/>
        <w:jc w:val="both"/>
        <w:rPr>
          <w:szCs w:val="28"/>
        </w:rPr>
      </w:pPr>
      <w:r w:rsidRPr="005438E9">
        <w:rPr>
          <w:szCs w:val="28"/>
        </w:rPr>
        <w:t>8) выписки из Единого государственного реестра недвижимости об объекте недвижимости, который снят с учета (в случае аннулирования адреса объекта адресации);</w:t>
      </w:r>
    </w:p>
    <w:p w:rsidR="00210429" w:rsidRPr="005438E9" w:rsidRDefault="00210429" w:rsidP="00210429">
      <w:pPr>
        <w:ind w:firstLine="709"/>
        <w:jc w:val="both"/>
        <w:rPr>
          <w:rFonts w:ascii="Arial" w:hAnsi="Arial"/>
          <w:szCs w:val="28"/>
        </w:rPr>
      </w:pPr>
      <w:r w:rsidRPr="005438E9">
        <w:rPr>
          <w:rFonts w:ascii="Arial" w:hAnsi="Arial"/>
          <w:szCs w:val="28"/>
        </w:rPr>
        <w:t>9)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w:t>
      </w:r>
    </w:p>
    <w:p w:rsidR="00210429" w:rsidRPr="005438E9" w:rsidRDefault="00210429" w:rsidP="00210429">
      <w:pPr>
        <w:ind w:firstLine="709"/>
        <w:jc w:val="both"/>
        <w:rPr>
          <w:rFonts w:ascii="Arial" w:hAnsi="Arial"/>
          <w:szCs w:val="28"/>
        </w:rPr>
      </w:pPr>
      <w:r w:rsidRPr="005438E9">
        <w:rPr>
          <w:rFonts w:ascii="Arial" w:hAnsi="Arial"/>
          <w:szCs w:val="28"/>
        </w:rPr>
        <w:t>Документы, указанные в подпунктах 1, 2, 5, 8, 9 настоящего пункта находятся в распоряжении Федеральной службы государственной регистрации, кадастра и картографии (Росреестр).</w:t>
      </w:r>
    </w:p>
    <w:p w:rsidR="00210429" w:rsidRPr="005438E9" w:rsidRDefault="00210429" w:rsidP="00210429">
      <w:pPr>
        <w:ind w:firstLine="709"/>
        <w:jc w:val="both"/>
        <w:rPr>
          <w:rFonts w:ascii="Arial" w:hAnsi="Arial"/>
          <w:szCs w:val="28"/>
        </w:rPr>
      </w:pPr>
      <w:r w:rsidRPr="005438E9">
        <w:rPr>
          <w:rFonts w:ascii="Arial" w:hAnsi="Arial"/>
          <w:szCs w:val="28"/>
        </w:rPr>
        <w:t>Документы, указанные в подпунктах 3, 4, 6, 7 настоящего пункта находятся в распоряжении администрации Кадыйского муниципального района Костромской области</w:t>
      </w:r>
      <w:r w:rsidRPr="005438E9">
        <w:rPr>
          <w:rFonts w:ascii="Arial" w:hAnsi="Arial"/>
          <w:i/>
          <w:iCs/>
          <w:szCs w:val="28"/>
          <w:u w:val="single"/>
        </w:rPr>
        <w:t>.</w:t>
      </w:r>
    </w:p>
    <w:p w:rsidR="00210429" w:rsidRPr="005438E9" w:rsidRDefault="00210429" w:rsidP="00210429">
      <w:pPr>
        <w:ind w:firstLine="709"/>
        <w:jc w:val="both"/>
        <w:rPr>
          <w:rFonts w:ascii="Arial" w:hAnsi="Arial"/>
          <w:szCs w:val="28"/>
        </w:rPr>
      </w:pPr>
      <w:r w:rsidRPr="005438E9">
        <w:rPr>
          <w:rFonts w:ascii="Arial" w:hAnsi="Arial"/>
          <w:szCs w:val="28"/>
        </w:rPr>
        <w:t xml:space="preserve">Документы (их копии, сведения, содержащиеся в них), указанные в настоящем пункте, запрашиваются администрацией </w:t>
      </w:r>
      <w:r>
        <w:rPr>
          <w:rFonts w:ascii="Arial" w:hAnsi="Arial"/>
          <w:szCs w:val="28"/>
        </w:rPr>
        <w:t>Столпинского</w:t>
      </w:r>
      <w:r w:rsidRPr="005438E9">
        <w:rPr>
          <w:rFonts w:ascii="Arial" w:hAnsi="Arial"/>
          <w:szCs w:val="28"/>
        </w:rPr>
        <w:t xml:space="preserve"> сельского поселения  </w:t>
      </w:r>
      <w:r w:rsidRPr="005438E9">
        <w:rPr>
          <w:rFonts w:ascii="Arial" w:hAnsi="Arial"/>
          <w:szCs w:val="28"/>
        </w:rPr>
        <w:lastRenderedPageBreak/>
        <w:t>Кадыйского муниципального района самостоятельно посредством межведомственного информационного взаимодействия.</w:t>
      </w:r>
    </w:p>
    <w:p w:rsidR="00210429" w:rsidRPr="005438E9" w:rsidRDefault="00210429" w:rsidP="00210429">
      <w:pPr>
        <w:ind w:firstLine="709"/>
        <w:jc w:val="both"/>
        <w:rPr>
          <w:rFonts w:ascii="Arial" w:hAnsi="Arial"/>
          <w:szCs w:val="28"/>
        </w:rPr>
      </w:pPr>
      <w:r w:rsidRPr="005438E9">
        <w:rPr>
          <w:rFonts w:ascii="Arial" w:hAnsi="Arial"/>
          <w:szCs w:val="28"/>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210429" w:rsidRPr="005438E9" w:rsidRDefault="00210429" w:rsidP="00210429">
      <w:pPr>
        <w:ind w:firstLine="709"/>
        <w:jc w:val="both"/>
        <w:rPr>
          <w:rFonts w:ascii="Arial" w:hAnsi="Arial"/>
          <w:szCs w:val="28"/>
        </w:rPr>
      </w:pPr>
      <w:r w:rsidRPr="005438E9">
        <w:rPr>
          <w:rFonts w:ascii="Arial" w:hAnsi="Arial"/>
          <w:szCs w:val="28"/>
        </w:rPr>
        <w:t xml:space="preserve">Документы, указанные в настоящем пункте, представляемые в администрацию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iCs/>
          <w:szCs w:val="28"/>
        </w:rPr>
        <w:t xml:space="preserve"> </w:t>
      </w:r>
      <w:r w:rsidRPr="005438E9">
        <w:rPr>
          <w:rFonts w:ascii="Arial" w:hAnsi="Arial"/>
          <w:szCs w:val="28"/>
        </w:rPr>
        <w:t>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17. Запрещается требовать от заявителя:</w:t>
      </w:r>
    </w:p>
    <w:p w:rsidR="00210429" w:rsidRPr="005438E9" w:rsidRDefault="00210429" w:rsidP="00210429">
      <w:pPr>
        <w:ind w:firstLine="709"/>
        <w:jc w:val="both"/>
        <w:rPr>
          <w:rFonts w:ascii="Arial" w:hAnsi="Arial"/>
          <w:szCs w:val="28"/>
        </w:rPr>
      </w:pPr>
      <w:r w:rsidRPr="005438E9">
        <w:rPr>
          <w:rFonts w:ascii="Arial" w:hAnsi="Arial"/>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необходимых и обязательных услуг;</w:t>
      </w:r>
    </w:p>
    <w:p w:rsidR="00210429" w:rsidRPr="005438E9" w:rsidRDefault="00210429" w:rsidP="00210429">
      <w:pPr>
        <w:ind w:firstLine="709"/>
        <w:jc w:val="both"/>
        <w:rPr>
          <w:rFonts w:ascii="Arial" w:hAnsi="Arial"/>
          <w:szCs w:val="28"/>
        </w:rPr>
      </w:pPr>
      <w:proofErr w:type="gramStart"/>
      <w:r w:rsidRPr="005438E9">
        <w:rPr>
          <w:rFonts w:ascii="Arial" w:hAnsi="Arial"/>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иных органов местного самоуправления государственных органов,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w:t>
      </w:r>
      <w:proofErr w:type="gramEnd"/>
      <w:r w:rsidRPr="005438E9">
        <w:rPr>
          <w:rFonts w:ascii="Arial" w:hAnsi="Arial"/>
          <w:szCs w:val="28"/>
        </w:rPr>
        <w:t xml:space="preserve">, включенных в определенный частью 6 статьи 7 Федерального закона от 27 июля 2010 года № 210-ФЗ «Об организации предоставления  муниципальных и муниципальных услуг» перечень документов. Заявитель вправе представить указанные документы и информацию в администрацию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по собственной инициативе;</w:t>
      </w:r>
    </w:p>
    <w:p w:rsidR="00210429" w:rsidRPr="005438E9" w:rsidRDefault="00210429" w:rsidP="00210429">
      <w:pPr>
        <w:ind w:firstLine="709"/>
        <w:jc w:val="both"/>
        <w:rPr>
          <w:rFonts w:ascii="Arial" w:hAnsi="Arial"/>
          <w:szCs w:val="28"/>
        </w:rPr>
      </w:pPr>
      <w:r w:rsidRPr="005438E9">
        <w:rPr>
          <w:rFonts w:ascii="Arial" w:hAnsi="Arial"/>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210429" w:rsidRPr="005438E9" w:rsidRDefault="00210429" w:rsidP="00210429">
      <w:pPr>
        <w:ind w:firstLine="709"/>
        <w:jc w:val="both"/>
        <w:rPr>
          <w:rFonts w:ascii="Arial" w:hAnsi="Arial"/>
        </w:rPr>
      </w:pPr>
      <w:r w:rsidRPr="005438E9">
        <w:rPr>
          <w:rFonts w:ascii="Arial" w:hAnsi="Arial"/>
          <w:szCs w:val="28"/>
        </w:rPr>
        <w:t xml:space="preserve">4) </w:t>
      </w:r>
      <w:r w:rsidRPr="005438E9">
        <w:rPr>
          <w:rFonts w:ascii="Arial" w:hAnsi="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429" w:rsidRPr="005438E9" w:rsidRDefault="00210429" w:rsidP="00210429">
      <w:pPr>
        <w:ind w:firstLine="709"/>
        <w:jc w:val="both"/>
        <w:rPr>
          <w:rFonts w:ascii="Arial" w:hAnsi="Arial"/>
        </w:rPr>
      </w:pPr>
      <w:r w:rsidRPr="00D718CD">
        <w:rPr>
          <w:rFonts w:ascii="Arial" w:hAnsi="Arial"/>
        </w:rPr>
        <w:t xml:space="preserve">- </w:t>
      </w:r>
      <w:r w:rsidRPr="005438E9">
        <w:rPr>
          <w:rFonts w:ascii="Arial" w:hAnsi="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0429" w:rsidRPr="005438E9" w:rsidRDefault="00210429" w:rsidP="00210429">
      <w:pPr>
        <w:ind w:firstLine="709"/>
        <w:jc w:val="both"/>
        <w:rPr>
          <w:rFonts w:ascii="Arial" w:hAnsi="Arial"/>
        </w:rPr>
      </w:pPr>
      <w:r w:rsidRPr="00D718CD">
        <w:rPr>
          <w:rFonts w:ascii="Arial" w:hAnsi="Arial"/>
        </w:rPr>
        <w:t xml:space="preserve">- </w:t>
      </w:r>
      <w:r w:rsidRPr="005438E9">
        <w:rPr>
          <w:rFonts w:ascii="Arial" w:hAnsi="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429" w:rsidRPr="005438E9" w:rsidRDefault="00210429" w:rsidP="00210429">
      <w:pPr>
        <w:ind w:firstLine="709"/>
        <w:jc w:val="both"/>
        <w:rPr>
          <w:rFonts w:ascii="Arial" w:hAnsi="Arial"/>
        </w:rPr>
      </w:pPr>
      <w:r w:rsidRPr="00D718CD">
        <w:rPr>
          <w:rFonts w:ascii="Arial" w:hAnsi="Arial"/>
        </w:rPr>
        <w:t xml:space="preserve">- </w:t>
      </w:r>
      <w:r w:rsidRPr="005438E9">
        <w:rPr>
          <w:rFonts w:ascii="Arial" w:hAnsi="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0429" w:rsidRPr="005438E9" w:rsidRDefault="00210429" w:rsidP="00210429">
      <w:pPr>
        <w:ind w:firstLine="709"/>
        <w:jc w:val="both"/>
        <w:rPr>
          <w:rFonts w:ascii="Arial" w:hAnsi="Arial"/>
          <w:szCs w:val="28"/>
        </w:rPr>
      </w:pPr>
      <w:proofErr w:type="gramStart"/>
      <w:r w:rsidRPr="00D718CD">
        <w:rPr>
          <w:rFonts w:ascii="Arial" w:hAnsi="Arial"/>
        </w:rPr>
        <w:t xml:space="preserve">- </w:t>
      </w:r>
      <w:r w:rsidRPr="005438E9">
        <w:rPr>
          <w:rFonts w:ascii="Arial" w:hAnsi="Arial"/>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rFonts w:ascii="Arial" w:hAnsi="Arial"/>
        </w:rPr>
        <w:lastRenderedPageBreak/>
        <w:t>Столпинского</w:t>
      </w:r>
      <w:r w:rsidRPr="005438E9">
        <w:rPr>
          <w:rFonts w:ascii="Arial" w:hAnsi="Arial"/>
        </w:rPr>
        <w:t xml:space="preserve"> сельского поселения Кадыйского муниципального района Костромской области,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Pr>
          <w:rFonts w:ascii="Arial" w:hAnsi="Arial"/>
        </w:rPr>
        <w:t>Столпинского</w:t>
      </w:r>
      <w:r w:rsidRPr="005438E9">
        <w:rPr>
          <w:rFonts w:ascii="Arial" w:hAnsi="Arial"/>
        </w:rPr>
        <w:t xml:space="preserve"> сельского поселения Кадыйского муниципального района Костромской</w:t>
      </w:r>
      <w:proofErr w:type="gramEnd"/>
      <w:r w:rsidRPr="005438E9">
        <w:rPr>
          <w:rFonts w:ascii="Arial" w:hAnsi="Arial"/>
        </w:rPr>
        <w:t xml:space="preserve"> области</w:t>
      </w:r>
      <w:r w:rsidRPr="005438E9">
        <w:rPr>
          <w:rFonts w:ascii="Arial" w:hAnsi="Arial"/>
          <w:i/>
        </w:rPr>
        <w:t>,</w:t>
      </w:r>
      <w:r w:rsidRPr="005438E9">
        <w:rPr>
          <w:rFonts w:ascii="Arial" w:hAnsi="Arial"/>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10429" w:rsidRPr="005438E9" w:rsidRDefault="00210429" w:rsidP="00210429">
      <w:pPr>
        <w:tabs>
          <w:tab w:val="num" w:pos="928"/>
        </w:tabs>
        <w:autoSpaceDE w:val="0"/>
        <w:autoSpaceDN w:val="0"/>
        <w:adjustRightInd w:val="0"/>
        <w:ind w:firstLine="709"/>
        <w:jc w:val="both"/>
        <w:rPr>
          <w:rFonts w:ascii="Arial" w:hAnsi="Arial"/>
          <w:szCs w:val="28"/>
        </w:rPr>
      </w:pPr>
      <w:r w:rsidRPr="005438E9">
        <w:rPr>
          <w:rFonts w:ascii="Arial" w:hAnsi="Arial"/>
          <w:szCs w:val="28"/>
        </w:rPr>
        <w:t>18. Документы, предоставляемые заявителем, должны соответствовать  следующим требованиям:</w:t>
      </w:r>
    </w:p>
    <w:p w:rsidR="00210429" w:rsidRPr="005438E9" w:rsidRDefault="00210429" w:rsidP="00210429">
      <w:pPr>
        <w:tabs>
          <w:tab w:val="num" w:pos="0"/>
        </w:tabs>
        <w:autoSpaceDE w:val="0"/>
        <w:autoSpaceDN w:val="0"/>
        <w:adjustRightInd w:val="0"/>
        <w:ind w:firstLine="709"/>
        <w:jc w:val="both"/>
        <w:rPr>
          <w:rFonts w:ascii="Arial" w:hAnsi="Arial"/>
          <w:szCs w:val="28"/>
        </w:rPr>
      </w:pPr>
      <w:r w:rsidRPr="00D718CD">
        <w:rPr>
          <w:rFonts w:ascii="Arial" w:hAnsi="Arial"/>
          <w:szCs w:val="28"/>
        </w:rPr>
        <w:t xml:space="preserve">- </w:t>
      </w:r>
      <w:r w:rsidRPr="005438E9">
        <w:rPr>
          <w:rFonts w:ascii="Arial" w:hAnsi="Arial"/>
          <w:szCs w:val="28"/>
        </w:rPr>
        <w:t>тексты документов должны быть написаны разборчиво от руки или при помощи средств электронно-вычислительной техники;</w:t>
      </w:r>
    </w:p>
    <w:p w:rsidR="00210429" w:rsidRPr="005438E9" w:rsidRDefault="00210429" w:rsidP="00210429">
      <w:pPr>
        <w:tabs>
          <w:tab w:val="num" w:pos="0"/>
        </w:tabs>
        <w:autoSpaceDE w:val="0"/>
        <w:autoSpaceDN w:val="0"/>
        <w:adjustRightInd w:val="0"/>
        <w:ind w:firstLine="709"/>
        <w:jc w:val="both"/>
        <w:rPr>
          <w:rFonts w:ascii="Arial" w:hAnsi="Arial"/>
          <w:szCs w:val="28"/>
        </w:rPr>
      </w:pPr>
      <w:r w:rsidRPr="00D718CD">
        <w:rPr>
          <w:rFonts w:ascii="Arial" w:hAnsi="Arial"/>
          <w:szCs w:val="28"/>
        </w:rPr>
        <w:t xml:space="preserve">- </w:t>
      </w:r>
      <w:r w:rsidRPr="005438E9">
        <w:rPr>
          <w:rFonts w:ascii="Arial" w:hAnsi="Arial"/>
          <w:szCs w:val="28"/>
        </w:rPr>
        <w:t xml:space="preserve">фамилия, имя и отчество заявителя, его место жительства, телефон (при </w:t>
      </w:r>
      <w:proofErr w:type="gramStart"/>
      <w:r w:rsidRPr="005438E9">
        <w:rPr>
          <w:rFonts w:ascii="Arial" w:hAnsi="Arial"/>
          <w:szCs w:val="28"/>
        </w:rPr>
        <w:t>наличии</w:t>
      </w:r>
      <w:proofErr w:type="gramEnd"/>
      <w:r w:rsidRPr="005438E9">
        <w:rPr>
          <w:rFonts w:ascii="Arial" w:hAnsi="Arial"/>
          <w:szCs w:val="28"/>
        </w:rPr>
        <w:t xml:space="preserve">) написаны полностью; </w:t>
      </w:r>
    </w:p>
    <w:p w:rsidR="00210429" w:rsidRPr="005438E9" w:rsidRDefault="00210429" w:rsidP="00210429">
      <w:pPr>
        <w:tabs>
          <w:tab w:val="num" w:pos="0"/>
        </w:tabs>
        <w:autoSpaceDE w:val="0"/>
        <w:autoSpaceDN w:val="0"/>
        <w:adjustRightInd w:val="0"/>
        <w:ind w:firstLine="709"/>
        <w:jc w:val="both"/>
        <w:rPr>
          <w:rFonts w:ascii="Arial" w:hAnsi="Arial"/>
          <w:szCs w:val="28"/>
        </w:rPr>
      </w:pPr>
      <w:r w:rsidRPr="00D718CD">
        <w:rPr>
          <w:rFonts w:ascii="Arial" w:hAnsi="Arial"/>
          <w:szCs w:val="28"/>
        </w:rPr>
        <w:t xml:space="preserve">- </w:t>
      </w:r>
      <w:r w:rsidRPr="005438E9">
        <w:rPr>
          <w:rFonts w:ascii="Arial" w:hAnsi="Arial"/>
          <w:szCs w:val="28"/>
        </w:rPr>
        <w:t>документы не должны содержать подчисток, приписок, зачеркнутых слов и иных неоговоренных исправлений;</w:t>
      </w:r>
    </w:p>
    <w:p w:rsidR="00210429" w:rsidRPr="005438E9" w:rsidRDefault="00210429" w:rsidP="00210429">
      <w:pPr>
        <w:tabs>
          <w:tab w:val="num" w:pos="0"/>
        </w:tabs>
        <w:autoSpaceDE w:val="0"/>
        <w:autoSpaceDN w:val="0"/>
        <w:adjustRightInd w:val="0"/>
        <w:ind w:firstLine="709"/>
        <w:jc w:val="both"/>
        <w:rPr>
          <w:rFonts w:ascii="Arial" w:hAnsi="Arial"/>
          <w:szCs w:val="28"/>
        </w:rPr>
      </w:pPr>
      <w:r w:rsidRPr="00D718CD">
        <w:rPr>
          <w:rFonts w:ascii="Arial" w:hAnsi="Arial"/>
          <w:szCs w:val="28"/>
        </w:rPr>
        <w:t xml:space="preserve">- </w:t>
      </w:r>
      <w:r w:rsidRPr="005438E9">
        <w:rPr>
          <w:rFonts w:ascii="Arial" w:hAnsi="Arial"/>
          <w:szCs w:val="28"/>
        </w:rPr>
        <w:t>документы не должны быть исполнены карандашом;</w:t>
      </w:r>
    </w:p>
    <w:p w:rsidR="00210429" w:rsidRPr="005438E9" w:rsidRDefault="00210429" w:rsidP="00210429">
      <w:pPr>
        <w:ind w:firstLine="709"/>
        <w:jc w:val="both"/>
        <w:rPr>
          <w:rFonts w:ascii="Arial" w:hAnsi="Arial"/>
          <w:szCs w:val="28"/>
        </w:rPr>
      </w:pPr>
      <w:r w:rsidRPr="00D718CD">
        <w:rPr>
          <w:rFonts w:ascii="Arial" w:hAnsi="Arial"/>
          <w:szCs w:val="28"/>
        </w:rPr>
        <w:t xml:space="preserve">- </w:t>
      </w:r>
      <w:r w:rsidRPr="005438E9">
        <w:rPr>
          <w:rFonts w:ascii="Arial" w:hAnsi="Arial"/>
          <w:szCs w:val="28"/>
        </w:rPr>
        <w:t>документы не должны иметь серьезных повреждений, наличие которых допускает неоднозначность их толкования.</w:t>
      </w:r>
    </w:p>
    <w:p w:rsidR="00210429" w:rsidRPr="005438E9" w:rsidRDefault="00210429" w:rsidP="00210429">
      <w:pPr>
        <w:ind w:firstLine="709"/>
        <w:jc w:val="both"/>
        <w:rPr>
          <w:rFonts w:ascii="Arial" w:hAnsi="Arial"/>
          <w:szCs w:val="28"/>
        </w:rPr>
      </w:pPr>
      <w:r w:rsidRPr="005438E9">
        <w:rPr>
          <w:rFonts w:ascii="Arial" w:hAnsi="Arial"/>
          <w:szCs w:val="28"/>
        </w:rPr>
        <w:t xml:space="preserve">19.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iCs/>
          <w:szCs w:val="28"/>
        </w:rPr>
        <w:t xml:space="preserve">, </w:t>
      </w:r>
      <w:r w:rsidRPr="005438E9">
        <w:rPr>
          <w:rFonts w:ascii="Arial" w:hAnsi="Arial"/>
          <w:iCs/>
          <w:szCs w:val="28"/>
        </w:rPr>
        <w:t>МФЦ</w:t>
      </w:r>
      <w:r w:rsidRPr="005438E9">
        <w:rPr>
          <w:rFonts w:ascii="Arial" w:hAnsi="Arial"/>
          <w:szCs w:val="28"/>
        </w:rPr>
        <w:t xml:space="preserve"> на основании их подлинников.</w:t>
      </w:r>
    </w:p>
    <w:p w:rsidR="00210429" w:rsidRPr="005438E9" w:rsidRDefault="00210429" w:rsidP="00210429">
      <w:pPr>
        <w:ind w:firstLine="709"/>
        <w:jc w:val="both"/>
        <w:rPr>
          <w:rFonts w:ascii="Arial" w:hAnsi="Arial"/>
          <w:szCs w:val="28"/>
        </w:rPr>
      </w:pPr>
      <w:r w:rsidRPr="005438E9">
        <w:rPr>
          <w:rFonts w:ascii="Arial" w:hAnsi="Arial"/>
          <w:szCs w:val="28"/>
        </w:rPr>
        <w:t>Заявитель может подать заявление о получении муниципальной услуги в электронном виде с использованием РПГУ.</w:t>
      </w:r>
    </w:p>
    <w:p w:rsidR="00210429" w:rsidRPr="005438E9" w:rsidRDefault="00210429" w:rsidP="00210429">
      <w:pPr>
        <w:ind w:firstLine="709"/>
        <w:jc w:val="both"/>
        <w:rPr>
          <w:rFonts w:ascii="Arial" w:hAnsi="Arial"/>
          <w:szCs w:val="28"/>
        </w:rPr>
      </w:pPr>
      <w:r w:rsidRPr="005438E9">
        <w:rPr>
          <w:rFonts w:ascii="Arial" w:hAnsi="Arial"/>
          <w:szCs w:val="28"/>
        </w:rPr>
        <w:t xml:space="preserve">20. </w:t>
      </w:r>
      <w:proofErr w:type="gramStart"/>
      <w:r w:rsidRPr="005438E9">
        <w:rPr>
          <w:rFonts w:ascii="Arial" w:hAnsi="Arial"/>
          <w:szCs w:val="28"/>
        </w:rPr>
        <w:t xml:space="preserve">В соответствии со ст. 6 Федерального закона от </w:t>
      </w:r>
      <w:r>
        <w:rPr>
          <w:rFonts w:ascii="Arial" w:hAnsi="Arial"/>
          <w:szCs w:val="28"/>
        </w:rPr>
        <w:t xml:space="preserve">6 апреля 2011 года </w:t>
      </w:r>
      <w:r w:rsidRPr="005438E9">
        <w:rPr>
          <w:rFonts w:ascii="Arial" w:hAnsi="Arial"/>
          <w:szCs w:val="28"/>
        </w:rPr>
        <w:t>№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210429" w:rsidRPr="005438E9" w:rsidRDefault="00210429" w:rsidP="00210429">
      <w:pPr>
        <w:ind w:firstLine="709"/>
        <w:jc w:val="both"/>
        <w:rPr>
          <w:rFonts w:ascii="Arial" w:hAnsi="Arial"/>
          <w:szCs w:val="28"/>
        </w:rPr>
      </w:pPr>
      <w:r w:rsidRPr="005438E9">
        <w:rPr>
          <w:rFonts w:ascii="Arial" w:hAnsi="Arial"/>
          <w:szCs w:val="28"/>
        </w:rPr>
        <w:t xml:space="preserve">Заявление и необходимые для получения муниципальной услуги документы, предусмотренные пунктами 15, 16 настоящего административного регламента, предоставленные в форме электронных документов, удостоверяются с использованием усиленной квалифицированной электронной подписи. Предоставление оригиналов и сверка с электронными версиями документов не требуется. </w:t>
      </w:r>
    </w:p>
    <w:p w:rsidR="00210429" w:rsidRPr="005438E9" w:rsidRDefault="00210429" w:rsidP="00210429">
      <w:pPr>
        <w:ind w:firstLine="709"/>
        <w:jc w:val="both"/>
        <w:rPr>
          <w:rFonts w:ascii="Arial" w:hAnsi="Arial"/>
          <w:szCs w:val="28"/>
        </w:rPr>
      </w:pPr>
      <w:r w:rsidRPr="005438E9">
        <w:rPr>
          <w:rFonts w:ascii="Arial" w:hAnsi="Arial"/>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210429" w:rsidRPr="005438E9" w:rsidRDefault="00210429" w:rsidP="00210429">
      <w:pPr>
        <w:ind w:firstLine="709"/>
        <w:jc w:val="both"/>
        <w:rPr>
          <w:rFonts w:ascii="Arial" w:hAnsi="Arial"/>
          <w:szCs w:val="28"/>
        </w:rPr>
      </w:pPr>
      <w:r w:rsidRPr="005438E9">
        <w:rPr>
          <w:rFonts w:ascii="Arial" w:hAnsi="Arial"/>
          <w:szCs w:val="28"/>
        </w:rPr>
        <w:t>21.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210429" w:rsidRPr="005438E9" w:rsidRDefault="00210429" w:rsidP="00210429">
      <w:pPr>
        <w:ind w:firstLine="709"/>
        <w:jc w:val="both"/>
        <w:rPr>
          <w:rFonts w:ascii="Arial" w:hAnsi="Arial"/>
          <w:szCs w:val="28"/>
        </w:rPr>
      </w:pPr>
      <w:r w:rsidRPr="005438E9">
        <w:rPr>
          <w:rFonts w:ascii="Arial" w:hAnsi="Arial"/>
          <w:szCs w:val="28"/>
        </w:rPr>
        <w:lastRenderedPageBreak/>
        <w:t>22.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210429" w:rsidRPr="005438E9" w:rsidRDefault="00210429" w:rsidP="00210429">
      <w:pPr>
        <w:ind w:firstLine="709"/>
        <w:jc w:val="both"/>
        <w:rPr>
          <w:rFonts w:ascii="Arial" w:hAnsi="Arial"/>
          <w:szCs w:val="28"/>
        </w:rPr>
      </w:pPr>
      <w:r w:rsidRPr="005438E9">
        <w:rPr>
          <w:rFonts w:ascii="Arial" w:hAnsi="Arial"/>
          <w:szCs w:val="28"/>
        </w:rPr>
        <w:t>23. Основанием для приостановления предоставления муниципальной услуги законодательством Российской Федерации не предусмотрены.</w:t>
      </w:r>
    </w:p>
    <w:p w:rsidR="00210429" w:rsidRPr="005438E9" w:rsidRDefault="00210429" w:rsidP="00210429">
      <w:pPr>
        <w:ind w:firstLine="709"/>
        <w:jc w:val="both"/>
        <w:rPr>
          <w:rFonts w:ascii="Arial" w:hAnsi="Arial"/>
          <w:szCs w:val="28"/>
        </w:rPr>
      </w:pPr>
      <w:r w:rsidRPr="005438E9">
        <w:rPr>
          <w:rFonts w:ascii="Arial" w:hAnsi="Arial"/>
          <w:szCs w:val="28"/>
        </w:rPr>
        <w:t>24. Основаниями для отказа в предоставлении муниципальной услуги являются:</w:t>
      </w:r>
    </w:p>
    <w:p w:rsidR="00210429" w:rsidRPr="005438E9" w:rsidRDefault="00210429" w:rsidP="00210429">
      <w:pPr>
        <w:pStyle w:val="ConsPlusNormal"/>
        <w:widowControl/>
        <w:ind w:firstLine="709"/>
        <w:jc w:val="both"/>
        <w:rPr>
          <w:szCs w:val="28"/>
        </w:rPr>
      </w:pPr>
      <w:r w:rsidRPr="005438E9">
        <w:rPr>
          <w:szCs w:val="28"/>
        </w:rPr>
        <w:t>1) с заявлением обратилось лицо, не указанное в пунктах 2, 3 настоящего административного регламента;</w:t>
      </w:r>
    </w:p>
    <w:p w:rsidR="00210429" w:rsidRPr="005438E9" w:rsidRDefault="00210429" w:rsidP="00210429">
      <w:pPr>
        <w:pStyle w:val="ConsPlusNormal"/>
        <w:widowControl/>
        <w:ind w:firstLine="709"/>
        <w:jc w:val="both"/>
        <w:rPr>
          <w:szCs w:val="28"/>
        </w:rPr>
      </w:pPr>
      <w:r w:rsidRPr="005438E9">
        <w:rPr>
          <w:szCs w:val="28"/>
        </w:rPr>
        <w:t xml:space="preserve">2) ответ на межведомственный запрос свидетельствует об отсутствии документа и (или) информации, </w:t>
      </w:r>
      <w:proofErr w:type="gramStart"/>
      <w:r w:rsidRPr="005438E9">
        <w:rPr>
          <w:szCs w:val="28"/>
        </w:rPr>
        <w:t>необходимых</w:t>
      </w:r>
      <w:proofErr w:type="gramEnd"/>
      <w:r w:rsidRPr="005438E9">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10429" w:rsidRPr="005438E9" w:rsidRDefault="00210429" w:rsidP="00210429">
      <w:pPr>
        <w:pStyle w:val="ConsPlusNormal"/>
        <w:widowControl/>
        <w:ind w:firstLine="709"/>
        <w:jc w:val="both"/>
        <w:rPr>
          <w:szCs w:val="28"/>
        </w:rPr>
      </w:pPr>
      <w:r w:rsidRPr="005438E9">
        <w:rPr>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10429" w:rsidRPr="005438E9" w:rsidRDefault="00210429" w:rsidP="00210429">
      <w:pPr>
        <w:ind w:firstLine="709"/>
        <w:jc w:val="both"/>
        <w:rPr>
          <w:rFonts w:ascii="Arial" w:hAnsi="Arial"/>
          <w:szCs w:val="28"/>
        </w:rPr>
      </w:pPr>
      <w:r w:rsidRPr="005438E9">
        <w:rPr>
          <w:rFonts w:ascii="Arial" w:hAnsi="Arial"/>
          <w:szCs w:val="28"/>
        </w:rPr>
        <w:t xml:space="preserve">4) отсутствуют случаи и условия для присвоения объекту адресации адреса или аннулирования его адреса, указанные в </w:t>
      </w:r>
      <w:hyperlink w:anchor="P52" w:history="1">
        <w:r w:rsidRPr="005438E9">
          <w:rPr>
            <w:rFonts w:ascii="Arial" w:hAnsi="Arial"/>
            <w:szCs w:val="28"/>
          </w:rPr>
          <w:t>пунктах 5</w:t>
        </w:r>
      </w:hyperlink>
      <w:r w:rsidRPr="005438E9">
        <w:rPr>
          <w:rFonts w:ascii="Arial" w:hAnsi="Arial"/>
          <w:szCs w:val="28"/>
        </w:rPr>
        <w:t xml:space="preserve">, </w:t>
      </w:r>
      <w:hyperlink w:anchor="P59" w:history="1">
        <w:r w:rsidRPr="005438E9">
          <w:rPr>
            <w:rFonts w:ascii="Arial" w:hAnsi="Arial"/>
            <w:szCs w:val="28"/>
          </w:rPr>
          <w:t>8</w:t>
        </w:r>
      </w:hyperlink>
      <w:r w:rsidRPr="005438E9">
        <w:rPr>
          <w:rFonts w:ascii="Arial" w:hAnsi="Arial"/>
          <w:szCs w:val="28"/>
        </w:rPr>
        <w:t xml:space="preserve"> - </w:t>
      </w:r>
      <w:hyperlink w:anchor="P71" w:history="1">
        <w:r w:rsidRPr="005438E9">
          <w:rPr>
            <w:rFonts w:ascii="Arial" w:hAnsi="Arial"/>
            <w:szCs w:val="28"/>
          </w:rPr>
          <w:t>11</w:t>
        </w:r>
      </w:hyperlink>
      <w:r w:rsidRPr="005438E9">
        <w:rPr>
          <w:rFonts w:ascii="Arial" w:hAnsi="Arial"/>
          <w:szCs w:val="28"/>
        </w:rPr>
        <w:t xml:space="preserve"> и </w:t>
      </w:r>
      <w:hyperlink w:anchor="P74" w:history="1">
        <w:r w:rsidRPr="005438E9">
          <w:rPr>
            <w:rFonts w:ascii="Arial" w:hAnsi="Arial"/>
            <w:szCs w:val="28"/>
          </w:rPr>
          <w:t>14</w:t>
        </w:r>
      </w:hyperlink>
      <w:r w:rsidRPr="005438E9">
        <w:rPr>
          <w:rFonts w:ascii="Arial" w:hAnsi="Arial"/>
          <w:szCs w:val="28"/>
        </w:rPr>
        <w:t xml:space="preserve"> - </w:t>
      </w:r>
      <w:hyperlink w:anchor="P81" w:history="1">
        <w:r w:rsidRPr="005438E9">
          <w:rPr>
            <w:rFonts w:ascii="Arial" w:hAnsi="Arial"/>
            <w:szCs w:val="28"/>
          </w:rPr>
          <w:t>18</w:t>
        </w:r>
      </w:hyperlink>
      <w:r w:rsidRPr="005438E9">
        <w:rPr>
          <w:rFonts w:ascii="Arial" w:hAnsi="Arial"/>
          <w:szCs w:val="28"/>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210429" w:rsidRPr="005438E9" w:rsidRDefault="00210429" w:rsidP="00210429">
      <w:pPr>
        <w:ind w:firstLine="709"/>
        <w:jc w:val="both"/>
        <w:rPr>
          <w:rFonts w:ascii="Arial" w:hAnsi="Arial"/>
          <w:szCs w:val="28"/>
        </w:rPr>
      </w:pPr>
      <w:r w:rsidRPr="005438E9">
        <w:rPr>
          <w:rFonts w:ascii="Arial" w:hAnsi="Arial"/>
          <w:iCs/>
          <w:szCs w:val="28"/>
        </w:rPr>
        <w:t xml:space="preserve">25. </w:t>
      </w:r>
      <w:r w:rsidRPr="005438E9">
        <w:rPr>
          <w:rFonts w:ascii="Arial" w:hAnsi="Arial"/>
          <w:szCs w:val="28"/>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210429" w:rsidRPr="005438E9" w:rsidRDefault="00210429" w:rsidP="00210429">
      <w:pPr>
        <w:ind w:firstLine="709"/>
        <w:jc w:val="both"/>
        <w:rPr>
          <w:rFonts w:ascii="Arial" w:hAnsi="Arial"/>
          <w:szCs w:val="28"/>
        </w:rPr>
      </w:pPr>
      <w:r w:rsidRPr="005438E9">
        <w:rPr>
          <w:rFonts w:ascii="Arial" w:hAnsi="Arial"/>
          <w:szCs w:val="28"/>
        </w:rPr>
        <w:t>26. Максимальный срок ожидания в очереди при получении результата предоставления муниципальной услуги составляет 15 минут.</w:t>
      </w:r>
    </w:p>
    <w:p w:rsidR="00210429" w:rsidRPr="005438E9" w:rsidRDefault="00210429" w:rsidP="00210429">
      <w:pPr>
        <w:ind w:firstLine="709"/>
        <w:jc w:val="both"/>
        <w:rPr>
          <w:rFonts w:ascii="Arial" w:hAnsi="Arial"/>
          <w:szCs w:val="28"/>
        </w:rPr>
      </w:pPr>
      <w:r w:rsidRPr="005438E9">
        <w:rPr>
          <w:rFonts w:ascii="Arial" w:hAnsi="Arial"/>
          <w:szCs w:val="28"/>
        </w:rPr>
        <w:t xml:space="preserve">27. Срок регистрации </w:t>
      </w:r>
      <w:r w:rsidRPr="005438E9">
        <w:rPr>
          <w:rFonts w:ascii="Arial" w:hAnsi="Arial"/>
          <w:iCs/>
          <w:szCs w:val="28"/>
        </w:rPr>
        <w:t>заявления</w:t>
      </w:r>
      <w:r w:rsidRPr="005438E9">
        <w:rPr>
          <w:rFonts w:ascii="Arial" w:hAnsi="Arial"/>
          <w:szCs w:val="28"/>
        </w:rPr>
        <w:t xml:space="preserve"> заявителя о предоставлении муниципальной услуги составляет 10 минут с момента его поступления в администрацию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p>
    <w:p w:rsidR="00210429" w:rsidRPr="005438E9" w:rsidRDefault="00210429" w:rsidP="00210429">
      <w:pPr>
        <w:ind w:firstLine="709"/>
        <w:jc w:val="both"/>
        <w:rPr>
          <w:rFonts w:ascii="Arial" w:hAnsi="Arial"/>
          <w:szCs w:val="28"/>
        </w:rPr>
      </w:pPr>
      <w:r w:rsidRPr="005438E9">
        <w:rPr>
          <w:rFonts w:ascii="Arial" w:hAnsi="Arial"/>
          <w:szCs w:val="28"/>
        </w:rPr>
        <w:t xml:space="preserve">28. Заявителям предоставляется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w:t>
      </w:r>
      <w:proofErr w:type="gramStart"/>
      <w:r w:rsidRPr="005438E9">
        <w:rPr>
          <w:rFonts w:ascii="Arial" w:hAnsi="Arial"/>
          <w:szCs w:val="28"/>
        </w:rPr>
        <w:t>обращении</w:t>
      </w:r>
      <w:proofErr w:type="gramEnd"/>
      <w:r w:rsidRPr="005438E9">
        <w:rPr>
          <w:rFonts w:ascii="Arial" w:hAnsi="Arial"/>
          <w:szCs w:val="28"/>
        </w:rPr>
        <w:t>, в том числе в МФЦ, по справочным телефонам, а также посредством записи с использованием РПГУ.</w:t>
      </w:r>
    </w:p>
    <w:p w:rsidR="00210429" w:rsidRPr="005438E9" w:rsidRDefault="00210429" w:rsidP="00210429">
      <w:pPr>
        <w:ind w:firstLine="709"/>
        <w:jc w:val="both"/>
        <w:rPr>
          <w:rFonts w:ascii="Arial" w:hAnsi="Arial"/>
          <w:szCs w:val="28"/>
        </w:rPr>
      </w:pPr>
      <w:r w:rsidRPr="005438E9">
        <w:rPr>
          <w:rFonts w:ascii="Arial" w:hAnsi="Arial"/>
          <w:szCs w:val="28"/>
        </w:rPr>
        <w:t xml:space="preserve">29.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w:t>
      </w:r>
    </w:p>
    <w:p w:rsidR="00210429" w:rsidRPr="005438E9" w:rsidRDefault="00210429" w:rsidP="00210429">
      <w:pPr>
        <w:ind w:firstLine="709"/>
        <w:jc w:val="both"/>
        <w:rPr>
          <w:rFonts w:ascii="Arial" w:hAnsi="Arial"/>
          <w:szCs w:val="28"/>
        </w:rPr>
      </w:pPr>
      <w:r w:rsidRPr="005438E9">
        <w:rPr>
          <w:rFonts w:ascii="Arial" w:hAnsi="Arial"/>
          <w:szCs w:val="28"/>
        </w:rPr>
        <w:t>Предварительная запись в МФЦ осуществляется в порядке, установленном МФЦ.</w:t>
      </w:r>
    </w:p>
    <w:p w:rsidR="00210429" w:rsidRPr="005438E9" w:rsidRDefault="00210429" w:rsidP="00210429">
      <w:pPr>
        <w:ind w:firstLine="709"/>
        <w:jc w:val="both"/>
        <w:rPr>
          <w:rFonts w:ascii="Arial" w:hAnsi="Arial"/>
          <w:szCs w:val="28"/>
        </w:rPr>
      </w:pPr>
      <w:r w:rsidRPr="005438E9">
        <w:rPr>
          <w:rFonts w:ascii="Arial" w:hAnsi="Arial"/>
          <w:szCs w:val="28"/>
        </w:rPr>
        <w:t>30. Помещения, в которых предоставляется муниципальная услуга, соответствуют следующим требованиям:</w:t>
      </w:r>
    </w:p>
    <w:p w:rsidR="00210429" w:rsidRPr="005438E9" w:rsidRDefault="00210429" w:rsidP="00210429">
      <w:pPr>
        <w:tabs>
          <w:tab w:val="left" w:pos="-2127"/>
        </w:tabs>
        <w:ind w:firstLine="709"/>
        <w:jc w:val="both"/>
        <w:rPr>
          <w:rFonts w:ascii="Arial" w:hAnsi="Arial"/>
          <w:szCs w:val="28"/>
        </w:rPr>
      </w:pPr>
      <w:proofErr w:type="gramStart"/>
      <w:r w:rsidRPr="005438E9">
        <w:rPr>
          <w:rFonts w:ascii="Arial" w:hAnsi="Arial"/>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roofErr w:type="gramEnd"/>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2) на территории, прилегающей к месторасположению </w:t>
      </w:r>
      <w:r w:rsidRPr="005438E9">
        <w:rPr>
          <w:rFonts w:ascii="Arial" w:eastAsia="Calibri" w:hAnsi="Arial"/>
          <w:szCs w:val="28"/>
        </w:rPr>
        <w:t xml:space="preserve">администрации </w:t>
      </w:r>
      <w:r>
        <w:rPr>
          <w:rFonts w:ascii="Arial" w:eastAsia="Calibri" w:hAnsi="Arial"/>
          <w:szCs w:val="28"/>
        </w:rPr>
        <w:t>Столпинского</w:t>
      </w:r>
      <w:r w:rsidRPr="005438E9">
        <w:rPr>
          <w:rFonts w:ascii="Arial" w:eastAsia="Calibri" w:hAnsi="Arial"/>
          <w:szCs w:val="28"/>
        </w:rPr>
        <w:t xml:space="preserve"> сельского поселения Кадыйского муниципального района Костромской области</w:t>
      </w:r>
      <w:r w:rsidRPr="005438E9">
        <w:rPr>
          <w:rFonts w:ascii="Arial" w:hAnsi="Arial"/>
          <w:szCs w:val="28"/>
        </w:rPr>
        <w:t xml:space="preserve">,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5438E9">
        <w:rPr>
          <w:rFonts w:ascii="Arial" w:hAnsi="Arial"/>
          <w:szCs w:val="28"/>
        </w:rPr>
        <w:lastRenderedPageBreak/>
        <w:t>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210429" w:rsidRPr="005438E9" w:rsidRDefault="00210429" w:rsidP="00210429">
      <w:pPr>
        <w:tabs>
          <w:tab w:val="left" w:pos="-2127"/>
        </w:tabs>
        <w:ind w:firstLine="709"/>
        <w:jc w:val="both"/>
        <w:rPr>
          <w:rFonts w:ascii="Arial" w:hAnsi="Arial"/>
          <w:szCs w:val="28"/>
        </w:rPr>
      </w:pPr>
      <w:r w:rsidRPr="005438E9">
        <w:rPr>
          <w:rFonts w:ascii="Arial" w:hAnsi="Arial"/>
          <w:szCs w:val="28"/>
        </w:rPr>
        <w:t>3) центральный вход в здание оборудован информационной табличкой (вывеской), содержащей информацию о наименовании и графике работы;</w:t>
      </w:r>
    </w:p>
    <w:p w:rsidR="00210429" w:rsidRPr="005438E9" w:rsidRDefault="00210429" w:rsidP="00210429">
      <w:pPr>
        <w:ind w:firstLine="709"/>
        <w:jc w:val="both"/>
        <w:rPr>
          <w:rFonts w:ascii="Arial" w:hAnsi="Arial"/>
          <w:szCs w:val="28"/>
        </w:rPr>
      </w:pPr>
      <w:r w:rsidRPr="005438E9">
        <w:rPr>
          <w:rFonts w:ascii="Arial" w:hAnsi="Arial"/>
          <w:szCs w:val="28"/>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210429" w:rsidRPr="005438E9" w:rsidRDefault="00210429" w:rsidP="00210429">
      <w:pPr>
        <w:autoSpaceDE w:val="0"/>
        <w:autoSpaceDN w:val="0"/>
        <w:ind w:firstLine="709"/>
        <w:jc w:val="both"/>
        <w:rPr>
          <w:rFonts w:ascii="Arial" w:hAnsi="Arial"/>
          <w:szCs w:val="28"/>
        </w:rPr>
      </w:pPr>
      <w:r w:rsidRPr="00D718CD">
        <w:rPr>
          <w:rFonts w:ascii="Arial" w:hAnsi="Arial"/>
          <w:szCs w:val="28"/>
        </w:rPr>
        <w:t xml:space="preserve">- </w:t>
      </w:r>
      <w:r w:rsidRPr="005438E9">
        <w:rPr>
          <w:rFonts w:ascii="Arial" w:hAnsi="Arial"/>
          <w:szCs w:val="28"/>
        </w:rPr>
        <w:t>условия для беспрепятственного доступа к зданиям</w:t>
      </w:r>
      <w:r w:rsidRPr="005438E9">
        <w:rPr>
          <w:rFonts w:ascii="Arial" w:hAnsi="Arial"/>
          <w:szCs w:val="28"/>
          <w:vertAlign w:val="superscript"/>
        </w:rPr>
        <w:footnoteReference w:id="2"/>
      </w:r>
      <w:r w:rsidRPr="005438E9">
        <w:rPr>
          <w:rFonts w:ascii="Arial" w:hAnsi="Arial"/>
          <w:szCs w:val="28"/>
        </w:rPr>
        <w:t>, а также для беспрепятственного пользования средствами связи и информации;</w:t>
      </w:r>
    </w:p>
    <w:p w:rsidR="00210429" w:rsidRPr="005438E9" w:rsidRDefault="00210429" w:rsidP="00210429">
      <w:pPr>
        <w:autoSpaceDE w:val="0"/>
        <w:autoSpaceDN w:val="0"/>
        <w:ind w:firstLine="709"/>
        <w:jc w:val="both"/>
        <w:rPr>
          <w:rFonts w:ascii="Arial" w:hAnsi="Arial"/>
          <w:szCs w:val="28"/>
        </w:rPr>
      </w:pPr>
      <w:r w:rsidRPr="00D718CD">
        <w:rPr>
          <w:rFonts w:ascii="Arial" w:hAnsi="Arial"/>
          <w:szCs w:val="28"/>
        </w:rPr>
        <w:t xml:space="preserve">- </w:t>
      </w:r>
      <w:r w:rsidRPr="005438E9">
        <w:rPr>
          <w:rFonts w:ascii="Arial" w:hAnsi="Arial"/>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210429" w:rsidRPr="005438E9" w:rsidRDefault="00210429" w:rsidP="00210429">
      <w:pPr>
        <w:autoSpaceDE w:val="0"/>
        <w:autoSpaceDN w:val="0"/>
        <w:ind w:firstLine="709"/>
        <w:jc w:val="both"/>
        <w:rPr>
          <w:rFonts w:ascii="Arial" w:hAnsi="Arial"/>
          <w:szCs w:val="28"/>
        </w:rPr>
      </w:pPr>
      <w:r w:rsidRPr="00D718CD">
        <w:rPr>
          <w:rFonts w:ascii="Arial" w:hAnsi="Arial"/>
          <w:szCs w:val="28"/>
        </w:rPr>
        <w:t xml:space="preserve">- </w:t>
      </w:r>
      <w:r w:rsidRPr="005438E9">
        <w:rPr>
          <w:rFonts w:ascii="Arial" w:hAnsi="Arial"/>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210429" w:rsidRPr="005438E9" w:rsidRDefault="00210429" w:rsidP="00210429">
      <w:pPr>
        <w:autoSpaceDE w:val="0"/>
        <w:autoSpaceDN w:val="0"/>
        <w:ind w:firstLine="709"/>
        <w:jc w:val="both"/>
        <w:rPr>
          <w:rFonts w:ascii="Arial" w:hAnsi="Arial"/>
          <w:szCs w:val="28"/>
        </w:rPr>
      </w:pPr>
      <w:r w:rsidRPr="00D718CD">
        <w:rPr>
          <w:rFonts w:ascii="Arial" w:hAnsi="Arial"/>
          <w:szCs w:val="28"/>
        </w:rPr>
        <w:t xml:space="preserve">- </w:t>
      </w:r>
      <w:r w:rsidRPr="005438E9">
        <w:rPr>
          <w:rFonts w:ascii="Arial" w:hAnsi="Arial"/>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210429" w:rsidRPr="005438E9" w:rsidRDefault="00210429" w:rsidP="00210429">
      <w:pPr>
        <w:autoSpaceDE w:val="0"/>
        <w:autoSpaceDN w:val="0"/>
        <w:ind w:firstLine="709"/>
        <w:jc w:val="both"/>
        <w:rPr>
          <w:rFonts w:ascii="Arial" w:hAnsi="Arial"/>
          <w:szCs w:val="28"/>
        </w:rPr>
      </w:pPr>
      <w:r w:rsidRPr="00D718CD">
        <w:rPr>
          <w:rFonts w:ascii="Arial" w:hAnsi="Arial"/>
          <w:szCs w:val="28"/>
        </w:rPr>
        <w:t xml:space="preserve">- </w:t>
      </w:r>
      <w:r w:rsidRPr="005438E9">
        <w:rPr>
          <w:rFonts w:ascii="Arial" w:hAnsi="Arial"/>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10429" w:rsidRPr="005438E9" w:rsidRDefault="00210429" w:rsidP="00210429">
      <w:pPr>
        <w:autoSpaceDE w:val="0"/>
        <w:autoSpaceDN w:val="0"/>
        <w:ind w:firstLine="709"/>
        <w:jc w:val="both"/>
        <w:rPr>
          <w:rFonts w:ascii="Arial" w:hAnsi="Arial"/>
          <w:szCs w:val="28"/>
        </w:rPr>
      </w:pPr>
      <w:r w:rsidRPr="00D718CD">
        <w:rPr>
          <w:rFonts w:ascii="Arial" w:hAnsi="Arial"/>
          <w:szCs w:val="28"/>
        </w:rPr>
        <w:t xml:space="preserve">- </w:t>
      </w:r>
      <w:r w:rsidRPr="005438E9">
        <w:rPr>
          <w:rFonts w:ascii="Arial" w:hAnsi="Arial"/>
          <w:szCs w:val="28"/>
        </w:rPr>
        <w:t xml:space="preserve">допуск в здания собаки-проводника при </w:t>
      </w:r>
      <w:proofErr w:type="gramStart"/>
      <w:r w:rsidRPr="005438E9">
        <w:rPr>
          <w:rFonts w:ascii="Arial" w:hAnsi="Arial"/>
          <w:szCs w:val="28"/>
        </w:rPr>
        <w:t>наличии</w:t>
      </w:r>
      <w:proofErr w:type="gramEnd"/>
      <w:r w:rsidRPr="005438E9">
        <w:rPr>
          <w:rFonts w:ascii="Arial" w:hAnsi="Arial"/>
          <w:szCs w:val="28"/>
        </w:rPr>
        <w:t xml:space="preserve"> документа, подтверждающего ее специальное обучение и выдаваемого по </w:t>
      </w:r>
      <w:hyperlink r:id="rId16" w:history="1">
        <w:r w:rsidRPr="005438E9">
          <w:rPr>
            <w:rFonts w:ascii="Arial" w:hAnsi="Arial"/>
            <w:szCs w:val="28"/>
          </w:rPr>
          <w:t>форме</w:t>
        </w:r>
      </w:hyperlink>
      <w:r w:rsidRPr="005438E9">
        <w:rPr>
          <w:rFonts w:ascii="Arial" w:hAnsi="Arial"/>
          <w:szCs w:val="28"/>
        </w:rPr>
        <w:t xml:space="preserve"> и в </w:t>
      </w:r>
      <w:hyperlink r:id="rId17" w:history="1">
        <w:r w:rsidRPr="005438E9">
          <w:rPr>
            <w:rFonts w:ascii="Arial" w:hAnsi="Arial"/>
            <w:szCs w:val="28"/>
          </w:rPr>
          <w:t>порядке</w:t>
        </w:r>
      </w:hyperlink>
      <w:r w:rsidRPr="005438E9">
        <w:rPr>
          <w:rFonts w:ascii="Arial" w:hAnsi="Arial"/>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0429" w:rsidRPr="005438E9" w:rsidRDefault="00210429" w:rsidP="00210429">
      <w:pPr>
        <w:autoSpaceDE w:val="0"/>
        <w:autoSpaceDN w:val="0"/>
        <w:ind w:firstLine="709"/>
        <w:jc w:val="both"/>
        <w:rPr>
          <w:rFonts w:ascii="Arial" w:hAnsi="Arial"/>
          <w:szCs w:val="28"/>
        </w:rPr>
      </w:pPr>
      <w:r w:rsidRPr="00D718CD">
        <w:rPr>
          <w:rFonts w:ascii="Arial" w:hAnsi="Arial"/>
          <w:szCs w:val="28"/>
        </w:rPr>
        <w:t xml:space="preserve">- </w:t>
      </w:r>
      <w:r w:rsidRPr="005438E9">
        <w:rPr>
          <w:rFonts w:ascii="Arial" w:hAnsi="Arial"/>
          <w:szCs w:val="28"/>
        </w:rPr>
        <w:t>оказание помощи инвалидам в преодолении барьеров, мешающих получению ими услуг наравне с другими лицами;</w:t>
      </w:r>
    </w:p>
    <w:p w:rsidR="00210429" w:rsidRPr="005438E9" w:rsidRDefault="00210429" w:rsidP="00210429">
      <w:pPr>
        <w:autoSpaceDE w:val="0"/>
        <w:autoSpaceDN w:val="0"/>
        <w:adjustRightInd w:val="0"/>
        <w:ind w:firstLine="709"/>
        <w:jc w:val="both"/>
        <w:rPr>
          <w:rFonts w:ascii="Arial" w:hAnsi="Arial"/>
          <w:i/>
          <w:iCs/>
          <w:szCs w:val="28"/>
        </w:rPr>
      </w:pPr>
      <w:r w:rsidRPr="00D718CD">
        <w:rPr>
          <w:rFonts w:ascii="Arial" w:hAnsi="Arial"/>
          <w:szCs w:val="28"/>
        </w:rPr>
        <w:t xml:space="preserve">- </w:t>
      </w:r>
      <w:r w:rsidRPr="005438E9">
        <w:rPr>
          <w:rFonts w:ascii="Arial" w:hAnsi="Arial"/>
          <w:szCs w:val="28"/>
        </w:rPr>
        <w:t>создание инвалидам иных условий доступности зданий, а также условий доступности муниципальной услуги в соответствии с требованиями</w:t>
      </w:r>
      <w:r w:rsidRPr="005438E9">
        <w:rPr>
          <w:rFonts w:ascii="Arial" w:hAnsi="Arial"/>
          <w:szCs w:val="20"/>
        </w:rPr>
        <w:t xml:space="preserve"> </w:t>
      </w:r>
      <w:r w:rsidRPr="005438E9">
        <w:rPr>
          <w:rFonts w:ascii="Arial" w:hAnsi="Arial"/>
          <w:szCs w:val="28"/>
        </w:rPr>
        <w:t>законодательства.</w:t>
      </w:r>
    </w:p>
    <w:p w:rsidR="00210429" w:rsidRPr="005438E9" w:rsidRDefault="00210429" w:rsidP="00210429">
      <w:pPr>
        <w:autoSpaceDE w:val="0"/>
        <w:autoSpaceDN w:val="0"/>
        <w:ind w:firstLine="709"/>
        <w:jc w:val="both"/>
        <w:rPr>
          <w:rFonts w:ascii="Arial" w:hAnsi="Arial"/>
          <w:szCs w:val="28"/>
        </w:rPr>
      </w:pPr>
      <w:r w:rsidRPr="005438E9">
        <w:rPr>
          <w:rFonts w:ascii="Arial" w:hAnsi="Arial"/>
          <w:szCs w:val="28"/>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5438E9">
        <w:rPr>
          <w:rFonts w:ascii="Arial" w:hAnsi="Arial"/>
          <w:szCs w:val="28"/>
        </w:rPr>
        <w:t>это</w:t>
      </w:r>
      <w:proofErr w:type="gramEnd"/>
      <w:r w:rsidRPr="005438E9">
        <w:rPr>
          <w:rFonts w:ascii="Arial" w:hAnsi="Arial"/>
          <w:szCs w:val="28"/>
        </w:rPr>
        <w:t xml:space="preserve"> возможно, обеспечить предоставление муниципальной услуги по месту жительства инвалида или в дистанционном режиме;</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6) в помещениях приема граждан предусматриваются места общественного пользования (туалеты);</w:t>
      </w:r>
    </w:p>
    <w:p w:rsidR="00210429" w:rsidRPr="005438E9" w:rsidRDefault="00210429" w:rsidP="00210429">
      <w:pPr>
        <w:tabs>
          <w:tab w:val="left" w:pos="12"/>
          <w:tab w:val="left" w:pos="1019"/>
        </w:tabs>
        <w:ind w:firstLine="709"/>
        <w:jc w:val="both"/>
        <w:rPr>
          <w:rFonts w:ascii="Arial" w:hAnsi="Arial"/>
          <w:szCs w:val="28"/>
        </w:rPr>
      </w:pPr>
      <w:r w:rsidRPr="005438E9">
        <w:rPr>
          <w:rFonts w:ascii="Arial" w:hAnsi="Arial"/>
          <w:szCs w:val="28"/>
        </w:rPr>
        <w:lastRenderedPageBreak/>
        <w:t>7) помещения приема граждан оборудованы информационными табличками с указанием:</w:t>
      </w:r>
    </w:p>
    <w:p w:rsidR="00210429" w:rsidRPr="005438E9" w:rsidRDefault="00210429" w:rsidP="00210429">
      <w:pPr>
        <w:tabs>
          <w:tab w:val="left" w:pos="12"/>
          <w:tab w:val="left" w:pos="1019"/>
        </w:tabs>
        <w:ind w:firstLine="709"/>
        <w:jc w:val="both"/>
        <w:rPr>
          <w:rFonts w:ascii="Arial" w:hAnsi="Arial"/>
          <w:szCs w:val="28"/>
        </w:rPr>
      </w:pPr>
      <w:r w:rsidRPr="00D718CD">
        <w:rPr>
          <w:rFonts w:ascii="Arial" w:hAnsi="Arial"/>
          <w:szCs w:val="28"/>
        </w:rPr>
        <w:t xml:space="preserve">- </w:t>
      </w:r>
      <w:r w:rsidRPr="005438E9">
        <w:rPr>
          <w:rFonts w:ascii="Arial" w:hAnsi="Arial"/>
          <w:szCs w:val="28"/>
        </w:rPr>
        <w:t xml:space="preserve">наименования структурного подразделения </w:t>
      </w:r>
      <w:r w:rsidRPr="005438E9">
        <w:rPr>
          <w:rFonts w:ascii="Arial" w:eastAsia="Calibri" w:hAnsi="Arial"/>
          <w:szCs w:val="28"/>
        </w:rPr>
        <w:t>органа местного самоуправления</w:t>
      </w:r>
      <w:r w:rsidRPr="005438E9">
        <w:rPr>
          <w:rFonts w:ascii="Arial" w:hAnsi="Arial"/>
          <w:szCs w:val="28"/>
        </w:rPr>
        <w:t>;</w:t>
      </w:r>
    </w:p>
    <w:p w:rsidR="00210429" w:rsidRPr="005438E9" w:rsidRDefault="00210429" w:rsidP="00210429">
      <w:pPr>
        <w:tabs>
          <w:tab w:val="left" w:pos="12"/>
          <w:tab w:val="left" w:pos="1019"/>
        </w:tabs>
        <w:ind w:firstLine="709"/>
        <w:jc w:val="both"/>
        <w:rPr>
          <w:rFonts w:ascii="Arial" w:hAnsi="Arial"/>
          <w:szCs w:val="28"/>
        </w:rPr>
      </w:pPr>
      <w:r w:rsidRPr="00D718CD">
        <w:rPr>
          <w:rFonts w:ascii="Arial" w:hAnsi="Arial"/>
          <w:szCs w:val="28"/>
        </w:rPr>
        <w:t xml:space="preserve">- </w:t>
      </w:r>
      <w:r w:rsidRPr="005438E9">
        <w:rPr>
          <w:rFonts w:ascii="Arial" w:hAnsi="Arial"/>
          <w:szCs w:val="28"/>
        </w:rPr>
        <w:t>номера помещения;</w:t>
      </w:r>
    </w:p>
    <w:p w:rsidR="00210429" w:rsidRPr="005438E9" w:rsidRDefault="00210429" w:rsidP="00210429">
      <w:pPr>
        <w:tabs>
          <w:tab w:val="left" w:pos="-2268"/>
        </w:tabs>
        <w:ind w:firstLine="709"/>
        <w:jc w:val="both"/>
        <w:rPr>
          <w:rFonts w:ascii="Arial" w:hAnsi="Arial"/>
          <w:szCs w:val="28"/>
        </w:rPr>
      </w:pPr>
      <w:r w:rsidRPr="00D718CD">
        <w:rPr>
          <w:rFonts w:ascii="Arial" w:hAnsi="Arial"/>
          <w:szCs w:val="28"/>
        </w:rPr>
        <w:t xml:space="preserve">- </w:t>
      </w:r>
      <w:r w:rsidRPr="005438E9">
        <w:rPr>
          <w:rFonts w:ascii="Arial" w:hAnsi="Arial"/>
          <w:szCs w:val="28"/>
        </w:rPr>
        <w:t>фамилии, имени, отчества и должности специалиста;</w:t>
      </w:r>
    </w:p>
    <w:p w:rsidR="00210429" w:rsidRPr="005438E9" w:rsidRDefault="00210429" w:rsidP="00210429">
      <w:pPr>
        <w:ind w:firstLine="709"/>
        <w:jc w:val="both"/>
        <w:rPr>
          <w:rFonts w:ascii="Arial" w:hAnsi="Arial"/>
          <w:szCs w:val="28"/>
        </w:rPr>
      </w:pPr>
      <w:r w:rsidRPr="004816DE">
        <w:rPr>
          <w:rFonts w:ascii="Arial" w:hAnsi="Arial"/>
          <w:szCs w:val="28"/>
        </w:rPr>
        <w:t xml:space="preserve">- </w:t>
      </w:r>
      <w:r w:rsidRPr="005438E9">
        <w:rPr>
          <w:rFonts w:ascii="Arial" w:hAnsi="Arial"/>
          <w:szCs w:val="28"/>
        </w:rPr>
        <w:t xml:space="preserve">технического перерыва (при </w:t>
      </w:r>
      <w:proofErr w:type="gramStart"/>
      <w:r w:rsidRPr="005438E9">
        <w:rPr>
          <w:rFonts w:ascii="Arial" w:hAnsi="Arial"/>
          <w:szCs w:val="28"/>
        </w:rPr>
        <w:t>наличии</w:t>
      </w:r>
      <w:proofErr w:type="gramEnd"/>
      <w:r w:rsidRPr="005438E9">
        <w:rPr>
          <w:rFonts w:ascii="Arial" w:hAnsi="Arial"/>
          <w:szCs w:val="28"/>
        </w:rPr>
        <w:t>);</w:t>
      </w:r>
    </w:p>
    <w:p w:rsidR="00210429" w:rsidRPr="005438E9" w:rsidRDefault="00210429" w:rsidP="00210429">
      <w:pPr>
        <w:tabs>
          <w:tab w:val="left" w:pos="12"/>
          <w:tab w:val="left" w:pos="1019"/>
        </w:tabs>
        <w:ind w:firstLine="709"/>
        <w:jc w:val="both"/>
        <w:rPr>
          <w:rFonts w:ascii="Arial" w:hAnsi="Arial"/>
          <w:szCs w:val="28"/>
        </w:rPr>
      </w:pPr>
      <w:r w:rsidRPr="005438E9">
        <w:rPr>
          <w:rFonts w:ascii="Arial" w:hAnsi="Arial"/>
          <w:szCs w:val="28"/>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210429" w:rsidRPr="005438E9" w:rsidRDefault="00210429" w:rsidP="00210429">
      <w:pPr>
        <w:tabs>
          <w:tab w:val="left" w:pos="12"/>
          <w:tab w:val="left" w:pos="1019"/>
        </w:tabs>
        <w:ind w:firstLine="709"/>
        <w:jc w:val="both"/>
        <w:rPr>
          <w:rFonts w:ascii="Arial" w:hAnsi="Arial"/>
          <w:szCs w:val="28"/>
        </w:rPr>
      </w:pPr>
      <w:r w:rsidRPr="005438E9">
        <w:rPr>
          <w:rFonts w:ascii="Arial" w:hAnsi="Arial"/>
          <w:szCs w:val="28"/>
        </w:rPr>
        <w:t xml:space="preserve">10) каждое рабочее место специалиста оборудовано телефоном (при </w:t>
      </w:r>
      <w:proofErr w:type="gramStart"/>
      <w:r w:rsidRPr="005438E9">
        <w:rPr>
          <w:rFonts w:ascii="Arial" w:hAnsi="Arial"/>
          <w:szCs w:val="28"/>
        </w:rPr>
        <w:t>наличии</w:t>
      </w:r>
      <w:proofErr w:type="gramEnd"/>
      <w:r w:rsidRPr="005438E9">
        <w:rPr>
          <w:rFonts w:ascii="Arial" w:hAnsi="Arial"/>
          <w:szCs w:val="28"/>
        </w:rPr>
        <w:t xml:space="preserve"> технической возможности), персональным компьютером с возможностью доступа к информационным базам данных, печатающим устройствам;</w:t>
      </w:r>
    </w:p>
    <w:p w:rsidR="00210429" w:rsidRPr="005438E9" w:rsidRDefault="00210429" w:rsidP="00210429">
      <w:pPr>
        <w:tabs>
          <w:tab w:val="left" w:pos="12"/>
          <w:tab w:val="left" w:pos="1019"/>
        </w:tabs>
        <w:ind w:firstLine="709"/>
        <w:jc w:val="both"/>
        <w:rPr>
          <w:rFonts w:ascii="Arial" w:hAnsi="Arial"/>
          <w:szCs w:val="28"/>
        </w:rPr>
      </w:pPr>
      <w:r w:rsidRPr="005438E9">
        <w:rPr>
          <w:rFonts w:ascii="Arial" w:hAnsi="Arial"/>
          <w:szCs w:val="28"/>
        </w:rPr>
        <w:t>11) на информационных стендах размещается следующая информация:</w:t>
      </w:r>
    </w:p>
    <w:p w:rsidR="00210429" w:rsidRPr="005438E9" w:rsidRDefault="00210429" w:rsidP="00210429">
      <w:pPr>
        <w:shd w:val="clear" w:color="auto" w:fill="FFFFFF"/>
        <w:autoSpaceDE w:val="0"/>
        <w:autoSpaceDN w:val="0"/>
        <w:adjustRightInd w:val="0"/>
        <w:ind w:firstLine="709"/>
        <w:jc w:val="both"/>
        <w:rPr>
          <w:rFonts w:ascii="Arial" w:hAnsi="Arial"/>
          <w:szCs w:val="28"/>
        </w:rPr>
      </w:pPr>
      <w:r w:rsidRPr="00D718CD">
        <w:rPr>
          <w:rFonts w:ascii="Arial" w:hAnsi="Arial"/>
          <w:szCs w:val="28"/>
        </w:rPr>
        <w:t xml:space="preserve">- </w:t>
      </w:r>
      <w:r w:rsidRPr="005438E9">
        <w:rPr>
          <w:rFonts w:ascii="Arial" w:hAnsi="Arial"/>
          <w:szCs w:val="28"/>
        </w:rPr>
        <w:t xml:space="preserve">справочная информация; </w:t>
      </w:r>
    </w:p>
    <w:p w:rsidR="00210429" w:rsidRPr="005438E9" w:rsidRDefault="00210429" w:rsidP="00210429">
      <w:pPr>
        <w:shd w:val="clear" w:color="auto" w:fill="FFFFFF"/>
        <w:autoSpaceDE w:val="0"/>
        <w:autoSpaceDN w:val="0"/>
        <w:adjustRightInd w:val="0"/>
        <w:ind w:firstLine="709"/>
        <w:jc w:val="both"/>
        <w:rPr>
          <w:rFonts w:ascii="Arial" w:hAnsi="Arial"/>
          <w:szCs w:val="28"/>
        </w:rPr>
      </w:pPr>
      <w:r w:rsidRPr="00D718CD">
        <w:rPr>
          <w:rFonts w:ascii="Arial" w:hAnsi="Arial"/>
          <w:szCs w:val="28"/>
        </w:rPr>
        <w:t xml:space="preserve">- </w:t>
      </w:r>
      <w:r w:rsidRPr="005438E9">
        <w:rPr>
          <w:rFonts w:ascii="Arial" w:hAnsi="Arial"/>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w:t>
      </w:r>
    </w:p>
    <w:p w:rsidR="00210429" w:rsidRPr="005438E9" w:rsidRDefault="00210429" w:rsidP="00210429">
      <w:pPr>
        <w:ind w:firstLine="709"/>
        <w:jc w:val="both"/>
        <w:rPr>
          <w:rFonts w:ascii="Arial" w:hAnsi="Arial"/>
          <w:szCs w:val="28"/>
        </w:rPr>
      </w:pPr>
      <w:r w:rsidRPr="005438E9">
        <w:rPr>
          <w:rFonts w:ascii="Arial" w:hAnsi="Arial"/>
          <w:szCs w:val="28"/>
        </w:rPr>
        <w:t>31. Показатели доступности и качества предоставления муниципальной услуги:</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1) количество необходимых и достаточных посещений заявителем, МФЦ для получения муниципальной услуги не превышает 2 раз. </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Время общения с должностными лицами при </w:t>
      </w:r>
      <w:proofErr w:type="gramStart"/>
      <w:r w:rsidRPr="005438E9">
        <w:rPr>
          <w:rFonts w:ascii="Arial" w:hAnsi="Arial"/>
          <w:szCs w:val="28"/>
        </w:rPr>
        <w:t>предоставлении</w:t>
      </w:r>
      <w:proofErr w:type="gramEnd"/>
      <w:r w:rsidRPr="005438E9">
        <w:rPr>
          <w:rFonts w:ascii="Arial" w:hAnsi="Arial"/>
          <w:szCs w:val="28"/>
        </w:rPr>
        <w:t xml:space="preserve"> муниципальной услуги не должно превышать 15 минут (часов).</w:t>
      </w:r>
    </w:p>
    <w:p w:rsidR="00210429" w:rsidRPr="005438E9" w:rsidRDefault="00210429" w:rsidP="00210429">
      <w:pPr>
        <w:ind w:firstLine="709"/>
        <w:jc w:val="both"/>
        <w:rPr>
          <w:rFonts w:ascii="Arial" w:hAnsi="Arial"/>
          <w:szCs w:val="28"/>
        </w:rPr>
      </w:pPr>
      <w:r w:rsidRPr="005438E9">
        <w:rPr>
          <w:rFonts w:ascii="Arial" w:hAnsi="Arial"/>
          <w:szCs w:val="28"/>
        </w:rPr>
        <w:t>2) предоставление муниципальной услуги может осуществляться в электронном виде с использованием РПГУ;</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3) заявителю предоставляется информация о ходе предоставления муниципальной услуги.</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Для получения сведений о ходе предоставления муниципальной услуги:</w:t>
      </w:r>
    </w:p>
    <w:p w:rsidR="00210429" w:rsidRPr="005438E9" w:rsidRDefault="00210429" w:rsidP="00210429">
      <w:pPr>
        <w:autoSpaceDE w:val="0"/>
        <w:autoSpaceDN w:val="0"/>
        <w:adjustRightInd w:val="0"/>
        <w:ind w:firstLine="709"/>
        <w:jc w:val="both"/>
        <w:rPr>
          <w:rFonts w:ascii="Arial" w:hAnsi="Arial"/>
          <w:szCs w:val="28"/>
        </w:rPr>
      </w:pPr>
      <w:r w:rsidRPr="00D718CD">
        <w:rPr>
          <w:rFonts w:ascii="Arial" w:hAnsi="Arial"/>
          <w:szCs w:val="28"/>
        </w:rPr>
        <w:t xml:space="preserve">- </w:t>
      </w:r>
      <w:r w:rsidRPr="005438E9">
        <w:rPr>
          <w:rFonts w:ascii="Arial" w:hAnsi="Arial"/>
          <w:szCs w:val="28"/>
        </w:rPr>
        <w:t xml:space="preserve">при личном </w:t>
      </w:r>
      <w:proofErr w:type="gramStart"/>
      <w:r w:rsidRPr="005438E9">
        <w:rPr>
          <w:rFonts w:ascii="Arial" w:hAnsi="Arial"/>
          <w:szCs w:val="28"/>
        </w:rPr>
        <w:t>обращении</w:t>
      </w:r>
      <w:proofErr w:type="gramEnd"/>
      <w:r w:rsidRPr="005438E9">
        <w:rPr>
          <w:rFonts w:ascii="Arial" w:hAnsi="Arial"/>
          <w:szCs w:val="28"/>
        </w:rPr>
        <w:t xml:space="preserve"> заявителем указывается (называется) дата и регистрационный номер заявления, обозначенный в расписке о приеме документов, полученной от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eastAsia="Calibri" w:hAnsi="Arial"/>
          <w:szCs w:val="28"/>
        </w:rPr>
        <w:t xml:space="preserve">, </w:t>
      </w:r>
      <w:r w:rsidRPr="005438E9">
        <w:rPr>
          <w:rFonts w:ascii="Arial" w:hAnsi="Arial"/>
          <w:szCs w:val="28"/>
        </w:rPr>
        <w:t>МФЦ при подаче документов;</w:t>
      </w:r>
    </w:p>
    <w:p w:rsidR="00210429" w:rsidRPr="005438E9" w:rsidRDefault="00210429" w:rsidP="00210429">
      <w:pPr>
        <w:autoSpaceDE w:val="0"/>
        <w:autoSpaceDN w:val="0"/>
        <w:adjustRightInd w:val="0"/>
        <w:ind w:firstLine="709"/>
        <w:jc w:val="both"/>
        <w:rPr>
          <w:rFonts w:ascii="Arial" w:hAnsi="Arial"/>
          <w:szCs w:val="28"/>
        </w:rPr>
      </w:pPr>
      <w:r w:rsidRPr="00D718CD">
        <w:rPr>
          <w:rFonts w:ascii="Arial" w:hAnsi="Arial"/>
          <w:szCs w:val="28"/>
        </w:rPr>
        <w:t xml:space="preserve">- </w:t>
      </w:r>
      <w:r w:rsidRPr="005438E9">
        <w:rPr>
          <w:rFonts w:ascii="Arial" w:hAnsi="Arial"/>
          <w:szCs w:val="28"/>
        </w:rPr>
        <w:t xml:space="preserve">при </w:t>
      </w:r>
      <w:proofErr w:type="gramStart"/>
      <w:r w:rsidRPr="005438E9">
        <w:rPr>
          <w:rFonts w:ascii="Arial" w:hAnsi="Arial"/>
          <w:szCs w:val="28"/>
        </w:rPr>
        <w:t>обращении</w:t>
      </w:r>
      <w:proofErr w:type="gramEnd"/>
      <w:r w:rsidRPr="005438E9">
        <w:rPr>
          <w:rFonts w:ascii="Arial" w:hAnsi="Arial"/>
          <w:szCs w:val="28"/>
        </w:rPr>
        <w:t xml:space="preserve">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210429" w:rsidRPr="005438E9" w:rsidRDefault="00210429" w:rsidP="00210429">
      <w:pPr>
        <w:adjustRightInd w:val="0"/>
        <w:ind w:firstLine="709"/>
        <w:jc w:val="both"/>
        <w:rPr>
          <w:rFonts w:ascii="Arial" w:hAnsi="Arial"/>
          <w:szCs w:val="28"/>
        </w:rPr>
      </w:pPr>
      <w:r w:rsidRPr="005438E9">
        <w:rPr>
          <w:rFonts w:ascii="Arial" w:hAnsi="Arial"/>
          <w:szCs w:val="28"/>
        </w:rPr>
        <w:t>4) соблюдение срока предоставления муниципальной услуги;</w:t>
      </w:r>
    </w:p>
    <w:p w:rsidR="00210429" w:rsidRPr="005438E9" w:rsidRDefault="00210429" w:rsidP="00210429">
      <w:pPr>
        <w:adjustRightInd w:val="0"/>
        <w:ind w:firstLine="709"/>
        <w:jc w:val="both"/>
        <w:rPr>
          <w:rFonts w:ascii="Arial" w:hAnsi="Arial"/>
          <w:szCs w:val="28"/>
        </w:rPr>
      </w:pPr>
      <w:r w:rsidRPr="005438E9">
        <w:rPr>
          <w:rFonts w:ascii="Arial" w:hAnsi="Arial"/>
          <w:szCs w:val="28"/>
        </w:rPr>
        <w:t>5) соблюдение сроков ожидания в очереди при предоставлении муниципальной услуги;</w:t>
      </w:r>
    </w:p>
    <w:p w:rsidR="00210429" w:rsidRPr="00D718CD" w:rsidRDefault="00210429" w:rsidP="00210429">
      <w:pPr>
        <w:adjustRightInd w:val="0"/>
        <w:ind w:firstLine="709"/>
        <w:jc w:val="both"/>
        <w:rPr>
          <w:rFonts w:ascii="Arial" w:hAnsi="Arial"/>
          <w:szCs w:val="28"/>
        </w:rPr>
      </w:pPr>
      <w:r w:rsidRPr="005438E9">
        <w:rPr>
          <w:rFonts w:ascii="Arial" w:hAnsi="Arial"/>
          <w:szCs w:val="28"/>
        </w:rPr>
        <w:t>6)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210429" w:rsidRPr="005438E9" w:rsidRDefault="00210429" w:rsidP="00210429">
      <w:pPr>
        <w:ind w:firstLine="709"/>
        <w:jc w:val="both"/>
        <w:rPr>
          <w:rFonts w:ascii="Arial" w:hAnsi="Arial"/>
          <w:szCs w:val="28"/>
        </w:rPr>
      </w:pPr>
      <w:r w:rsidRPr="005438E9">
        <w:rPr>
          <w:rFonts w:ascii="Arial" w:hAnsi="Arial"/>
          <w:szCs w:val="28"/>
        </w:rPr>
        <w:t>31. При предоставлении муниципальной услуги через МФЦ специалистами МФЦ могут в соответствии с настоящим административным регламентом осуществляться следующие функции:</w:t>
      </w:r>
    </w:p>
    <w:p w:rsidR="00210429" w:rsidRPr="005438E9" w:rsidRDefault="00210429" w:rsidP="00210429">
      <w:pPr>
        <w:ind w:firstLine="709"/>
        <w:jc w:val="both"/>
        <w:rPr>
          <w:rFonts w:ascii="Arial" w:hAnsi="Arial"/>
          <w:szCs w:val="28"/>
        </w:rPr>
      </w:pPr>
      <w:r w:rsidRPr="00D718CD">
        <w:rPr>
          <w:rFonts w:ascii="Arial" w:hAnsi="Arial"/>
          <w:szCs w:val="28"/>
        </w:rPr>
        <w:lastRenderedPageBreak/>
        <w:t xml:space="preserve">- </w:t>
      </w:r>
      <w:r w:rsidRPr="005438E9">
        <w:rPr>
          <w:rFonts w:ascii="Arial" w:hAnsi="Arial"/>
          <w:szCs w:val="28"/>
        </w:rPr>
        <w:t>информирование и консультирование заявителей по вопросу предоставления муниципальной услуги;</w:t>
      </w:r>
    </w:p>
    <w:p w:rsidR="00210429" w:rsidRPr="005438E9" w:rsidRDefault="00210429" w:rsidP="00210429">
      <w:pPr>
        <w:ind w:firstLine="709"/>
        <w:jc w:val="both"/>
        <w:rPr>
          <w:rFonts w:ascii="Arial" w:hAnsi="Arial"/>
          <w:szCs w:val="28"/>
        </w:rPr>
      </w:pPr>
      <w:r w:rsidRPr="00D718CD">
        <w:rPr>
          <w:rFonts w:ascii="Arial" w:hAnsi="Arial"/>
          <w:szCs w:val="28"/>
        </w:rPr>
        <w:t xml:space="preserve">- </w:t>
      </w:r>
      <w:r w:rsidRPr="005438E9">
        <w:rPr>
          <w:rFonts w:ascii="Arial" w:hAnsi="Arial"/>
          <w:szCs w:val="28"/>
        </w:rPr>
        <w:t>прием запроса и документов в соответствии с настоящим административным регламентом;</w:t>
      </w:r>
    </w:p>
    <w:p w:rsidR="00210429" w:rsidRPr="005438E9" w:rsidRDefault="00210429" w:rsidP="00210429">
      <w:pPr>
        <w:ind w:firstLine="709"/>
        <w:jc w:val="both"/>
        <w:rPr>
          <w:rFonts w:ascii="Arial" w:hAnsi="Arial"/>
          <w:szCs w:val="28"/>
        </w:rPr>
      </w:pPr>
      <w:r w:rsidRPr="00D718CD">
        <w:rPr>
          <w:rFonts w:ascii="Arial" w:hAnsi="Arial"/>
          <w:szCs w:val="28"/>
        </w:rPr>
        <w:t xml:space="preserve">- </w:t>
      </w:r>
      <w:r w:rsidRPr="005438E9">
        <w:rPr>
          <w:rFonts w:ascii="Arial" w:hAnsi="Arial"/>
          <w:szCs w:val="28"/>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210429" w:rsidRPr="00D718CD" w:rsidRDefault="00210429" w:rsidP="00210429">
      <w:pPr>
        <w:ind w:firstLine="709"/>
        <w:jc w:val="both"/>
        <w:rPr>
          <w:rFonts w:ascii="Arial" w:hAnsi="Arial"/>
          <w:szCs w:val="28"/>
        </w:rPr>
      </w:pPr>
      <w:r w:rsidRPr="00D718CD">
        <w:rPr>
          <w:rFonts w:ascii="Arial" w:hAnsi="Arial"/>
          <w:szCs w:val="28"/>
        </w:rPr>
        <w:t xml:space="preserve">- </w:t>
      </w:r>
      <w:r w:rsidRPr="005438E9">
        <w:rPr>
          <w:rFonts w:ascii="Arial" w:hAnsi="Arial"/>
          <w:szCs w:val="28"/>
        </w:rPr>
        <w:t>выдача результатов предоставления муниципальной услуги в соответствии с настоящим административным регламентом.</w:t>
      </w:r>
    </w:p>
    <w:p w:rsidR="00210429" w:rsidRPr="005438E9" w:rsidRDefault="00210429" w:rsidP="00210429">
      <w:pPr>
        <w:ind w:firstLine="709"/>
        <w:jc w:val="both"/>
        <w:rPr>
          <w:rFonts w:ascii="Arial" w:hAnsi="Arial"/>
          <w:szCs w:val="28"/>
        </w:rPr>
      </w:pPr>
      <w:r w:rsidRPr="005438E9">
        <w:rPr>
          <w:rFonts w:ascii="Arial" w:hAnsi="Arial"/>
          <w:szCs w:val="28"/>
        </w:rPr>
        <w:t xml:space="preserve">33. Получение заявителем результата предоставления муниципальной услуги </w:t>
      </w:r>
      <w:proofErr w:type="gramStart"/>
      <w:r w:rsidRPr="005438E9">
        <w:rPr>
          <w:rFonts w:ascii="Arial" w:hAnsi="Arial"/>
          <w:szCs w:val="28"/>
        </w:rPr>
        <w:t>в</w:t>
      </w:r>
      <w:proofErr w:type="gramEnd"/>
      <w:r w:rsidRPr="005438E9">
        <w:rPr>
          <w:rFonts w:ascii="Arial" w:hAnsi="Arial"/>
          <w:szCs w:val="28"/>
        </w:rPr>
        <w:t xml:space="preserve"> </w:t>
      </w:r>
      <w:proofErr w:type="gramStart"/>
      <w:r w:rsidRPr="005438E9">
        <w:rPr>
          <w:rFonts w:ascii="Arial" w:hAnsi="Arial"/>
          <w:szCs w:val="28"/>
        </w:rPr>
        <w:t>электронной</w:t>
      </w:r>
      <w:proofErr w:type="gramEnd"/>
      <w:r w:rsidRPr="005438E9">
        <w:rPr>
          <w:rFonts w:ascii="Arial" w:hAnsi="Arial"/>
          <w:szCs w:val="28"/>
        </w:rPr>
        <w:t xml:space="preserve">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10429" w:rsidRPr="005438E9" w:rsidRDefault="00210429" w:rsidP="00210429">
      <w:pPr>
        <w:ind w:firstLine="709"/>
        <w:jc w:val="both"/>
        <w:rPr>
          <w:rFonts w:ascii="Arial" w:hAnsi="Arial"/>
          <w:szCs w:val="28"/>
        </w:rPr>
      </w:pPr>
    </w:p>
    <w:p w:rsidR="00210429" w:rsidRPr="005438E9" w:rsidRDefault="00210429" w:rsidP="00210429">
      <w:pPr>
        <w:autoSpaceDE w:val="0"/>
        <w:autoSpaceDN w:val="0"/>
        <w:adjustRightInd w:val="0"/>
        <w:ind w:firstLine="709"/>
        <w:jc w:val="both"/>
        <w:rPr>
          <w:rFonts w:ascii="Arial" w:hAnsi="Arial"/>
          <w:bCs/>
          <w:szCs w:val="28"/>
        </w:rPr>
      </w:pPr>
      <w:r w:rsidRPr="005438E9">
        <w:rPr>
          <w:rFonts w:ascii="Arial" w:hAnsi="Arial"/>
          <w:szCs w:val="28"/>
        </w:rPr>
        <w:t xml:space="preserve">Раздел 3. </w:t>
      </w:r>
      <w:r w:rsidRPr="005438E9">
        <w:rPr>
          <w:rFonts w:ascii="Arial" w:hAnsi="Arial"/>
          <w:bCs/>
          <w:szCs w:val="28"/>
        </w:rPr>
        <w:t>Административные процедуры</w:t>
      </w:r>
    </w:p>
    <w:p w:rsidR="00210429" w:rsidRPr="005438E9" w:rsidRDefault="00210429" w:rsidP="00210429">
      <w:pPr>
        <w:autoSpaceDE w:val="0"/>
        <w:autoSpaceDN w:val="0"/>
        <w:adjustRightInd w:val="0"/>
        <w:ind w:firstLine="709"/>
        <w:jc w:val="center"/>
        <w:rPr>
          <w:rFonts w:ascii="Arial" w:hAnsi="Arial"/>
          <w:bCs/>
          <w:szCs w:val="28"/>
        </w:rPr>
      </w:pPr>
      <w:proofErr w:type="gramStart"/>
      <w:r w:rsidRPr="005438E9">
        <w:rPr>
          <w:rFonts w:ascii="Arial" w:hAnsi="Arial"/>
          <w:bCs/>
          <w:szCs w:val="28"/>
        </w:rPr>
        <w:t>(Состав, последовательность и сроки выполнения</w:t>
      </w:r>
      <w:proofErr w:type="gramEnd"/>
    </w:p>
    <w:p w:rsidR="00210429" w:rsidRPr="005438E9" w:rsidRDefault="00210429" w:rsidP="00210429">
      <w:pPr>
        <w:autoSpaceDE w:val="0"/>
        <w:autoSpaceDN w:val="0"/>
        <w:adjustRightInd w:val="0"/>
        <w:ind w:firstLine="709"/>
        <w:jc w:val="center"/>
        <w:rPr>
          <w:rFonts w:ascii="Arial" w:hAnsi="Arial"/>
          <w:bCs/>
          <w:szCs w:val="28"/>
        </w:rPr>
      </w:pPr>
      <w:r w:rsidRPr="005438E9">
        <w:rPr>
          <w:rFonts w:ascii="Arial" w:hAnsi="Arial"/>
          <w:bCs/>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5438E9">
        <w:rPr>
          <w:rFonts w:ascii="Arial" w:hAnsi="Arial"/>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5438E9">
        <w:rPr>
          <w:rFonts w:ascii="Arial" w:hAnsi="Arial"/>
          <w:bCs/>
          <w:szCs w:val="28"/>
        </w:rPr>
        <w:t>)</w:t>
      </w:r>
    </w:p>
    <w:p w:rsidR="00210429" w:rsidRPr="005438E9" w:rsidRDefault="00210429" w:rsidP="00210429">
      <w:pPr>
        <w:autoSpaceDE w:val="0"/>
        <w:autoSpaceDN w:val="0"/>
        <w:adjustRightInd w:val="0"/>
        <w:ind w:firstLine="709"/>
        <w:jc w:val="both"/>
        <w:rPr>
          <w:rFonts w:ascii="Arial" w:hAnsi="Arial"/>
          <w:szCs w:val="28"/>
        </w:rPr>
      </w:pP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34. Предоставление муниципальной услуги включает в себя следующие административные процедуры:</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1) приём и регистрация </w:t>
      </w:r>
      <w:r w:rsidRPr="005438E9">
        <w:rPr>
          <w:rFonts w:ascii="Arial" w:hAnsi="Arial"/>
          <w:iCs/>
          <w:szCs w:val="28"/>
        </w:rPr>
        <w:t>заявления</w:t>
      </w:r>
      <w:r w:rsidRPr="005438E9">
        <w:rPr>
          <w:rFonts w:ascii="Arial" w:hAnsi="Arial"/>
          <w:szCs w:val="28"/>
        </w:rPr>
        <w:t xml:space="preserve"> и документов (сведений);</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3) экспертиза документов;</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4) принятие решения о предоставлении (об отказе в предоставлении) муниципальной услуги;</w:t>
      </w:r>
    </w:p>
    <w:p w:rsidR="00210429" w:rsidRPr="005438E9" w:rsidRDefault="00210429" w:rsidP="00210429">
      <w:pPr>
        <w:ind w:firstLine="709"/>
        <w:jc w:val="both"/>
        <w:rPr>
          <w:rFonts w:ascii="Arial" w:hAnsi="Arial"/>
          <w:szCs w:val="28"/>
        </w:rPr>
      </w:pPr>
      <w:r w:rsidRPr="005438E9">
        <w:rPr>
          <w:rFonts w:ascii="Arial" w:hAnsi="Arial"/>
          <w:szCs w:val="28"/>
        </w:rPr>
        <w:t>5) выдача документов по результатам предоставления муниципальной услуги.</w:t>
      </w:r>
    </w:p>
    <w:p w:rsidR="00210429" w:rsidRPr="005438E9" w:rsidRDefault="00210429" w:rsidP="00210429">
      <w:pPr>
        <w:ind w:firstLine="709"/>
        <w:jc w:val="both"/>
        <w:rPr>
          <w:rFonts w:ascii="Arial" w:hAnsi="Arial"/>
          <w:szCs w:val="28"/>
        </w:rPr>
      </w:pPr>
    </w:p>
    <w:p w:rsidR="00210429" w:rsidRPr="005438E9" w:rsidRDefault="00210429" w:rsidP="00210429">
      <w:pPr>
        <w:ind w:firstLine="709"/>
        <w:jc w:val="both"/>
        <w:rPr>
          <w:rFonts w:ascii="Arial" w:hAnsi="Arial"/>
          <w:szCs w:val="28"/>
        </w:rPr>
      </w:pPr>
      <w:r w:rsidRPr="005438E9">
        <w:rPr>
          <w:rFonts w:ascii="Arial" w:hAnsi="Arial"/>
          <w:szCs w:val="28"/>
        </w:rPr>
        <w:t>Прием и регистрация заявления и документов (сведений)</w:t>
      </w:r>
    </w:p>
    <w:p w:rsidR="00210429" w:rsidRPr="005438E9" w:rsidRDefault="00210429" w:rsidP="00210429">
      <w:pPr>
        <w:ind w:firstLine="709"/>
        <w:jc w:val="both"/>
        <w:rPr>
          <w:rFonts w:ascii="Arial" w:hAnsi="Arial"/>
          <w:szCs w:val="28"/>
        </w:rPr>
      </w:pP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35. Основанием для начала административной процедуры приема и регистрации </w:t>
      </w:r>
      <w:r w:rsidRPr="005438E9">
        <w:rPr>
          <w:rFonts w:ascii="Arial" w:hAnsi="Arial"/>
          <w:iCs/>
          <w:szCs w:val="28"/>
        </w:rPr>
        <w:t>заявления</w:t>
      </w:r>
      <w:r w:rsidRPr="005438E9">
        <w:rPr>
          <w:rFonts w:ascii="Arial" w:hAnsi="Arial"/>
          <w:szCs w:val="28"/>
        </w:rPr>
        <w:t xml:space="preserve"> и документов (сведений) является обращение заявителя в администрацию </w:t>
      </w:r>
      <w:r>
        <w:rPr>
          <w:rFonts w:ascii="Arial" w:hAnsi="Arial"/>
          <w:szCs w:val="28"/>
        </w:rPr>
        <w:t>Столпинского</w:t>
      </w:r>
      <w:r w:rsidRPr="005438E9">
        <w:rPr>
          <w:rFonts w:ascii="Arial" w:hAnsi="Arial"/>
          <w:szCs w:val="28"/>
        </w:rPr>
        <w:t xml:space="preserve"> сельского поселения посредством: </w:t>
      </w:r>
    </w:p>
    <w:p w:rsidR="00210429" w:rsidRPr="005438E9" w:rsidRDefault="00210429" w:rsidP="00210429">
      <w:pPr>
        <w:tabs>
          <w:tab w:val="num" w:pos="0"/>
        </w:tabs>
        <w:autoSpaceDE w:val="0"/>
        <w:autoSpaceDN w:val="0"/>
        <w:adjustRightInd w:val="0"/>
        <w:ind w:firstLine="709"/>
        <w:jc w:val="both"/>
        <w:rPr>
          <w:rFonts w:ascii="Arial" w:hAnsi="Arial"/>
          <w:szCs w:val="28"/>
        </w:rPr>
      </w:pPr>
      <w:proofErr w:type="gramStart"/>
      <w:r w:rsidRPr="005438E9">
        <w:rPr>
          <w:rFonts w:ascii="Arial" w:hAnsi="Arial"/>
          <w:szCs w:val="28"/>
        </w:rPr>
        <w:t xml:space="preserve">1) личного обращения заявителя (представителя заявителя) с </w:t>
      </w:r>
      <w:r w:rsidRPr="005438E9">
        <w:rPr>
          <w:rFonts w:ascii="Arial" w:hAnsi="Arial"/>
          <w:iCs/>
          <w:szCs w:val="28"/>
        </w:rPr>
        <w:t>заявлением</w:t>
      </w:r>
      <w:r w:rsidRPr="005438E9">
        <w:rPr>
          <w:rFonts w:ascii="Arial" w:hAnsi="Arial"/>
          <w:szCs w:val="28"/>
        </w:rPr>
        <w:t xml:space="preserve"> и документами (сведениями), необходимыми для предоставления муниципальной услуги, в администрацию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iCs/>
          <w:szCs w:val="28"/>
        </w:rPr>
        <w:t xml:space="preserve"> </w:t>
      </w:r>
      <w:r w:rsidRPr="005438E9">
        <w:rPr>
          <w:rFonts w:ascii="Arial" w:hAnsi="Arial"/>
          <w:szCs w:val="28"/>
        </w:rPr>
        <w:t>либо в МФЦ (обособленное структурное подразделение МФЦ)</w:t>
      </w:r>
      <w:r w:rsidRPr="005438E9">
        <w:rPr>
          <w:rFonts w:ascii="Arial" w:hAnsi="Arial"/>
        </w:rPr>
        <w:t xml:space="preserve"> </w:t>
      </w:r>
      <w:r w:rsidRPr="005438E9">
        <w:rPr>
          <w:rFonts w:ascii="Arial" w:hAnsi="Arial"/>
          <w:szCs w:val="28"/>
        </w:rPr>
        <w:t xml:space="preserve">по месту нахождения объекта адресации; </w:t>
      </w:r>
      <w:proofErr w:type="gramEnd"/>
    </w:p>
    <w:p w:rsidR="00210429" w:rsidRPr="005438E9" w:rsidRDefault="00210429" w:rsidP="00210429">
      <w:pPr>
        <w:autoSpaceDE w:val="0"/>
        <w:autoSpaceDN w:val="0"/>
        <w:adjustRightInd w:val="0"/>
        <w:ind w:firstLine="709"/>
        <w:jc w:val="both"/>
        <w:rPr>
          <w:rFonts w:ascii="Arial" w:hAnsi="Arial"/>
          <w:b/>
          <w:bCs/>
          <w:szCs w:val="28"/>
        </w:rPr>
      </w:pPr>
      <w:r w:rsidRPr="005438E9">
        <w:rPr>
          <w:rFonts w:ascii="Arial" w:hAnsi="Arial"/>
          <w:szCs w:val="28"/>
        </w:rPr>
        <w:t xml:space="preserve">2) почтового отправления </w:t>
      </w:r>
      <w:r w:rsidRPr="005438E9">
        <w:rPr>
          <w:rFonts w:ascii="Arial" w:hAnsi="Arial"/>
          <w:iCs/>
          <w:szCs w:val="28"/>
        </w:rPr>
        <w:t>заявления</w:t>
      </w:r>
      <w:r w:rsidRPr="005438E9">
        <w:rPr>
          <w:rFonts w:ascii="Arial" w:hAnsi="Arial"/>
          <w:szCs w:val="28"/>
        </w:rPr>
        <w:t xml:space="preserve"> и документов (сведений), необходимых для предоставления муниципальной услуги,</w:t>
      </w:r>
      <w:r w:rsidRPr="005438E9">
        <w:rPr>
          <w:rFonts w:ascii="Arial" w:eastAsia="Calibri" w:hAnsi="Arial"/>
          <w:szCs w:val="28"/>
        </w:rPr>
        <w:t xml:space="preserve"> с описью вложения и уведомлением о вручении</w:t>
      </w:r>
      <w:r w:rsidRPr="005438E9">
        <w:rPr>
          <w:rFonts w:ascii="Arial" w:hAnsi="Arial"/>
          <w:szCs w:val="28"/>
        </w:rPr>
        <w:t>;</w:t>
      </w:r>
    </w:p>
    <w:p w:rsidR="00210429" w:rsidRPr="005438E9" w:rsidRDefault="00210429" w:rsidP="00210429">
      <w:pPr>
        <w:ind w:firstLine="709"/>
        <w:jc w:val="both"/>
        <w:rPr>
          <w:rFonts w:ascii="Arial" w:hAnsi="Arial"/>
          <w:szCs w:val="28"/>
        </w:rPr>
      </w:pPr>
      <w:r w:rsidRPr="005438E9">
        <w:rPr>
          <w:rFonts w:ascii="Arial" w:hAnsi="Arial"/>
          <w:szCs w:val="28"/>
        </w:rPr>
        <w:t xml:space="preserve">3) направления </w:t>
      </w:r>
      <w:r w:rsidRPr="005438E9">
        <w:rPr>
          <w:rFonts w:ascii="Arial" w:hAnsi="Arial"/>
          <w:iCs/>
          <w:szCs w:val="28"/>
        </w:rPr>
        <w:t>заявления</w:t>
      </w:r>
      <w:r w:rsidRPr="005438E9">
        <w:rPr>
          <w:rFonts w:ascii="Arial" w:hAnsi="Arial"/>
          <w:szCs w:val="28"/>
        </w:rPr>
        <w:t xml:space="preserve"> и документов (сведений) по информационно-телекоммуникационным сетям общего доступа, включая РПГУ, в виде электронных документов, подписанных усиленной квалифицированной электронной подписью.</w:t>
      </w:r>
    </w:p>
    <w:p w:rsidR="00210429" w:rsidRPr="005438E9" w:rsidRDefault="00210429" w:rsidP="00210429">
      <w:pPr>
        <w:autoSpaceDE w:val="0"/>
        <w:autoSpaceDN w:val="0"/>
        <w:adjustRightInd w:val="0"/>
        <w:ind w:firstLine="709"/>
        <w:jc w:val="both"/>
        <w:rPr>
          <w:rFonts w:ascii="Arial" w:hAnsi="Arial"/>
          <w:szCs w:val="28"/>
          <w:u w:val="single"/>
        </w:rPr>
      </w:pPr>
      <w:r w:rsidRPr="005438E9">
        <w:rPr>
          <w:rFonts w:ascii="Arial" w:hAnsi="Arial"/>
          <w:szCs w:val="28"/>
        </w:rPr>
        <w:t>36. При поступлении заявления специалист, ответственный за прием и регистрацию документов заявителя:</w:t>
      </w:r>
    </w:p>
    <w:p w:rsidR="00210429" w:rsidRPr="005438E9" w:rsidRDefault="00210429" w:rsidP="00210429">
      <w:pPr>
        <w:ind w:firstLine="709"/>
        <w:jc w:val="both"/>
        <w:rPr>
          <w:rFonts w:ascii="Arial" w:hAnsi="Arial"/>
          <w:szCs w:val="28"/>
        </w:rPr>
      </w:pPr>
      <w:r w:rsidRPr="005438E9">
        <w:rPr>
          <w:rFonts w:ascii="Arial" w:hAnsi="Arial"/>
          <w:szCs w:val="28"/>
        </w:rPr>
        <w:t xml:space="preserve">1) устанавливает предмет обращения заявителя; </w:t>
      </w:r>
    </w:p>
    <w:p w:rsidR="00210429" w:rsidRPr="005438E9" w:rsidRDefault="00210429" w:rsidP="00210429">
      <w:pPr>
        <w:adjustRightInd w:val="0"/>
        <w:ind w:firstLine="709"/>
        <w:jc w:val="both"/>
        <w:rPr>
          <w:rFonts w:ascii="Arial" w:hAnsi="Arial"/>
          <w:szCs w:val="28"/>
        </w:rPr>
      </w:pPr>
      <w:r w:rsidRPr="005438E9">
        <w:rPr>
          <w:rFonts w:ascii="Arial" w:hAnsi="Arial"/>
          <w:szCs w:val="28"/>
        </w:rPr>
        <w:lastRenderedPageBreak/>
        <w:t>2) проверяет документ, удостоверяющий личность заявителя (в случае личного обращения заявителя), документ, подтверждающий право на обращение от имени заявителя (в случае если с заявлением обращается представитель заявителя);</w:t>
      </w:r>
    </w:p>
    <w:p w:rsidR="00210429" w:rsidRPr="005438E9" w:rsidRDefault="00210429" w:rsidP="00210429">
      <w:pPr>
        <w:adjustRightInd w:val="0"/>
        <w:ind w:firstLine="709"/>
        <w:jc w:val="both"/>
        <w:rPr>
          <w:rFonts w:ascii="Arial" w:hAnsi="Arial"/>
          <w:szCs w:val="28"/>
        </w:rPr>
      </w:pPr>
      <w:r w:rsidRPr="005438E9">
        <w:rPr>
          <w:rFonts w:ascii="Arial" w:hAnsi="Arial"/>
          <w:szCs w:val="28"/>
        </w:rPr>
        <w:t xml:space="preserve">3) при </w:t>
      </w:r>
      <w:proofErr w:type="gramStart"/>
      <w:r w:rsidRPr="005438E9">
        <w:rPr>
          <w:rFonts w:ascii="Arial" w:hAnsi="Arial"/>
          <w:szCs w:val="28"/>
        </w:rPr>
        <w:t>отсутствии</w:t>
      </w:r>
      <w:proofErr w:type="gramEnd"/>
      <w:r w:rsidRPr="005438E9">
        <w:rPr>
          <w:rFonts w:ascii="Arial" w:hAnsi="Arial"/>
          <w:szCs w:val="28"/>
        </w:rPr>
        <w:t xml:space="preserve"> у заявителя заполненного </w:t>
      </w:r>
      <w:r w:rsidRPr="005438E9">
        <w:rPr>
          <w:rFonts w:ascii="Arial" w:hAnsi="Arial"/>
          <w:iCs/>
          <w:szCs w:val="28"/>
        </w:rPr>
        <w:t>заявления</w:t>
      </w:r>
      <w:r w:rsidRPr="005438E9">
        <w:rPr>
          <w:rFonts w:ascii="Arial" w:hAnsi="Arial"/>
          <w:szCs w:val="28"/>
        </w:rPr>
        <w:t xml:space="preserve"> или неправильном его заполнении, помогает заявителю заполнить </w:t>
      </w:r>
      <w:r w:rsidRPr="005438E9">
        <w:rPr>
          <w:rFonts w:ascii="Arial" w:hAnsi="Arial"/>
          <w:iCs/>
          <w:szCs w:val="28"/>
        </w:rPr>
        <w:t>заявление</w:t>
      </w:r>
      <w:r w:rsidRPr="005438E9">
        <w:rPr>
          <w:rFonts w:ascii="Arial" w:hAnsi="Arial"/>
          <w:szCs w:val="28"/>
        </w:rPr>
        <w:t xml:space="preserve"> или заполняет его самостоятельно и представляет на подпись заявителю (в случае личного обращения заявителя);</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w:t>
      </w:r>
    </w:p>
    <w:p w:rsidR="00210429" w:rsidRPr="005438E9" w:rsidRDefault="00210429" w:rsidP="00210429">
      <w:pPr>
        <w:autoSpaceDE w:val="0"/>
        <w:autoSpaceDN w:val="0"/>
        <w:adjustRightInd w:val="0"/>
        <w:ind w:firstLine="709"/>
        <w:jc w:val="both"/>
        <w:rPr>
          <w:rFonts w:ascii="Arial" w:hAnsi="Arial"/>
          <w:szCs w:val="28"/>
          <w:u w:val="single"/>
        </w:rPr>
      </w:pPr>
      <w:r w:rsidRPr="005438E9">
        <w:rPr>
          <w:rFonts w:ascii="Arial" w:hAnsi="Arial"/>
          <w:szCs w:val="28"/>
        </w:rPr>
        <w:t>5) регистрирует поступление заявления в Журнале регистрации заявлений,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муниципальной услуги)</w:t>
      </w:r>
      <w:r w:rsidRPr="005438E9">
        <w:rPr>
          <w:rFonts w:ascii="Arial" w:hAnsi="Arial"/>
          <w:szCs w:val="28"/>
          <w:u w:val="single"/>
        </w:rPr>
        <w:t>;</w:t>
      </w:r>
    </w:p>
    <w:p w:rsidR="00210429" w:rsidRPr="005438E9" w:rsidRDefault="00210429" w:rsidP="00210429">
      <w:pPr>
        <w:autoSpaceDE w:val="0"/>
        <w:autoSpaceDN w:val="0"/>
        <w:adjustRightInd w:val="0"/>
        <w:ind w:firstLine="709"/>
        <w:jc w:val="both"/>
        <w:rPr>
          <w:rFonts w:ascii="Arial" w:hAnsi="Arial"/>
          <w:szCs w:val="28"/>
          <w:u w:val="single"/>
        </w:rPr>
      </w:pPr>
      <w:r w:rsidRPr="005438E9">
        <w:rPr>
          <w:rFonts w:ascii="Arial" w:hAnsi="Arial"/>
          <w:szCs w:val="28"/>
        </w:rPr>
        <w:t>6) оформляет расписку о приеме документов п</w:t>
      </w:r>
      <w:r>
        <w:rPr>
          <w:rFonts w:ascii="Arial" w:hAnsi="Arial"/>
          <w:szCs w:val="28"/>
        </w:rPr>
        <w:t xml:space="preserve">о форме, </w:t>
      </w:r>
      <w:r w:rsidRPr="005438E9">
        <w:rPr>
          <w:rFonts w:ascii="Arial" w:hAnsi="Arial"/>
          <w:szCs w:val="28"/>
        </w:rPr>
        <w:t>либо по форме, установленной в МФЦ, передает, а в случае поступления документов по почте, направляет её заявителю (представителю заявителя);</w:t>
      </w:r>
    </w:p>
    <w:p w:rsidR="00210429" w:rsidRPr="005438E9" w:rsidRDefault="00210429" w:rsidP="00210429">
      <w:pPr>
        <w:ind w:firstLine="709"/>
        <w:jc w:val="both"/>
        <w:rPr>
          <w:rFonts w:ascii="Arial" w:hAnsi="Arial"/>
          <w:iCs/>
          <w:szCs w:val="28"/>
        </w:rPr>
      </w:pPr>
      <w:r w:rsidRPr="005438E9">
        <w:rPr>
          <w:rFonts w:ascii="Arial" w:hAnsi="Arial"/>
          <w:iCs/>
          <w:szCs w:val="28"/>
        </w:rPr>
        <w:t>7) в случае поступления полного комплекта документов, передает их специалисту, ответственному за экспертизу документов;</w:t>
      </w:r>
    </w:p>
    <w:p w:rsidR="00210429" w:rsidRPr="005438E9" w:rsidRDefault="00210429" w:rsidP="00210429">
      <w:pPr>
        <w:ind w:firstLine="709"/>
        <w:jc w:val="both"/>
        <w:rPr>
          <w:rFonts w:ascii="Arial" w:hAnsi="Arial"/>
          <w:i/>
          <w:szCs w:val="28"/>
          <w:u w:val="single"/>
        </w:rPr>
      </w:pPr>
      <w:r w:rsidRPr="005438E9">
        <w:rPr>
          <w:rFonts w:ascii="Arial" w:hAnsi="Arial"/>
          <w:iCs/>
          <w:szCs w:val="28"/>
        </w:rPr>
        <w:t>8) в случае поступления неполного комплекта документов, передает их специалисту, ответственному за истребование документов.</w:t>
      </w:r>
    </w:p>
    <w:p w:rsidR="00210429" w:rsidRPr="005438E9" w:rsidRDefault="00210429" w:rsidP="00210429">
      <w:pPr>
        <w:ind w:firstLine="709"/>
        <w:jc w:val="both"/>
        <w:rPr>
          <w:rFonts w:ascii="Arial" w:hAnsi="Arial"/>
          <w:iCs/>
          <w:szCs w:val="28"/>
        </w:rPr>
      </w:pPr>
      <w:r w:rsidRPr="005438E9">
        <w:rPr>
          <w:rFonts w:ascii="Arial" w:hAnsi="Arial"/>
          <w:szCs w:val="28"/>
        </w:rPr>
        <w:t xml:space="preserve">37. В случае обращения заявителя в МФЦ, специалисты МФЦ, осуществляют действия, предусмотренные подпунктами 1-4, 6 пункта 36 настоящего административного регламента и передают комплект документов заявителя в установленном порядке в администрацию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p>
    <w:p w:rsidR="00210429" w:rsidRPr="005438E9" w:rsidRDefault="00210429" w:rsidP="00210429">
      <w:pPr>
        <w:tabs>
          <w:tab w:val="left" w:pos="-3119"/>
        </w:tabs>
        <w:ind w:firstLine="709"/>
        <w:jc w:val="both"/>
        <w:rPr>
          <w:rFonts w:ascii="Arial" w:hAnsi="Arial"/>
          <w:szCs w:val="28"/>
        </w:rPr>
      </w:pPr>
      <w:r w:rsidRPr="005438E9">
        <w:rPr>
          <w:rFonts w:ascii="Arial" w:hAnsi="Arial"/>
          <w:szCs w:val="28"/>
        </w:rPr>
        <w:t>38. Особенности приема заявления и документов (сведений) полученных от заявителя в форме электронного документа.</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Формирование заявителем заявления </w:t>
      </w:r>
      <w:proofErr w:type="gramStart"/>
      <w:r w:rsidRPr="005438E9">
        <w:rPr>
          <w:rFonts w:ascii="Arial" w:hAnsi="Arial"/>
          <w:szCs w:val="28"/>
        </w:rPr>
        <w:t>в</w:t>
      </w:r>
      <w:proofErr w:type="gramEnd"/>
      <w:r w:rsidRPr="005438E9">
        <w:rPr>
          <w:rFonts w:ascii="Arial" w:hAnsi="Arial"/>
          <w:szCs w:val="28"/>
        </w:rPr>
        <w:t xml:space="preserve"> </w:t>
      </w:r>
      <w:proofErr w:type="gramStart"/>
      <w:r w:rsidRPr="005438E9">
        <w:rPr>
          <w:rFonts w:ascii="Arial" w:hAnsi="Arial"/>
          <w:szCs w:val="28"/>
        </w:rPr>
        <w:t>электронной</w:t>
      </w:r>
      <w:proofErr w:type="gramEnd"/>
      <w:r w:rsidRPr="005438E9">
        <w:rPr>
          <w:rFonts w:ascii="Arial" w:hAnsi="Arial"/>
          <w:szCs w:val="28"/>
        </w:rPr>
        <w:t xml:space="preserve"> форме осуществляется посредством заполнения электронной формы заявления в РПГУ без необходимости дополнительной подачи заявления в какой-либо иной форме.</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w:t>
      </w:r>
      <w:proofErr w:type="gramStart"/>
      <w:r w:rsidRPr="005438E9">
        <w:rPr>
          <w:rFonts w:ascii="Arial" w:hAnsi="Arial"/>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roofErr w:type="gramEnd"/>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Сформированное и подписанное заявление и прилагаемые к нему документы направляются в администрацию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iCs/>
          <w:szCs w:val="28"/>
        </w:rPr>
        <w:t xml:space="preserve"> </w:t>
      </w:r>
      <w:r w:rsidRPr="005438E9">
        <w:rPr>
          <w:rFonts w:ascii="Arial" w:hAnsi="Arial"/>
          <w:szCs w:val="28"/>
        </w:rPr>
        <w:t>посредством РПГУ.</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39. При поступлении заявления в </w:t>
      </w:r>
      <w:proofErr w:type="gramStart"/>
      <w:r w:rsidRPr="005438E9">
        <w:rPr>
          <w:rFonts w:ascii="Arial" w:hAnsi="Arial"/>
          <w:szCs w:val="28"/>
        </w:rPr>
        <w:t>электронной</w:t>
      </w:r>
      <w:proofErr w:type="gramEnd"/>
      <w:r w:rsidRPr="005438E9">
        <w:rPr>
          <w:rFonts w:ascii="Arial" w:hAnsi="Arial"/>
          <w:szCs w:val="28"/>
        </w:rPr>
        <w:t xml:space="preserve"> форме через РПГУ </w:t>
      </w:r>
      <w:r w:rsidRPr="005438E9">
        <w:rPr>
          <w:rFonts w:ascii="Arial" w:hAnsi="Arial"/>
          <w:iCs/>
          <w:szCs w:val="28"/>
        </w:rPr>
        <w:t xml:space="preserve">специалист, ответственный за прием и регистрацию документов, осуществляет </w:t>
      </w:r>
      <w:r w:rsidRPr="005438E9">
        <w:rPr>
          <w:rFonts w:ascii="Arial" w:hAnsi="Arial"/>
          <w:szCs w:val="28"/>
        </w:rPr>
        <w:t>прием заявления и документов (сведений) с учетом следующих особенностей:</w:t>
      </w:r>
    </w:p>
    <w:p w:rsidR="00210429" w:rsidRPr="005438E9" w:rsidRDefault="00210429" w:rsidP="00210429">
      <w:pPr>
        <w:tabs>
          <w:tab w:val="left" w:pos="426"/>
        </w:tabs>
        <w:ind w:firstLine="425"/>
        <w:contextualSpacing/>
        <w:jc w:val="both"/>
        <w:rPr>
          <w:rFonts w:ascii="Arial" w:hAnsi="Arial"/>
          <w:szCs w:val="28"/>
        </w:rPr>
      </w:pPr>
      <w:r>
        <w:rPr>
          <w:rFonts w:ascii="Arial" w:hAnsi="Arial"/>
          <w:szCs w:val="28"/>
        </w:rPr>
        <w:t xml:space="preserve">1) </w:t>
      </w:r>
      <w:r w:rsidRPr="005438E9">
        <w:rPr>
          <w:rFonts w:ascii="Arial" w:hAnsi="Arial"/>
          <w:szCs w:val="28"/>
        </w:rPr>
        <w:t xml:space="preserve">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p>
    <w:p w:rsidR="00210429" w:rsidRPr="005438E9" w:rsidRDefault="00210429" w:rsidP="00210429">
      <w:pPr>
        <w:ind w:firstLine="425"/>
        <w:contextualSpacing/>
        <w:jc w:val="both"/>
        <w:rPr>
          <w:rFonts w:ascii="Arial" w:hAnsi="Arial"/>
          <w:szCs w:val="28"/>
        </w:rPr>
      </w:pPr>
      <w:r>
        <w:rPr>
          <w:rFonts w:ascii="Arial" w:hAnsi="Arial"/>
          <w:szCs w:val="28"/>
        </w:rPr>
        <w:t xml:space="preserve">2) </w:t>
      </w:r>
      <w:r w:rsidRPr="005438E9">
        <w:rPr>
          <w:rFonts w:ascii="Arial" w:hAnsi="Arial"/>
          <w:szCs w:val="28"/>
        </w:rPr>
        <w:t xml:space="preserve">регистрирует заявление в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Регистрация заявления, сформированного и отправленного через РПГУ в выходные дни, праздничные дни, </w:t>
      </w:r>
      <w:r w:rsidRPr="005438E9">
        <w:rPr>
          <w:rFonts w:ascii="Arial" w:hAnsi="Arial"/>
          <w:szCs w:val="28"/>
        </w:rPr>
        <w:lastRenderedPageBreak/>
        <w:t>после окончания рабочего дня согласно графику работы (наименование органа местного самоуправления), производится в следующий рабочий день;</w:t>
      </w:r>
    </w:p>
    <w:p w:rsidR="00210429" w:rsidRPr="005438E9" w:rsidRDefault="00210429" w:rsidP="00210429">
      <w:pPr>
        <w:tabs>
          <w:tab w:val="left" w:pos="426"/>
        </w:tabs>
        <w:ind w:firstLine="425"/>
        <w:contextualSpacing/>
        <w:jc w:val="both"/>
        <w:rPr>
          <w:rFonts w:ascii="Arial" w:hAnsi="Arial"/>
          <w:szCs w:val="28"/>
        </w:rPr>
      </w:pPr>
      <w:r>
        <w:rPr>
          <w:rFonts w:ascii="Arial" w:hAnsi="Arial"/>
          <w:szCs w:val="28"/>
        </w:rPr>
        <w:t xml:space="preserve">3) </w:t>
      </w:r>
      <w:r w:rsidRPr="005438E9">
        <w:rPr>
          <w:rFonts w:ascii="Arial" w:hAnsi="Arial"/>
          <w:szCs w:val="28"/>
        </w:rPr>
        <w:t>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210429" w:rsidRPr="005438E9" w:rsidRDefault="00210429" w:rsidP="00210429">
      <w:pPr>
        <w:autoSpaceDE w:val="0"/>
        <w:autoSpaceDN w:val="0"/>
        <w:adjustRightInd w:val="0"/>
        <w:ind w:firstLine="709"/>
        <w:contextualSpacing/>
        <w:jc w:val="both"/>
        <w:rPr>
          <w:rFonts w:ascii="Arial" w:hAnsi="Arial"/>
          <w:szCs w:val="28"/>
        </w:rPr>
      </w:pPr>
      <w:r w:rsidRPr="005438E9">
        <w:rPr>
          <w:rFonts w:ascii="Arial" w:hAnsi="Arial"/>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210429" w:rsidRPr="005438E9" w:rsidRDefault="00210429" w:rsidP="00210429">
      <w:pPr>
        <w:autoSpaceDE w:val="0"/>
        <w:autoSpaceDN w:val="0"/>
        <w:adjustRightInd w:val="0"/>
        <w:ind w:firstLine="709"/>
        <w:contextualSpacing/>
        <w:jc w:val="both"/>
        <w:rPr>
          <w:rFonts w:ascii="Arial" w:hAnsi="Arial"/>
          <w:szCs w:val="28"/>
        </w:rPr>
      </w:pPr>
      <w:r>
        <w:rPr>
          <w:rFonts w:ascii="Arial" w:hAnsi="Arial"/>
          <w:szCs w:val="28"/>
        </w:rPr>
        <w:t xml:space="preserve">- </w:t>
      </w:r>
      <w:r w:rsidRPr="005438E9">
        <w:rPr>
          <w:rFonts w:ascii="Arial" w:hAnsi="Arial"/>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0429" w:rsidRPr="005438E9" w:rsidRDefault="00210429" w:rsidP="00210429">
      <w:pPr>
        <w:autoSpaceDE w:val="0"/>
        <w:autoSpaceDN w:val="0"/>
        <w:adjustRightInd w:val="0"/>
        <w:ind w:firstLine="709"/>
        <w:contextualSpacing/>
        <w:jc w:val="both"/>
        <w:rPr>
          <w:rFonts w:ascii="Arial" w:hAnsi="Arial"/>
          <w:szCs w:val="28"/>
        </w:rPr>
      </w:pPr>
      <w:proofErr w:type="gramStart"/>
      <w:r>
        <w:rPr>
          <w:rFonts w:ascii="Arial" w:hAnsi="Arial"/>
          <w:szCs w:val="28"/>
        </w:rPr>
        <w:t xml:space="preserve">- </w:t>
      </w:r>
      <w:r w:rsidRPr="005438E9">
        <w:rPr>
          <w:rFonts w:ascii="Arial" w:hAnsi="Arial"/>
          <w:szCs w:val="28"/>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roofErr w:type="gramEnd"/>
    </w:p>
    <w:p w:rsidR="00210429" w:rsidRPr="005438E9" w:rsidRDefault="00210429" w:rsidP="00210429">
      <w:pPr>
        <w:autoSpaceDE w:val="0"/>
        <w:autoSpaceDN w:val="0"/>
        <w:adjustRightInd w:val="0"/>
        <w:ind w:firstLine="709"/>
        <w:contextualSpacing/>
        <w:jc w:val="both"/>
        <w:rPr>
          <w:rFonts w:ascii="Arial" w:hAnsi="Arial"/>
          <w:szCs w:val="28"/>
        </w:rPr>
      </w:pPr>
      <w:r>
        <w:rPr>
          <w:rFonts w:ascii="Arial" w:hAnsi="Arial"/>
          <w:szCs w:val="28"/>
        </w:rPr>
        <w:t xml:space="preserve">- </w:t>
      </w:r>
      <w:r w:rsidRPr="005438E9">
        <w:rPr>
          <w:rFonts w:ascii="Arial" w:hAnsi="Arial"/>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210429" w:rsidRPr="005438E9" w:rsidRDefault="00210429" w:rsidP="00210429">
      <w:pPr>
        <w:autoSpaceDE w:val="0"/>
        <w:autoSpaceDN w:val="0"/>
        <w:adjustRightInd w:val="0"/>
        <w:ind w:firstLine="709"/>
        <w:contextualSpacing/>
        <w:jc w:val="both"/>
        <w:rPr>
          <w:rFonts w:ascii="Arial" w:hAnsi="Arial"/>
          <w:szCs w:val="28"/>
        </w:rPr>
      </w:pPr>
      <w:proofErr w:type="gramStart"/>
      <w:r>
        <w:rPr>
          <w:rFonts w:ascii="Arial" w:hAnsi="Arial"/>
          <w:szCs w:val="28"/>
        </w:rPr>
        <w:t xml:space="preserve">- </w:t>
      </w:r>
      <w:r w:rsidRPr="005438E9">
        <w:rPr>
          <w:rFonts w:ascii="Arial" w:hAnsi="Arial"/>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roofErr w:type="gramEnd"/>
    </w:p>
    <w:p w:rsidR="00210429" w:rsidRPr="005438E9" w:rsidRDefault="00210429" w:rsidP="00210429">
      <w:pPr>
        <w:autoSpaceDE w:val="0"/>
        <w:autoSpaceDN w:val="0"/>
        <w:adjustRightInd w:val="0"/>
        <w:ind w:firstLine="709"/>
        <w:contextualSpacing/>
        <w:jc w:val="both"/>
        <w:rPr>
          <w:rFonts w:ascii="Arial" w:hAnsi="Arial"/>
          <w:szCs w:val="28"/>
        </w:rPr>
      </w:pPr>
      <w:r w:rsidRPr="005438E9">
        <w:rPr>
          <w:rFonts w:ascii="Arial" w:hAnsi="Arial"/>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10429" w:rsidRPr="005438E9" w:rsidRDefault="00210429" w:rsidP="00210429">
      <w:pPr>
        <w:ind w:firstLine="709"/>
        <w:jc w:val="both"/>
        <w:rPr>
          <w:rFonts w:ascii="Arial" w:hAnsi="Arial"/>
          <w:iCs/>
          <w:szCs w:val="28"/>
        </w:rPr>
      </w:pPr>
      <w:r w:rsidRPr="005438E9">
        <w:rPr>
          <w:rFonts w:ascii="Arial" w:hAnsi="Arial"/>
          <w:iCs/>
          <w:szCs w:val="28"/>
        </w:rPr>
        <w:t>В случае</w:t>
      </w:r>
      <w:proofErr w:type="gramStart"/>
      <w:r w:rsidRPr="005438E9">
        <w:rPr>
          <w:rFonts w:ascii="Arial" w:hAnsi="Arial"/>
          <w:iCs/>
          <w:szCs w:val="28"/>
        </w:rPr>
        <w:t>,</w:t>
      </w:r>
      <w:proofErr w:type="gramEnd"/>
      <w:r w:rsidRPr="005438E9">
        <w:rPr>
          <w:rFonts w:ascii="Arial" w:hAnsi="Arial"/>
          <w:iCs/>
          <w:szCs w:val="28"/>
        </w:rPr>
        <w:t xml:space="preserve">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года № 63-ФЗ «Об электронной подписи» условий признания ее действительности, </w:t>
      </w:r>
      <w:r>
        <w:rPr>
          <w:rFonts w:ascii="Arial" w:hAnsi="Arial"/>
          <w:iCs/>
          <w:szCs w:val="28"/>
        </w:rPr>
        <w:t>специалист,</w:t>
      </w:r>
      <w:r w:rsidRPr="005438E9">
        <w:rPr>
          <w:rFonts w:ascii="Arial" w:hAnsi="Arial"/>
          <w:iCs/>
          <w:szCs w:val="28"/>
        </w:rPr>
        <w:t xml:space="preserve"> в день завершения проведения такой проверки принимает</w:t>
      </w:r>
      <w:r w:rsidRPr="005438E9">
        <w:rPr>
          <w:rFonts w:ascii="Arial" w:hAnsi="Arial"/>
        </w:rPr>
        <w:t xml:space="preserve"> </w:t>
      </w:r>
      <w:r w:rsidRPr="005438E9">
        <w:rPr>
          <w:rFonts w:ascii="Arial" w:hAnsi="Arial"/>
          <w:iCs/>
          <w:szCs w:val="28"/>
        </w:rPr>
        <w:t>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210429" w:rsidRPr="005438E9" w:rsidRDefault="00210429" w:rsidP="00210429">
      <w:pPr>
        <w:autoSpaceDE w:val="0"/>
        <w:autoSpaceDN w:val="0"/>
        <w:adjustRightInd w:val="0"/>
        <w:ind w:firstLine="709"/>
        <w:jc w:val="both"/>
        <w:rPr>
          <w:rFonts w:ascii="Arial" w:hAnsi="Arial"/>
          <w:iCs/>
          <w:szCs w:val="28"/>
        </w:rPr>
      </w:pPr>
      <w:r w:rsidRPr="005438E9">
        <w:rPr>
          <w:rFonts w:ascii="Arial" w:hAnsi="Arial"/>
          <w:iCs/>
          <w:szCs w:val="28"/>
        </w:rPr>
        <w:t>Указанное уведомление подписывается усиленной квалифицированной электронной подписью специалиста, ответственного</w:t>
      </w:r>
      <w:r w:rsidRPr="005438E9">
        <w:rPr>
          <w:rFonts w:ascii="Arial" w:hAnsi="Arial"/>
          <w:i/>
          <w:iCs/>
          <w:szCs w:val="28"/>
        </w:rPr>
        <w:t xml:space="preserve"> </w:t>
      </w:r>
      <w:r w:rsidRPr="005438E9">
        <w:rPr>
          <w:rFonts w:ascii="Arial" w:hAnsi="Arial"/>
          <w:iCs/>
          <w:szCs w:val="28"/>
        </w:rPr>
        <w:t xml:space="preserve">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w:t>
      </w:r>
      <w:r w:rsidRPr="005438E9">
        <w:rPr>
          <w:rFonts w:ascii="Arial" w:hAnsi="Arial"/>
          <w:iCs/>
          <w:szCs w:val="28"/>
        </w:rPr>
        <w:lastRenderedPageBreak/>
        <w:t>устранив нарушения, которые послужили основанием для отказа в приеме к рассмотрению первичного заявления.</w:t>
      </w:r>
    </w:p>
    <w:p w:rsidR="00210429" w:rsidRPr="005438E9" w:rsidRDefault="00210429" w:rsidP="00210429">
      <w:pPr>
        <w:autoSpaceDE w:val="0"/>
        <w:autoSpaceDN w:val="0"/>
        <w:adjustRightInd w:val="0"/>
        <w:ind w:firstLine="709"/>
        <w:jc w:val="both"/>
        <w:rPr>
          <w:rFonts w:ascii="Arial" w:hAnsi="Arial"/>
          <w:iCs/>
          <w:szCs w:val="28"/>
        </w:rPr>
      </w:pPr>
      <w:r w:rsidRPr="005438E9">
        <w:rPr>
          <w:rFonts w:ascii="Arial" w:hAnsi="Arial"/>
          <w:szCs w:val="28"/>
        </w:rPr>
        <w:t>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w:t>
      </w:r>
      <w:proofErr w:type="gramStart"/>
      <w:r w:rsidRPr="005438E9">
        <w:rPr>
          <w:rFonts w:ascii="Arial" w:hAnsi="Arial"/>
          <w:szCs w:val="28"/>
        </w:rPr>
        <w:t>ю(</w:t>
      </w:r>
      <w:proofErr w:type="gramEnd"/>
      <w:r w:rsidRPr="005438E9">
        <w:rPr>
          <w:rFonts w:ascii="Arial" w:hAnsi="Arial"/>
          <w:szCs w:val="28"/>
        </w:rPr>
        <w:t>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r w:rsidRPr="005438E9">
        <w:rPr>
          <w:rFonts w:ascii="Arial" w:hAnsi="Arial"/>
          <w:iCs/>
          <w:szCs w:val="28"/>
        </w:rPr>
        <w:t xml:space="preserve"> по адресу электронной почты или в личный кабинет заявителя в РПГУ; </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4) передает</w:t>
      </w:r>
      <w:r w:rsidRPr="005438E9">
        <w:rPr>
          <w:rFonts w:ascii="Arial" w:hAnsi="Arial"/>
          <w:i/>
          <w:iCs/>
          <w:szCs w:val="28"/>
        </w:rPr>
        <w:t xml:space="preserve"> </w:t>
      </w:r>
      <w:r w:rsidRPr="005438E9">
        <w:rPr>
          <w:rFonts w:ascii="Arial" w:hAnsi="Arial"/>
          <w:szCs w:val="28"/>
        </w:rPr>
        <w:t>зарегистрированный комплект документов.</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40. </w:t>
      </w:r>
      <w:proofErr w:type="gramStart"/>
      <w:r w:rsidRPr="005438E9">
        <w:rPr>
          <w:rFonts w:ascii="Arial" w:hAnsi="Arial"/>
          <w:szCs w:val="28"/>
        </w:rPr>
        <w:t xml:space="preserve">Результатом исполнения административной процедуры является прием и регистрация </w:t>
      </w:r>
      <w:r w:rsidRPr="005438E9">
        <w:rPr>
          <w:rFonts w:ascii="Arial" w:hAnsi="Arial"/>
          <w:iCs/>
          <w:szCs w:val="28"/>
        </w:rPr>
        <w:t>заявления</w:t>
      </w:r>
      <w:r w:rsidRPr="005438E9">
        <w:rPr>
          <w:rFonts w:ascii="Arial" w:hAnsi="Arial"/>
          <w:szCs w:val="28"/>
        </w:rPr>
        <w:t xml:space="preserve"> о предоставлении муниципальной услуги и передача его с комплектом документов, либо направление заявителю в электронной форме уведомления об отказе в приеме к рассмотрению заявления и прилагаемых к нему документов. </w:t>
      </w:r>
      <w:proofErr w:type="gramEnd"/>
    </w:p>
    <w:p w:rsidR="00210429" w:rsidRPr="005438E9" w:rsidRDefault="00210429" w:rsidP="00210429">
      <w:pPr>
        <w:autoSpaceDE w:val="0"/>
        <w:autoSpaceDN w:val="0"/>
        <w:adjustRightInd w:val="0"/>
        <w:ind w:firstLine="709"/>
        <w:jc w:val="both"/>
        <w:rPr>
          <w:rFonts w:ascii="Arial" w:hAnsi="Arial"/>
          <w:iCs/>
          <w:szCs w:val="28"/>
        </w:rPr>
      </w:pPr>
      <w:r w:rsidRPr="005438E9">
        <w:rPr>
          <w:rFonts w:ascii="Arial" w:hAnsi="Arial"/>
          <w:szCs w:val="28"/>
        </w:rPr>
        <w:t>41. Максимальный срок исполнения административных действий составляет 15</w:t>
      </w:r>
      <w:r w:rsidRPr="005438E9">
        <w:rPr>
          <w:rFonts w:ascii="Arial" w:hAnsi="Arial"/>
          <w:iCs/>
          <w:szCs w:val="28"/>
        </w:rPr>
        <w:t xml:space="preserve"> минут.</w:t>
      </w:r>
    </w:p>
    <w:p w:rsidR="00210429" w:rsidRPr="005438E9" w:rsidRDefault="00210429" w:rsidP="00210429">
      <w:pPr>
        <w:ind w:firstLine="709"/>
        <w:jc w:val="both"/>
        <w:rPr>
          <w:rFonts w:ascii="Arial" w:hAnsi="Arial"/>
          <w:iCs/>
          <w:szCs w:val="28"/>
        </w:rPr>
      </w:pPr>
      <w:r w:rsidRPr="005438E9">
        <w:rPr>
          <w:rFonts w:ascii="Arial" w:hAnsi="Arial"/>
          <w:szCs w:val="28"/>
        </w:rPr>
        <w:t>Максимальный срок исполнения административной процедуры составляет</w:t>
      </w:r>
      <w:r w:rsidRPr="005438E9">
        <w:rPr>
          <w:rFonts w:ascii="Arial" w:hAnsi="Arial"/>
          <w:iCs/>
          <w:szCs w:val="28"/>
        </w:rPr>
        <w:t xml:space="preserve"> 1 рабочий день.</w:t>
      </w:r>
    </w:p>
    <w:p w:rsidR="00210429" w:rsidRPr="005438E9" w:rsidRDefault="00210429" w:rsidP="00210429">
      <w:pPr>
        <w:ind w:firstLine="709"/>
        <w:jc w:val="both"/>
        <w:rPr>
          <w:rFonts w:ascii="Arial" w:hAnsi="Arial"/>
          <w:iCs/>
          <w:szCs w:val="28"/>
        </w:rPr>
      </w:pPr>
    </w:p>
    <w:p w:rsidR="00210429" w:rsidRPr="005438E9" w:rsidRDefault="00210429" w:rsidP="00210429">
      <w:pPr>
        <w:ind w:firstLine="709"/>
        <w:jc w:val="both"/>
        <w:rPr>
          <w:rFonts w:ascii="Arial" w:hAnsi="Arial"/>
          <w:szCs w:val="28"/>
        </w:rPr>
      </w:pPr>
      <w:r w:rsidRPr="005438E9">
        <w:rPr>
          <w:rFonts w:ascii="Arial" w:hAnsi="Arial"/>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210429" w:rsidRPr="005438E9" w:rsidRDefault="00210429" w:rsidP="00210429">
      <w:pPr>
        <w:ind w:firstLine="709"/>
        <w:jc w:val="both"/>
        <w:rPr>
          <w:rFonts w:ascii="Arial" w:hAnsi="Arial"/>
          <w:szCs w:val="28"/>
        </w:rPr>
      </w:pPr>
    </w:p>
    <w:p w:rsidR="00210429" w:rsidRPr="005438E9" w:rsidRDefault="00210429" w:rsidP="00210429">
      <w:pPr>
        <w:ind w:firstLine="709"/>
        <w:jc w:val="both"/>
        <w:rPr>
          <w:rFonts w:ascii="Arial" w:hAnsi="Arial"/>
          <w:szCs w:val="28"/>
        </w:rPr>
      </w:pPr>
      <w:r w:rsidRPr="005438E9">
        <w:rPr>
          <w:rFonts w:ascii="Arial" w:hAnsi="Arial"/>
          <w:szCs w:val="28"/>
        </w:rPr>
        <w:t>42. Основанием для начала административной процедуры и</w:t>
      </w:r>
      <w:r w:rsidRPr="005438E9">
        <w:rPr>
          <w:rFonts w:ascii="Arial" w:hAnsi="Arial"/>
          <w:bCs/>
          <w:szCs w:val="28"/>
        </w:rPr>
        <w:t xml:space="preserve">стребования документов, необходимых для предоставления муниципальной услуги и находящихся в распоряжении других органов и организаций </w:t>
      </w:r>
      <w:r w:rsidRPr="005438E9">
        <w:rPr>
          <w:rFonts w:ascii="Arial" w:hAnsi="Arial"/>
          <w:szCs w:val="28"/>
        </w:rPr>
        <w:t xml:space="preserve">(в случае необходимости) является получение специалистом, </w:t>
      </w:r>
      <w:r w:rsidRPr="00D718CD">
        <w:rPr>
          <w:rFonts w:ascii="Arial" w:hAnsi="Arial"/>
          <w:szCs w:val="28"/>
        </w:rPr>
        <w:t>(</w:t>
      </w:r>
      <w:r w:rsidRPr="00D718CD">
        <w:rPr>
          <w:rFonts w:ascii="Arial" w:hAnsi="Arial"/>
          <w:iCs/>
          <w:szCs w:val="28"/>
        </w:rPr>
        <w:t>ответственным за истребование документов)</w:t>
      </w:r>
      <w:r w:rsidRPr="00D718CD">
        <w:rPr>
          <w:rFonts w:ascii="Arial" w:hAnsi="Arial"/>
          <w:szCs w:val="28"/>
        </w:rPr>
        <w:t>,</w:t>
      </w:r>
      <w:r w:rsidRPr="005438E9">
        <w:rPr>
          <w:rFonts w:ascii="Arial" w:hAnsi="Arial"/>
          <w:szCs w:val="28"/>
        </w:rPr>
        <w:t xml:space="preserve"> неполного комплекта документов заявителя.</w:t>
      </w:r>
    </w:p>
    <w:p w:rsidR="00210429" w:rsidRPr="005438E9" w:rsidRDefault="00210429" w:rsidP="00210429">
      <w:pPr>
        <w:ind w:firstLine="709"/>
        <w:jc w:val="both"/>
        <w:rPr>
          <w:rFonts w:ascii="Arial" w:hAnsi="Arial"/>
          <w:szCs w:val="28"/>
        </w:rPr>
      </w:pPr>
      <w:r w:rsidRPr="005438E9">
        <w:rPr>
          <w:rFonts w:ascii="Arial" w:hAnsi="Arial"/>
          <w:szCs w:val="28"/>
        </w:rPr>
        <w:t>43. Специалист оформляет и направляет в соответствии с установленным порядком межведомственного взаимодействия запросы:</w:t>
      </w:r>
    </w:p>
    <w:p w:rsidR="00210429" w:rsidRPr="005438E9" w:rsidRDefault="00210429" w:rsidP="00210429">
      <w:pPr>
        <w:ind w:firstLine="709"/>
        <w:jc w:val="both"/>
        <w:rPr>
          <w:rFonts w:ascii="Arial" w:hAnsi="Arial"/>
          <w:szCs w:val="28"/>
        </w:rPr>
      </w:pPr>
      <w:r w:rsidRPr="005438E9">
        <w:rPr>
          <w:rFonts w:ascii="Arial" w:hAnsi="Arial"/>
          <w:szCs w:val="28"/>
        </w:rPr>
        <w:t>1) в Федеральную службу государственной регистрации, кадастра и картографии (Росреестр) для получения сведений из Единого государственного реестра недвижимости об объектах недвижимости, сведений об отсутствии в Едином государственном реестре недвижимости сведений по объекту адресации;</w:t>
      </w:r>
    </w:p>
    <w:p w:rsidR="00210429" w:rsidRPr="005438E9" w:rsidRDefault="00210429" w:rsidP="00210429">
      <w:pPr>
        <w:pStyle w:val="ac"/>
        <w:tabs>
          <w:tab w:val="left" w:pos="786"/>
        </w:tabs>
        <w:ind w:firstLine="709"/>
        <w:rPr>
          <w:sz w:val="24"/>
        </w:rPr>
      </w:pPr>
      <w:proofErr w:type="gramStart"/>
      <w:r w:rsidRPr="005438E9">
        <w:rPr>
          <w:sz w:val="24"/>
        </w:rPr>
        <w:t>2) в администрацию Кадыйского муниципального района Костромской области для получения сведений, содержащихся в разрешении на строительство объекта, разрешении на ввод объекта адресации в эксплуатацию, схеме расположения объекта адресации на кадастровом плане или кадастровой карте территории, решения органа местного самоуправления о переводе жилого помещения в нежилое помещение или нежилого помещения в жилое помещение, акте приемочной комиссии при переустройстве и (или) перепланировке</w:t>
      </w:r>
      <w:proofErr w:type="gramEnd"/>
      <w:r w:rsidRPr="005438E9">
        <w:rPr>
          <w:sz w:val="24"/>
        </w:rPr>
        <w:t xml:space="preserve"> помещения, приводящих к образованию одного и более новых объектов адресации; </w:t>
      </w:r>
    </w:p>
    <w:p w:rsidR="00210429" w:rsidRPr="005438E9" w:rsidRDefault="00210429" w:rsidP="00210429">
      <w:pPr>
        <w:pStyle w:val="ac"/>
        <w:tabs>
          <w:tab w:val="left" w:pos="786"/>
        </w:tabs>
        <w:ind w:firstLine="709"/>
        <w:rPr>
          <w:sz w:val="24"/>
        </w:rPr>
      </w:pPr>
    </w:p>
    <w:p w:rsidR="00210429" w:rsidRPr="005438E9" w:rsidRDefault="00210429" w:rsidP="00210429">
      <w:pPr>
        <w:ind w:firstLine="709"/>
        <w:jc w:val="both"/>
        <w:rPr>
          <w:rFonts w:ascii="Arial" w:hAnsi="Arial"/>
          <w:strike/>
          <w:szCs w:val="28"/>
        </w:rPr>
      </w:pPr>
      <w:r w:rsidRPr="005438E9">
        <w:rPr>
          <w:rFonts w:ascii="Arial" w:hAnsi="Arial"/>
          <w:szCs w:val="28"/>
        </w:rPr>
        <w:t xml:space="preserve">44. </w:t>
      </w:r>
      <w:r w:rsidRPr="005438E9">
        <w:rPr>
          <w:rFonts w:ascii="Arial" w:hAnsi="Arial"/>
          <w:noProof/>
          <w:szCs w:val="28"/>
        </w:rPr>
        <w:t>Письменный межведомственный запрос должен содержать:</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1) наименование органа или организации, направляющих межведомственный запрос;</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2) наименование органа или организации, в адрес </w:t>
      </w:r>
      <w:proofErr w:type="gramStart"/>
      <w:r w:rsidRPr="005438E9">
        <w:rPr>
          <w:rFonts w:ascii="Arial" w:hAnsi="Arial"/>
          <w:szCs w:val="28"/>
        </w:rPr>
        <w:t>которых</w:t>
      </w:r>
      <w:proofErr w:type="gramEnd"/>
      <w:r w:rsidRPr="005438E9">
        <w:rPr>
          <w:rFonts w:ascii="Arial" w:hAnsi="Arial"/>
          <w:szCs w:val="28"/>
        </w:rPr>
        <w:t xml:space="preserve"> направляется межведомственный запрос;</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4) указание на положения нормативного правового акта, которым установлено представление документа и (или) информации, </w:t>
      </w:r>
      <w:proofErr w:type="gramStart"/>
      <w:r w:rsidRPr="005438E9">
        <w:rPr>
          <w:rFonts w:ascii="Arial" w:hAnsi="Arial"/>
          <w:szCs w:val="28"/>
        </w:rPr>
        <w:t>необходимых</w:t>
      </w:r>
      <w:proofErr w:type="gramEnd"/>
      <w:r w:rsidRPr="005438E9">
        <w:rPr>
          <w:rFonts w:ascii="Arial" w:hAnsi="Arial"/>
          <w:szCs w:val="28"/>
        </w:rPr>
        <w:t xml:space="preserve"> для предоставления муниципальной услуги, и указание на реквизиты данного нормативного правового акта;</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5438E9">
        <w:rPr>
          <w:rFonts w:ascii="Arial" w:hAnsi="Arial"/>
          <w:szCs w:val="28"/>
        </w:rPr>
        <w:t>таких</w:t>
      </w:r>
      <w:proofErr w:type="gramEnd"/>
      <w:r w:rsidRPr="005438E9">
        <w:rPr>
          <w:rFonts w:ascii="Arial" w:hAnsi="Arial"/>
          <w:szCs w:val="28"/>
        </w:rPr>
        <w:t xml:space="preserve"> документа и (или) информации;</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6) контактная информация для направления ответа на межведомственный запрос;</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7) дата направления межведомственного запроса;</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0429" w:rsidRPr="005438E9" w:rsidRDefault="00210429" w:rsidP="00210429">
      <w:pPr>
        <w:ind w:firstLine="709"/>
        <w:jc w:val="both"/>
        <w:rPr>
          <w:rFonts w:ascii="Arial" w:hAnsi="Arial"/>
          <w:szCs w:val="28"/>
        </w:rPr>
      </w:pPr>
      <w:r w:rsidRPr="005438E9">
        <w:rPr>
          <w:rFonts w:ascii="Arial" w:hAnsi="Arial"/>
          <w:szCs w:val="28"/>
        </w:rPr>
        <w:t xml:space="preserve">9) информация о факте получения согласия от заявителя о представлении информации, доступ к которой ограничен федеральными </w:t>
      </w:r>
      <w:hyperlink r:id="rId18" w:history="1">
        <w:r w:rsidRPr="005438E9">
          <w:rPr>
            <w:rFonts w:ascii="Arial" w:hAnsi="Arial"/>
            <w:szCs w:val="28"/>
          </w:rPr>
          <w:t>законами</w:t>
        </w:r>
      </w:hyperlink>
      <w:r w:rsidRPr="005438E9">
        <w:rPr>
          <w:rFonts w:ascii="Arial" w:hAnsi="Arial"/>
          <w:szCs w:val="28"/>
        </w:rPr>
        <w:t xml:space="preserve"> (при направлении межведомственного запроса о представлении информации, доступ к которой ограничен федеральными </w:t>
      </w:r>
      <w:hyperlink r:id="rId19" w:history="1">
        <w:r w:rsidRPr="005438E9">
          <w:rPr>
            <w:rFonts w:ascii="Arial" w:hAnsi="Arial"/>
            <w:szCs w:val="28"/>
          </w:rPr>
          <w:t>законами</w:t>
        </w:r>
      </w:hyperlink>
      <w:r w:rsidRPr="005438E9">
        <w:rPr>
          <w:rFonts w:ascii="Arial" w:hAnsi="Arial"/>
          <w:szCs w:val="28"/>
        </w:rPr>
        <w:t>).</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45.</w:t>
      </w:r>
      <w:r w:rsidRPr="005438E9">
        <w:rPr>
          <w:rFonts w:ascii="Arial" w:hAnsi="Arial"/>
          <w:noProof/>
          <w:szCs w:val="28"/>
        </w:rPr>
        <w:t xml:space="preserve"> </w:t>
      </w:r>
      <w:r w:rsidRPr="005438E9">
        <w:rPr>
          <w:rFonts w:ascii="Arial" w:hAnsi="Arial"/>
          <w:szCs w:val="28"/>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210429" w:rsidRPr="005438E9" w:rsidRDefault="00210429" w:rsidP="00210429">
      <w:pPr>
        <w:autoSpaceDE w:val="0"/>
        <w:autoSpaceDN w:val="0"/>
        <w:adjustRightInd w:val="0"/>
        <w:ind w:firstLine="709"/>
        <w:jc w:val="both"/>
        <w:rPr>
          <w:rFonts w:ascii="Arial" w:hAnsi="Arial"/>
          <w:bCs/>
          <w:szCs w:val="28"/>
        </w:rPr>
      </w:pPr>
      <w:proofErr w:type="gramStart"/>
      <w:r w:rsidRPr="005438E9">
        <w:rPr>
          <w:rFonts w:ascii="Arial" w:hAnsi="Arial"/>
          <w:bCs/>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w:t>
      </w:r>
      <w:proofErr w:type="gramEnd"/>
    </w:p>
    <w:p w:rsidR="00210429" w:rsidRPr="005438E9" w:rsidRDefault="00210429" w:rsidP="00210429">
      <w:pPr>
        <w:autoSpaceDE w:val="0"/>
        <w:autoSpaceDN w:val="0"/>
        <w:adjustRightInd w:val="0"/>
        <w:ind w:firstLine="709"/>
        <w:jc w:val="both"/>
        <w:rPr>
          <w:rFonts w:ascii="Arial" w:hAnsi="Arial"/>
          <w:bCs/>
          <w:szCs w:val="28"/>
        </w:rPr>
      </w:pPr>
      <w:proofErr w:type="gramStart"/>
      <w:r w:rsidRPr="005438E9">
        <w:rPr>
          <w:rFonts w:ascii="Arial" w:hAnsi="Arial"/>
          <w:bCs/>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roofErr w:type="gramEnd"/>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В случае обращения заявителя за получением муниципальной услуги посредством РПГУ ему направляется уведомление о факте отправки межведомственных запросов.</w:t>
      </w:r>
    </w:p>
    <w:p w:rsidR="00210429" w:rsidRPr="005438E9" w:rsidRDefault="00210429" w:rsidP="00210429">
      <w:pPr>
        <w:pStyle w:val="ac"/>
        <w:ind w:firstLine="709"/>
        <w:rPr>
          <w:sz w:val="24"/>
          <w:lang w:eastAsia="ru-RU"/>
        </w:rPr>
      </w:pPr>
      <w:r w:rsidRPr="005438E9">
        <w:rPr>
          <w:sz w:val="24"/>
        </w:rPr>
        <w:t xml:space="preserve">46. </w:t>
      </w:r>
      <w:r w:rsidRPr="005438E9">
        <w:rPr>
          <w:sz w:val="24"/>
          <w:lang w:eastAsia="ru-RU"/>
        </w:rPr>
        <w:t>При поступлении ответов на запросы от органов и организаций специалист:</w:t>
      </w:r>
    </w:p>
    <w:p w:rsidR="00210429" w:rsidRPr="005438E9" w:rsidRDefault="00210429" w:rsidP="00210429">
      <w:pPr>
        <w:ind w:firstLine="709"/>
        <w:jc w:val="both"/>
        <w:rPr>
          <w:rFonts w:ascii="Arial" w:hAnsi="Arial"/>
          <w:szCs w:val="28"/>
        </w:rPr>
      </w:pPr>
      <w:r>
        <w:rPr>
          <w:rFonts w:ascii="Arial" w:hAnsi="Arial"/>
          <w:szCs w:val="28"/>
        </w:rPr>
        <w:t xml:space="preserve">- </w:t>
      </w:r>
      <w:r w:rsidRPr="005438E9">
        <w:rPr>
          <w:rFonts w:ascii="Arial" w:hAnsi="Arial"/>
          <w:szCs w:val="28"/>
        </w:rPr>
        <w:t>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210429" w:rsidRPr="005438E9" w:rsidRDefault="00210429" w:rsidP="00210429">
      <w:pPr>
        <w:ind w:firstLine="709"/>
        <w:jc w:val="both"/>
        <w:rPr>
          <w:rFonts w:ascii="Arial" w:hAnsi="Arial"/>
          <w:szCs w:val="28"/>
        </w:rPr>
      </w:pPr>
      <w:r>
        <w:rPr>
          <w:rFonts w:ascii="Arial" w:hAnsi="Arial"/>
          <w:szCs w:val="28"/>
        </w:rPr>
        <w:t xml:space="preserve">- </w:t>
      </w:r>
      <w:r w:rsidRPr="005438E9">
        <w:rPr>
          <w:rFonts w:ascii="Arial" w:hAnsi="Arial"/>
          <w:szCs w:val="28"/>
        </w:rPr>
        <w:t>вносит содержащуюся в них информацию (сведения) в АИС (при наличии технических возможностей);</w:t>
      </w:r>
    </w:p>
    <w:p w:rsidR="00210429" w:rsidRPr="005438E9" w:rsidRDefault="00210429" w:rsidP="00210429">
      <w:pPr>
        <w:ind w:firstLine="709"/>
        <w:jc w:val="both"/>
        <w:rPr>
          <w:rFonts w:ascii="Arial" w:hAnsi="Arial"/>
          <w:szCs w:val="28"/>
        </w:rPr>
      </w:pPr>
      <w:r>
        <w:rPr>
          <w:rFonts w:ascii="Arial" w:hAnsi="Arial"/>
          <w:szCs w:val="28"/>
        </w:rPr>
        <w:t xml:space="preserve">- </w:t>
      </w:r>
      <w:r w:rsidRPr="005438E9">
        <w:rPr>
          <w:rFonts w:ascii="Arial" w:hAnsi="Arial"/>
          <w:szCs w:val="28"/>
        </w:rPr>
        <w:t>вносит в АИС сведения о выполнении административной процедуры (при наличии технических возможностей).</w:t>
      </w:r>
    </w:p>
    <w:p w:rsidR="00210429" w:rsidRPr="005438E9" w:rsidRDefault="00210429" w:rsidP="00210429">
      <w:pPr>
        <w:ind w:firstLine="709"/>
        <w:jc w:val="both"/>
        <w:rPr>
          <w:rFonts w:ascii="Arial" w:hAnsi="Arial"/>
          <w:szCs w:val="28"/>
        </w:rPr>
      </w:pPr>
      <w:r>
        <w:rPr>
          <w:rFonts w:ascii="Arial" w:hAnsi="Arial"/>
          <w:szCs w:val="28"/>
        </w:rPr>
        <w:t xml:space="preserve">- </w:t>
      </w:r>
      <w:r w:rsidRPr="005438E9">
        <w:rPr>
          <w:rFonts w:ascii="Arial" w:hAnsi="Arial"/>
          <w:szCs w:val="28"/>
        </w:rPr>
        <w:t>передает дело специалисту, ответственному за экспертизу документов (сведений), необходимых для предоставления муниципальной услуги.</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47. Максимальный срок выполнения административных действий составляет 5</w:t>
      </w:r>
      <w:r w:rsidRPr="005438E9">
        <w:rPr>
          <w:rFonts w:ascii="Arial" w:hAnsi="Arial"/>
          <w:iCs/>
          <w:szCs w:val="28"/>
        </w:rPr>
        <w:t xml:space="preserve"> часов</w:t>
      </w:r>
      <w:r w:rsidRPr="005438E9">
        <w:rPr>
          <w:rFonts w:ascii="Arial" w:hAnsi="Arial"/>
          <w:szCs w:val="28"/>
        </w:rPr>
        <w:t>.</w:t>
      </w:r>
    </w:p>
    <w:p w:rsidR="00210429" w:rsidRPr="005438E9" w:rsidRDefault="00210429" w:rsidP="00210429">
      <w:pPr>
        <w:tabs>
          <w:tab w:val="left" w:pos="0"/>
        </w:tabs>
        <w:ind w:firstLine="709"/>
        <w:jc w:val="both"/>
        <w:rPr>
          <w:rFonts w:ascii="Arial" w:hAnsi="Arial"/>
          <w:iCs/>
          <w:szCs w:val="28"/>
        </w:rPr>
      </w:pPr>
      <w:r w:rsidRPr="005438E9">
        <w:rPr>
          <w:rFonts w:ascii="Arial" w:hAnsi="Arial"/>
          <w:szCs w:val="28"/>
        </w:rPr>
        <w:t xml:space="preserve">Максимальный срок выполнения административной процедуры составляет 5 рабочих </w:t>
      </w:r>
      <w:r w:rsidRPr="005438E9">
        <w:rPr>
          <w:rFonts w:ascii="Arial" w:hAnsi="Arial"/>
          <w:iCs/>
          <w:szCs w:val="28"/>
        </w:rPr>
        <w:t>дней.</w:t>
      </w:r>
    </w:p>
    <w:p w:rsidR="00210429" w:rsidRPr="005438E9" w:rsidRDefault="00210429" w:rsidP="00210429">
      <w:pPr>
        <w:tabs>
          <w:tab w:val="left" w:pos="0"/>
        </w:tabs>
        <w:ind w:firstLine="709"/>
        <w:jc w:val="both"/>
        <w:rPr>
          <w:rFonts w:ascii="Arial" w:hAnsi="Arial"/>
          <w:iCs/>
          <w:szCs w:val="28"/>
        </w:rPr>
      </w:pPr>
    </w:p>
    <w:p w:rsidR="00210429" w:rsidRPr="005438E9" w:rsidRDefault="00210429" w:rsidP="00210429">
      <w:pPr>
        <w:ind w:firstLine="709"/>
        <w:jc w:val="both"/>
        <w:rPr>
          <w:rFonts w:ascii="Arial" w:hAnsi="Arial"/>
          <w:szCs w:val="28"/>
        </w:rPr>
      </w:pPr>
      <w:r w:rsidRPr="005438E9">
        <w:rPr>
          <w:rFonts w:ascii="Arial" w:hAnsi="Arial"/>
          <w:szCs w:val="28"/>
        </w:rPr>
        <w:t>Экспертиза документов</w:t>
      </w:r>
    </w:p>
    <w:p w:rsidR="00210429" w:rsidRPr="005438E9" w:rsidRDefault="00210429" w:rsidP="00210429">
      <w:pPr>
        <w:ind w:firstLine="709"/>
        <w:jc w:val="both"/>
        <w:rPr>
          <w:rFonts w:ascii="Arial" w:hAnsi="Arial"/>
          <w:szCs w:val="28"/>
        </w:rPr>
      </w:pPr>
      <w:r w:rsidRPr="005438E9">
        <w:rPr>
          <w:rFonts w:ascii="Arial" w:hAnsi="Arial"/>
          <w:szCs w:val="28"/>
        </w:rPr>
        <w:t>48. Основанием для начала административной процедуры экспертизы документов заявителя является получение специалистом комплекта документов.</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49. Специалист, ответственный за экспертизу документов:</w:t>
      </w:r>
    </w:p>
    <w:p w:rsidR="00210429" w:rsidRPr="005438E9" w:rsidRDefault="00210429" w:rsidP="00210429">
      <w:pPr>
        <w:pStyle w:val="ConsPlusNormal"/>
        <w:widowControl/>
        <w:ind w:firstLine="709"/>
        <w:jc w:val="both"/>
        <w:rPr>
          <w:szCs w:val="28"/>
        </w:rPr>
      </w:pPr>
      <w:r w:rsidRPr="005438E9">
        <w:rPr>
          <w:szCs w:val="28"/>
        </w:rPr>
        <w:t>1) устанавливает предмет обращения заявителя;</w:t>
      </w:r>
    </w:p>
    <w:p w:rsidR="00210429" w:rsidRPr="005438E9" w:rsidRDefault="00210429" w:rsidP="00210429">
      <w:pPr>
        <w:ind w:firstLine="709"/>
        <w:jc w:val="both"/>
        <w:rPr>
          <w:rFonts w:ascii="Arial" w:hAnsi="Arial"/>
          <w:szCs w:val="28"/>
        </w:rPr>
      </w:pPr>
      <w:r w:rsidRPr="005438E9">
        <w:rPr>
          <w:rFonts w:ascii="Arial" w:hAnsi="Arial"/>
          <w:szCs w:val="28"/>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210429" w:rsidRPr="005438E9" w:rsidRDefault="00210429" w:rsidP="00210429">
      <w:pPr>
        <w:ind w:firstLine="709"/>
        <w:jc w:val="both"/>
        <w:rPr>
          <w:rFonts w:ascii="Arial" w:hAnsi="Arial"/>
          <w:szCs w:val="28"/>
        </w:rPr>
      </w:pPr>
      <w:r w:rsidRPr="005438E9">
        <w:rPr>
          <w:rFonts w:ascii="Arial" w:hAnsi="Arial"/>
          <w:szCs w:val="28"/>
        </w:rPr>
        <w:t>50. Осуществляя рассмотрение документов заявителя, специалист, ответственный за экспертизу документов:</w:t>
      </w:r>
    </w:p>
    <w:p w:rsidR="00210429" w:rsidRPr="005438E9" w:rsidRDefault="00210429" w:rsidP="00210429">
      <w:pPr>
        <w:ind w:firstLine="709"/>
        <w:jc w:val="both"/>
        <w:rPr>
          <w:rFonts w:ascii="Arial" w:hAnsi="Arial"/>
          <w:szCs w:val="28"/>
        </w:rPr>
      </w:pPr>
      <w:r w:rsidRPr="005438E9">
        <w:rPr>
          <w:rFonts w:ascii="Arial" w:hAnsi="Arial"/>
          <w:szCs w:val="28"/>
        </w:rPr>
        <w:t xml:space="preserve">1) устанавливает принадлежность заявителя к категории лиц, </w:t>
      </w:r>
      <w:proofErr w:type="gramStart"/>
      <w:r w:rsidRPr="005438E9">
        <w:rPr>
          <w:rFonts w:ascii="Arial" w:hAnsi="Arial"/>
          <w:szCs w:val="28"/>
        </w:rPr>
        <w:t>имеющих</w:t>
      </w:r>
      <w:proofErr w:type="gramEnd"/>
      <w:r w:rsidRPr="005438E9">
        <w:rPr>
          <w:rFonts w:ascii="Arial" w:hAnsi="Arial"/>
          <w:szCs w:val="28"/>
        </w:rPr>
        <w:t xml:space="preserve"> право на получение муниципальной услуги;</w:t>
      </w:r>
    </w:p>
    <w:p w:rsidR="00210429" w:rsidRPr="005438E9" w:rsidRDefault="00210429" w:rsidP="00210429">
      <w:pPr>
        <w:ind w:firstLine="709"/>
        <w:jc w:val="both"/>
        <w:rPr>
          <w:rFonts w:ascii="Arial" w:eastAsia="Arial Unicode MS" w:hAnsi="Arial"/>
          <w:kern w:val="1"/>
          <w:szCs w:val="28"/>
        </w:rPr>
      </w:pPr>
      <w:r w:rsidRPr="005438E9">
        <w:rPr>
          <w:rFonts w:ascii="Arial" w:eastAsia="Arial Unicode MS" w:hAnsi="Arial"/>
          <w:kern w:val="1"/>
          <w:szCs w:val="28"/>
        </w:rPr>
        <w:t>2)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210429" w:rsidRPr="005438E9" w:rsidRDefault="00210429" w:rsidP="00210429">
      <w:pPr>
        <w:tabs>
          <w:tab w:val="left" w:pos="0"/>
        </w:tabs>
        <w:ind w:firstLine="709"/>
        <w:jc w:val="both"/>
        <w:rPr>
          <w:rFonts w:ascii="Arial" w:hAnsi="Arial"/>
          <w:szCs w:val="28"/>
        </w:rPr>
      </w:pPr>
      <w:r w:rsidRPr="005438E9">
        <w:rPr>
          <w:rFonts w:ascii="Arial" w:hAnsi="Arial"/>
          <w:szCs w:val="28"/>
        </w:rPr>
        <w:t>3) проверяет наличие и правильность оформления документов в соответствии с пунктами 15, 16, 18 настоящего административного регламента;</w:t>
      </w:r>
    </w:p>
    <w:p w:rsidR="00210429" w:rsidRPr="005438E9" w:rsidRDefault="00210429" w:rsidP="00210429">
      <w:pPr>
        <w:tabs>
          <w:tab w:val="left" w:pos="0"/>
        </w:tabs>
        <w:ind w:firstLine="709"/>
        <w:jc w:val="both"/>
        <w:rPr>
          <w:rFonts w:ascii="Arial" w:hAnsi="Arial"/>
          <w:szCs w:val="28"/>
        </w:rPr>
      </w:pPr>
      <w:r w:rsidRPr="005438E9">
        <w:rPr>
          <w:rFonts w:ascii="Arial" w:hAnsi="Arial"/>
          <w:szCs w:val="28"/>
        </w:rPr>
        <w:t>4) определяет возможность присвоения объекту адресации адреса или аннулирования его адреса;</w:t>
      </w:r>
    </w:p>
    <w:p w:rsidR="00210429" w:rsidRPr="005438E9" w:rsidRDefault="00210429" w:rsidP="00210429">
      <w:pPr>
        <w:tabs>
          <w:tab w:val="left" w:pos="0"/>
        </w:tabs>
        <w:ind w:firstLine="709"/>
        <w:jc w:val="both"/>
        <w:rPr>
          <w:rFonts w:ascii="Arial" w:hAnsi="Arial"/>
          <w:szCs w:val="28"/>
        </w:rPr>
      </w:pPr>
      <w:r w:rsidRPr="005438E9">
        <w:rPr>
          <w:rFonts w:ascii="Arial" w:hAnsi="Arial"/>
          <w:szCs w:val="28"/>
        </w:rPr>
        <w:t>5) при необходимости проводит осмотр местонахождения объекта адресации.</w:t>
      </w:r>
    </w:p>
    <w:p w:rsidR="00210429" w:rsidRPr="005438E9" w:rsidRDefault="00210429" w:rsidP="00210429">
      <w:pPr>
        <w:tabs>
          <w:tab w:val="left" w:pos="0"/>
        </w:tabs>
        <w:ind w:firstLine="709"/>
        <w:jc w:val="both"/>
        <w:rPr>
          <w:rFonts w:ascii="Arial" w:hAnsi="Arial"/>
          <w:szCs w:val="28"/>
        </w:rPr>
      </w:pPr>
      <w:r w:rsidRPr="005438E9">
        <w:rPr>
          <w:rFonts w:ascii="Arial" w:hAnsi="Arial"/>
          <w:szCs w:val="28"/>
        </w:rPr>
        <w:t>51. На основании анализа комплекта документов заявителя (в т.ч. документов (сведений), полученных в результате межведомственного информационного взаимодействия), устанавливает отсутствие (наличие) оснований для отказа в предоставлении муниципальной услуги.</w:t>
      </w:r>
    </w:p>
    <w:p w:rsidR="00210429" w:rsidRDefault="00210429" w:rsidP="00210429">
      <w:pPr>
        <w:tabs>
          <w:tab w:val="left" w:pos="0"/>
        </w:tabs>
        <w:ind w:firstLine="709"/>
        <w:jc w:val="both"/>
        <w:rPr>
          <w:rFonts w:ascii="Arial" w:hAnsi="Arial"/>
          <w:bCs/>
          <w:szCs w:val="28"/>
        </w:rPr>
      </w:pPr>
      <w:r w:rsidRPr="005438E9">
        <w:rPr>
          <w:rFonts w:ascii="Arial" w:hAnsi="Arial"/>
          <w:szCs w:val="28"/>
        </w:rPr>
        <w:t>52. При отсутствии оснований для отказа в предоставлении муниципальной услуги, предусмотренных пунктом 24</w:t>
      </w:r>
      <w:r>
        <w:rPr>
          <w:rFonts w:ascii="Arial" w:hAnsi="Arial"/>
          <w:szCs w:val="28"/>
        </w:rPr>
        <w:t xml:space="preserve"> настоящего</w:t>
      </w:r>
      <w:r w:rsidRPr="005438E9">
        <w:rPr>
          <w:rFonts w:ascii="Arial" w:hAnsi="Arial"/>
          <w:szCs w:val="28"/>
        </w:rPr>
        <w:t xml:space="preserve"> административного регламента, </w:t>
      </w:r>
      <w:r w:rsidRPr="005438E9">
        <w:rPr>
          <w:rFonts w:ascii="Arial" w:hAnsi="Arial"/>
          <w:iCs/>
          <w:szCs w:val="28"/>
        </w:rPr>
        <w:t>специалист, ответственный за экспертизу документов</w:t>
      </w:r>
      <w:r w:rsidRPr="005438E9">
        <w:rPr>
          <w:rFonts w:ascii="Arial" w:hAnsi="Arial"/>
          <w:szCs w:val="28"/>
        </w:rPr>
        <w:t xml:space="preserve">, осуществляет подготовку проекта решения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о присвоении адреса объекту адресации или аннулировании его адреса</w:t>
      </w:r>
      <w:r>
        <w:rPr>
          <w:rFonts w:ascii="Arial" w:hAnsi="Arial"/>
          <w:szCs w:val="28"/>
        </w:rPr>
        <w:t>.</w:t>
      </w:r>
    </w:p>
    <w:p w:rsidR="00210429" w:rsidRPr="005438E9" w:rsidRDefault="00210429" w:rsidP="00210429">
      <w:pPr>
        <w:tabs>
          <w:tab w:val="left" w:pos="0"/>
        </w:tabs>
        <w:ind w:firstLine="709"/>
        <w:jc w:val="both"/>
        <w:rPr>
          <w:rFonts w:ascii="Arial" w:hAnsi="Arial"/>
          <w:szCs w:val="28"/>
          <w:shd w:val="clear" w:color="auto" w:fill="FFFFFF"/>
        </w:rPr>
      </w:pPr>
      <w:r w:rsidRPr="005438E9">
        <w:rPr>
          <w:rFonts w:ascii="Arial" w:hAnsi="Arial"/>
          <w:bCs/>
          <w:szCs w:val="28"/>
        </w:rPr>
        <w:t xml:space="preserve">53. </w:t>
      </w:r>
      <w:r w:rsidRPr="005438E9">
        <w:rPr>
          <w:rFonts w:ascii="Arial" w:hAnsi="Arial"/>
          <w:szCs w:val="28"/>
        </w:rPr>
        <w:t>При наличии оснований для отказа в предоставлении муниципальной услуги, предусмотренных пунктом 24</w:t>
      </w:r>
      <w:r>
        <w:rPr>
          <w:rFonts w:ascii="Arial" w:hAnsi="Arial"/>
          <w:szCs w:val="28"/>
        </w:rPr>
        <w:t xml:space="preserve"> настоящего </w:t>
      </w:r>
      <w:r w:rsidRPr="005438E9">
        <w:rPr>
          <w:rFonts w:ascii="Arial" w:hAnsi="Arial"/>
          <w:szCs w:val="28"/>
        </w:rPr>
        <w:t xml:space="preserve">административного регламента, </w:t>
      </w:r>
      <w:r w:rsidRPr="005438E9">
        <w:rPr>
          <w:rFonts w:ascii="Arial" w:hAnsi="Arial"/>
          <w:iCs/>
          <w:szCs w:val="28"/>
        </w:rPr>
        <w:t>специалист, ответственный за экспертизу документов</w:t>
      </w:r>
      <w:r w:rsidRPr="005438E9">
        <w:rPr>
          <w:rFonts w:ascii="Arial" w:hAnsi="Arial"/>
          <w:szCs w:val="28"/>
        </w:rPr>
        <w:t xml:space="preserve">, осуществляет подготовку проекта решения об отказе в присвоении объекту адресации адреса или аннулировании его адреса по форме, утвержденной Приказом </w:t>
      </w:r>
      <w:r w:rsidRPr="005438E9">
        <w:rPr>
          <w:rFonts w:ascii="Arial" w:hAnsi="Arial"/>
          <w:szCs w:val="28"/>
          <w:shd w:val="clear" w:color="auto" w:fill="FFFFFF"/>
        </w:rPr>
        <w:t>Минфина России от 11.12.2014 № 146н.</w:t>
      </w:r>
    </w:p>
    <w:p w:rsidR="00210429" w:rsidRPr="005438E9" w:rsidRDefault="00210429" w:rsidP="00210429">
      <w:pPr>
        <w:tabs>
          <w:tab w:val="left" w:pos="0"/>
        </w:tabs>
        <w:ind w:firstLine="709"/>
        <w:jc w:val="both"/>
        <w:rPr>
          <w:rFonts w:ascii="Arial" w:hAnsi="Arial"/>
          <w:szCs w:val="28"/>
        </w:rPr>
      </w:pPr>
      <w:r w:rsidRPr="005438E9">
        <w:rPr>
          <w:rFonts w:ascii="Arial" w:hAnsi="Arial"/>
          <w:szCs w:val="28"/>
          <w:shd w:val="clear" w:color="auto" w:fill="FFFFFF"/>
        </w:rPr>
        <w:t xml:space="preserve">54. </w:t>
      </w:r>
      <w:proofErr w:type="gramStart"/>
      <w:r w:rsidRPr="005438E9">
        <w:rPr>
          <w:rFonts w:ascii="Arial" w:hAnsi="Arial"/>
          <w:szCs w:val="28"/>
        </w:rPr>
        <w:t>С</w:t>
      </w:r>
      <w:r w:rsidRPr="005438E9">
        <w:rPr>
          <w:rFonts w:ascii="Arial" w:hAnsi="Arial"/>
          <w:iCs/>
          <w:szCs w:val="28"/>
        </w:rPr>
        <w:t>пециалист, ответственный за экспертизу документов</w:t>
      </w:r>
      <w:r w:rsidRPr="005438E9">
        <w:rPr>
          <w:rFonts w:ascii="Arial" w:hAnsi="Arial"/>
          <w:szCs w:val="28"/>
        </w:rPr>
        <w:t xml:space="preserve">, проводит согласование подготовленного в соответствии с пунктом 52 либо пунктом 53 настоящего административного регламента документа в порядке делопроизводства, установленного в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iCs/>
          <w:szCs w:val="28"/>
        </w:rPr>
        <w:t xml:space="preserve"> </w:t>
      </w:r>
      <w:r w:rsidRPr="005438E9">
        <w:rPr>
          <w:rFonts w:ascii="Arial" w:hAnsi="Arial"/>
          <w:iCs/>
          <w:szCs w:val="28"/>
        </w:rPr>
        <w:t xml:space="preserve">и передает указанные документы с личным делом заявителя главе администрации </w:t>
      </w:r>
      <w:r>
        <w:rPr>
          <w:rFonts w:ascii="Arial" w:hAnsi="Arial"/>
          <w:iCs/>
          <w:szCs w:val="28"/>
        </w:rPr>
        <w:t>Столпинского</w:t>
      </w:r>
      <w:r w:rsidRPr="005438E9">
        <w:rPr>
          <w:rFonts w:ascii="Arial" w:hAnsi="Arial"/>
          <w:iCs/>
          <w:szCs w:val="28"/>
        </w:rPr>
        <w:t xml:space="preserve"> сельского поселения Кадыйского муниципального района Костромской области</w:t>
      </w:r>
      <w:r w:rsidRPr="005438E9">
        <w:rPr>
          <w:rFonts w:ascii="Arial" w:hAnsi="Arial"/>
          <w:i/>
          <w:iCs/>
          <w:szCs w:val="28"/>
        </w:rPr>
        <w:t xml:space="preserve"> </w:t>
      </w:r>
      <w:r w:rsidRPr="005438E9">
        <w:rPr>
          <w:rFonts w:ascii="Arial" w:hAnsi="Arial"/>
          <w:iCs/>
          <w:szCs w:val="28"/>
        </w:rPr>
        <w:t>для принятия решения</w:t>
      </w:r>
      <w:r w:rsidRPr="005438E9">
        <w:rPr>
          <w:rFonts w:ascii="Arial" w:hAnsi="Arial"/>
          <w:szCs w:val="28"/>
        </w:rPr>
        <w:t>.</w:t>
      </w:r>
      <w:proofErr w:type="gramEnd"/>
    </w:p>
    <w:p w:rsidR="00210429" w:rsidRPr="005438E9" w:rsidRDefault="00210429" w:rsidP="00210429">
      <w:pPr>
        <w:ind w:firstLine="709"/>
        <w:jc w:val="both"/>
        <w:rPr>
          <w:rFonts w:ascii="Arial" w:hAnsi="Arial"/>
          <w:bCs/>
          <w:szCs w:val="28"/>
        </w:rPr>
      </w:pPr>
      <w:r w:rsidRPr="005438E9">
        <w:rPr>
          <w:rFonts w:ascii="Arial" w:hAnsi="Arial"/>
          <w:szCs w:val="28"/>
        </w:rPr>
        <w:t xml:space="preserve">55. </w:t>
      </w:r>
      <w:proofErr w:type="gramStart"/>
      <w:r w:rsidRPr="005438E9">
        <w:rPr>
          <w:rFonts w:ascii="Arial" w:hAnsi="Arial"/>
          <w:szCs w:val="28"/>
        </w:rPr>
        <w:t xml:space="preserve">Результатом административной процедуры является подготовка проекта акта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о присвоении адреса объекту адресации или аннулировании его адреса либо проекта решения об отказе в присвоении объекту адресации адреса </w:t>
      </w:r>
      <w:r w:rsidRPr="005438E9">
        <w:rPr>
          <w:rFonts w:ascii="Arial" w:hAnsi="Arial"/>
          <w:bCs/>
          <w:szCs w:val="28"/>
        </w:rPr>
        <w:t xml:space="preserve">или аннулировании его адреса и </w:t>
      </w:r>
      <w:r w:rsidRPr="005438E9">
        <w:rPr>
          <w:rFonts w:ascii="Arial" w:hAnsi="Arial"/>
          <w:szCs w:val="28"/>
        </w:rPr>
        <w:t>передача одного из указанных документов</w:t>
      </w:r>
      <w:r w:rsidRPr="005438E9">
        <w:rPr>
          <w:rFonts w:ascii="Arial" w:hAnsi="Arial"/>
        </w:rPr>
        <w:t xml:space="preserve"> </w:t>
      </w:r>
      <w:r w:rsidRPr="005438E9">
        <w:rPr>
          <w:rFonts w:ascii="Arial" w:hAnsi="Arial"/>
          <w:szCs w:val="28"/>
        </w:rPr>
        <w:t>с</w:t>
      </w:r>
      <w:r w:rsidRPr="005438E9">
        <w:rPr>
          <w:rFonts w:ascii="Arial" w:hAnsi="Arial"/>
        </w:rPr>
        <w:t xml:space="preserve"> </w:t>
      </w:r>
      <w:r w:rsidRPr="005438E9">
        <w:rPr>
          <w:rFonts w:ascii="Arial" w:hAnsi="Arial"/>
          <w:szCs w:val="28"/>
        </w:rPr>
        <w:t xml:space="preserve">личным делом заявителя </w:t>
      </w:r>
      <w:r w:rsidRPr="005438E9">
        <w:rPr>
          <w:rFonts w:ascii="Arial" w:hAnsi="Arial"/>
          <w:iCs/>
          <w:szCs w:val="28"/>
        </w:rPr>
        <w:t xml:space="preserve">главе администрации </w:t>
      </w:r>
      <w:r>
        <w:rPr>
          <w:rFonts w:ascii="Arial" w:hAnsi="Arial"/>
          <w:iCs/>
          <w:szCs w:val="28"/>
        </w:rPr>
        <w:t>Столпинского</w:t>
      </w:r>
      <w:r w:rsidRPr="005438E9">
        <w:rPr>
          <w:rFonts w:ascii="Arial" w:hAnsi="Arial"/>
          <w:iCs/>
          <w:szCs w:val="28"/>
        </w:rPr>
        <w:t xml:space="preserve"> сельского поселения Кадыйского муниципального района Костромской области</w:t>
      </w:r>
      <w:r w:rsidRPr="005438E9">
        <w:rPr>
          <w:rFonts w:ascii="Arial" w:hAnsi="Arial"/>
          <w:szCs w:val="28"/>
        </w:rPr>
        <w:t>.</w:t>
      </w:r>
      <w:proofErr w:type="gramEnd"/>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bCs/>
          <w:szCs w:val="28"/>
        </w:rPr>
        <w:t xml:space="preserve">56. </w:t>
      </w:r>
      <w:r w:rsidRPr="005438E9">
        <w:rPr>
          <w:rFonts w:ascii="Arial" w:hAnsi="Arial"/>
          <w:szCs w:val="28"/>
        </w:rPr>
        <w:t>Максимальный срок выполнения административных действий составляет 5 часов.</w:t>
      </w:r>
    </w:p>
    <w:p w:rsidR="00210429" w:rsidRPr="005438E9" w:rsidRDefault="00210429" w:rsidP="00210429">
      <w:pPr>
        <w:tabs>
          <w:tab w:val="left" w:pos="0"/>
        </w:tabs>
        <w:ind w:firstLine="709"/>
        <w:jc w:val="both"/>
        <w:rPr>
          <w:rFonts w:ascii="Arial" w:hAnsi="Arial"/>
          <w:szCs w:val="28"/>
        </w:rPr>
      </w:pPr>
      <w:r w:rsidRPr="005438E9">
        <w:rPr>
          <w:rFonts w:ascii="Arial" w:hAnsi="Arial"/>
          <w:szCs w:val="28"/>
        </w:rPr>
        <w:lastRenderedPageBreak/>
        <w:t>Максимальный срок выполнения административной процедуры составляет 1 рабочий день.</w:t>
      </w:r>
    </w:p>
    <w:p w:rsidR="00210429" w:rsidRPr="005438E9" w:rsidRDefault="00210429" w:rsidP="00210429">
      <w:pPr>
        <w:tabs>
          <w:tab w:val="left" w:pos="0"/>
        </w:tabs>
        <w:ind w:firstLine="709"/>
        <w:jc w:val="both"/>
        <w:rPr>
          <w:rFonts w:ascii="Arial" w:hAnsi="Arial"/>
          <w:szCs w:val="28"/>
        </w:rPr>
      </w:pPr>
    </w:p>
    <w:p w:rsidR="00210429" w:rsidRPr="005438E9" w:rsidRDefault="00210429" w:rsidP="00210429">
      <w:pPr>
        <w:ind w:firstLine="709"/>
        <w:jc w:val="both"/>
        <w:rPr>
          <w:rFonts w:ascii="Arial" w:hAnsi="Arial"/>
          <w:szCs w:val="28"/>
        </w:rPr>
      </w:pPr>
      <w:r w:rsidRPr="005438E9">
        <w:rPr>
          <w:rFonts w:ascii="Arial" w:hAnsi="Arial"/>
          <w:szCs w:val="28"/>
        </w:rPr>
        <w:t>Принятие решения о предоставлении (об отказе в предоставлении) муниципальной услуги</w:t>
      </w:r>
    </w:p>
    <w:p w:rsidR="00210429" w:rsidRPr="005438E9" w:rsidRDefault="00210429" w:rsidP="00210429">
      <w:pPr>
        <w:ind w:firstLine="709"/>
        <w:jc w:val="both"/>
        <w:rPr>
          <w:rFonts w:ascii="Arial" w:hAnsi="Arial"/>
          <w:szCs w:val="28"/>
        </w:rPr>
      </w:pPr>
    </w:p>
    <w:p w:rsidR="00210429" w:rsidRPr="005438E9" w:rsidRDefault="00210429" w:rsidP="00210429">
      <w:pPr>
        <w:tabs>
          <w:tab w:val="left" w:pos="0"/>
        </w:tabs>
        <w:ind w:firstLine="709"/>
        <w:jc w:val="both"/>
        <w:rPr>
          <w:rFonts w:ascii="Arial" w:hAnsi="Arial"/>
          <w:szCs w:val="28"/>
        </w:rPr>
      </w:pPr>
      <w:r w:rsidRPr="005438E9">
        <w:rPr>
          <w:rFonts w:ascii="Arial" w:hAnsi="Arial"/>
          <w:szCs w:val="28"/>
        </w:rPr>
        <w:t xml:space="preserve">57. </w:t>
      </w:r>
      <w:proofErr w:type="gramStart"/>
      <w:r w:rsidRPr="005438E9">
        <w:rPr>
          <w:rFonts w:ascii="Arial" w:hAnsi="Arial"/>
          <w:szCs w:val="28"/>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5438E9">
        <w:rPr>
          <w:rFonts w:ascii="Arial" w:hAnsi="Arial"/>
          <w:iCs/>
          <w:szCs w:val="28"/>
        </w:rPr>
        <w:t xml:space="preserve">главой администрации </w:t>
      </w:r>
      <w:r>
        <w:rPr>
          <w:rFonts w:ascii="Arial" w:hAnsi="Arial"/>
          <w:iCs/>
          <w:szCs w:val="28"/>
        </w:rPr>
        <w:t>Столпинского</w:t>
      </w:r>
      <w:r w:rsidRPr="005438E9">
        <w:rPr>
          <w:rFonts w:ascii="Arial" w:hAnsi="Arial"/>
          <w:iCs/>
          <w:szCs w:val="28"/>
        </w:rPr>
        <w:t xml:space="preserve"> сельского поселения Кады</w:t>
      </w:r>
      <w:r>
        <w:rPr>
          <w:rFonts w:ascii="Arial" w:hAnsi="Arial"/>
          <w:iCs/>
          <w:szCs w:val="28"/>
        </w:rPr>
        <w:t>й</w:t>
      </w:r>
      <w:r w:rsidRPr="005438E9">
        <w:rPr>
          <w:rFonts w:ascii="Arial" w:hAnsi="Arial"/>
          <w:iCs/>
          <w:szCs w:val="28"/>
        </w:rPr>
        <w:t>ского муниципального района Костромской области личного дела заявителя и</w:t>
      </w:r>
      <w:r w:rsidRPr="005438E9">
        <w:rPr>
          <w:rFonts w:ascii="Arial" w:hAnsi="Arial"/>
          <w:b/>
          <w:bCs/>
          <w:szCs w:val="28"/>
        </w:rPr>
        <w:t xml:space="preserve"> </w:t>
      </w:r>
      <w:r w:rsidRPr="005438E9">
        <w:rPr>
          <w:rFonts w:ascii="Arial" w:hAnsi="Arial"/>
          <w:szCs w:val="28"/>
        </w:rPr>
        <w:t xml:space="preserve">проекта решения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о присвоении адреса объекту адресации или аннулировании его адреса либо проекта решения об отказе в присвоении объекту адресации</w:t>
      </w:r>
      <w:proofErr w:type="gramEnd"/>
      <w:r w:rsidRPr="005438E9">
        <w:rPr>
          <w:rFonts w:ascii="Arial" w:hAnsi="Arial"/>
          <w:szCs w:val="28"/>
        </w:rPr>
        <w:t xml:space="preserve"> адреса или </w:t>
      </w:r>
      <w:proofErr w:type="gramStart"/>
      <w:r w:rsidRPr="005438E9">
        <w:rPr>
          <w:rFonts w:ascii="Arial" w:hAnsi="Arial"/>
          <w:szCs w:val="28"/>
        </w:rPr>
        <w:t>аннулировании</w:t>
      </w:r>
      <w:proofErr w:type="gramEnd"/>
      <w:r w:rsidRPr="005438E9">
        <w:rPr>
          <w:rFonts w:ascii="Arial" w:hAnsi="Arial"/>
          <w:szCs w:val="28"/>
        </w:rPr>
        <w:t xml:space="preserve"> его адреса.</w:t>
      </w:r>
    </w:p>
    <w:p w:rsidR="00210429" w:rsidRPr="005438E9" w:rsidRDefault="00210429" w:rsidP="00210429">
      <w:pPr>
        <w:ind w:firstLine="709"/>
        <w:jc w:val="both"/>
        <w:rPr>
          <w:rFonts w:ascii="Arial" w:hAnsi="Arial"/>
          <w:szCs w:val="28"/>
        </w:rPr>
      </w:pPr>
      <w:r w:rsidRPr="005438E9">
        <w:rPr>
          <w:rFonts w:ascii="Arial" w:hAnsi="Arial"/>
          <w:bCs/>
          <w:szCs w:val="28"/>
        </w:rPr>
        <w:t xml:space="preserve">58. </w:t>
      </w:r>
      <w:r w:rsidRPr="005438E9">
        <w:rPr>
          <w:rFonts w:ascii="Arial" w:hAnsi="Arial"/>
          <w:iCs/>
          <w:szCs w:val="28"/>
        </w:rPr>
        <w:t xml:space="preserve">Руководитель администрации </w:t>
      </w:r>
      <w:r>
        <w:rPr>
          <w:rFonts w:ascii="Arial" w:hAnsi="Arial"/>
          <w:iCs/>
          <w:szCs w:val="28"/>
        </w:rPr>
        <w:t>Столпинского</w:t>
      </w:r>
      <w:r w:rsidRPr="005438E9">
        <w:rPr>
          <w:rFonts w:ascii="Arial" w:hAnsi="Arial"/>
          <w:iCs/>
          <w:szCs w:val="28"/>
        </w:rPr>
        <w:t xml:space="preserve"> сельского поселения Кадыйского муниципального района Костромской области </w:t>
      </w:r>
      <w:r w:rsidRPr="005438E9">
        <w:rPr>
          <w:rFonts w:ascii="Arial" w:hAnsi="Arial"/>
          <w:szCs w:val="28"/>
        </w:rPr>
        <w:t>определяет правомерность предоставления (отказа в предоставлении) муниципальной услуги.</w:t>
      </w:r>
    </w:p>
    <w:p w:rsidR="00210429" w:rsidRPr="005438E9" w:rsidRDefault="00210429" w:rsidP="00210429">
      <w:pPr>
        <w:ind w:firstLine="709"/>
        <w:jc w:val="both"/>
        <w:rPr>
          <w:rFonts w:ascii="Arial" w:hAnsi="Arial"/>
          <w:szCs w:val="28"/>
        </w:rPr>
      </w:pPr>
      <w:r w:rsidRPr="005438E9">
        <w:rPr>
          <w:rFonts w:ascii="Arial" w:hAnsi="Arial"/>
          <w:szCs w:val="28"/>
        </w:rPr>
        <w:t xml:space="preserve">59. </w:t>
      </w:r>
      <w:proofErr w:type="gramStart"/>
      <w:r w:rsidRPr="005438E9">
        <w:rPr>
          <w:rFonts w:ascii="Arial" w:hAnsi="Arial"/>
          <w:szCs w:val="28"/>
        </w:rPr>
        <w:t xml:space="preserve">Если проект решения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о присвоении адреса объекту адресации или аннулировании его адреса либо проект решения об отказе в присвоении объекту адресации адреса или аннулировании его адреса</w:t>
      </w:r>
      <w:r w:rsidRPr="005438E9">
        <w:rPr>
          <w:rFonts w:ascii="Arial" w:hAnsi="Arial"/>
        </w:rPr>
        <w:t xml:space="preserve"> </w:t>
      </w:r>
      <w:r w:rsidRPr="005438E9">
        <w:rPr>
          <w:rFonts w:ascii="Arial" w:hAnsi="Arial"/>
          <w:szCs w:val="28"/>
        </w:rPr>
        <w:t xml:space="preserve">не соответствуют требованиям законодательства, </w:t>
      </w:r>
      <w:r w:rsidRPr="005438E9">
        <w:rPr>
          <w:rFonts w:ascii="Arial" w:hAnsi="Arial"/>
          <w:iCs/>
          <w:szCs w:val="28"/>
        </w:rPr>
        <w:t xml:space="preserve">глава администрации </w:t>
      </w:r>
      <w:r>
        <w:rPr>
          <w:rFonts w:ascii="Arial" w:hAnsi="Arial"/>
          <w:iCs/>
          <w:szCs w:val="28"/>
        </w:rPr>
        <w:t>Столпинского</w:t>
      </w:r>
      <w:r w:rsidRPr="005438E9">
        <w:rPr>
          <w:rFonts w:ascii="Arial" w:hAnsi="Arial"/>
          <w:iCs/>
          <w:szCs w:val="28"/>
        </w:rPr>
        <w:t xml:space="preserve"> сельского поселения Кадыйского муниципального района Костромской области </w:t>
      </w:r>
      <w:r w:rsidRPr="005438E9">
        <w:rPr>
          <w:rFonts w:ascii="Arial" w:hAnsi="Arial"/>
          <w:szCs w:val="28"/>
        </w:rPr>
        <w:t xml:space="preserve"> возвращает его </w:t>
      </w:r>
      <w:r w:rsidRPr="005438E9">
        <w:rPr>
          <w:rFonts w:ascii="Arial" w:hAnsi="Arial"/>
          <w:iCs/>
          <w:szCs w:val="28"/>
        </w:rPr>
        <w:t>специалисту, ответственному за экспертизу документов</w:t>
      </w:r>
      <w:r w:rsidRPr="005438E9">
        <w:rPr>
          <w:rFonts w:ascii="Arial" w:hAnsi="Arial"/>
          <w:szCs w:val="28"/>
        </w:rPr>
        <w:t>, для приведения в соответствие</w:t>
      </w:r>
      <w:proofErr w:type="gramEnd"/>
      <w:r w:rsidRPr="005438E9">
        <w:rPr>
          <w:rFonts w:ascii="Arial" w:hAnsi="Arial"/>
          <w:szCs w:val="28"/>
        </w:rPr>
        <w:t xml:space="preserve"> с требованиями  действующего законодательства с указанием причин возврата.</w:t>
      </w:r>
    </w:p>
    <w:p w:rsidR="00210429" w:rsidRPr="005438E9" w:rsidRDefault="00210429" w:rsidP="00210429">
      <w:pPr>
        <w:ind w:firstLine="709"/>
        <w:jc w:val="both"/>
        <w:rPr>
          <w:rFonts w:ascii="Arial" w:hAnsi="Arial"/>
          <w:szCs w:val="28"/>
        </w:rPr>
      </w:pPr>
      <w:r w:rsidRPr="005438E9">
        <w:rPr>
          <w:rFonts w:ascii="Arial" w:hAnsi="Arial"/>
          <w:iCs/>
          <w:szCs w:val="28"/>
        </w:rPr>
        <w:t xml:space="preserve">Специалист, ответственный за экспертизу документов, </w:t>
      </w:r>
      <w:r w:rsidRPr="005438E9">
        <w:rPr>
          <w:rFonts w:ascii="Arial" w:hAnsi="Arial"/>
          <w:szCs w:val="28"/>
        </w:rPr>
        <w:t xml:space="preserve">приводит указанные в настоящем пункте административного регламента проекты документов в соответствие с действующим законодательством и передает </w:t>
      </w:r>
      <w:r w:rsidRPr="005438E9">
        <w:rPr>
          <w:rFonts w:ascii="Arial" w:hAnsi="Arial"/>
          <w:iCs/>
          <w:szCs w:val="28"/>
        </w:rPr>
        <w:t xml:space="preserve">главе администрации </w:t>
      </w:r>
      <w:r>
        <w:rPr>
          <w:rFonts w:ascii="Arial" w:hAnsi="Arial"/>
          <w:iCs/>
          <w:szCs w:val="28"/>
        </w:rPr>
        <w:t>Столпинского</w:t>
      </w:r>
      <w:r w:rsidRPr="005438E9">
        <w:rPr>
          <w:rFonts w:ascii="Arial" w:hAnsi="Arial"/>
          <w:iCs/>
          <w:szCs w:val="28"/>
        </w:rPr>
        <w:t xml:space="preserve"> сельского поселения Кадыйского муниципального района Костромской области</w:t>
      </w:r>
      <w:r w:rsidRPr="005438E9">
        <w:rPr>
          <w:rFonts w:ascii="Arial" w:hAnsi="Arial"/>
          <w:szCs w:val="28"/>
        </w:rPr>
        <w:t xml:space="preserve"> для повторного рассмотрения.</w:t>
      </w:r>
    </w:p>
    <w:p w:rsidR="00210429" w:rsidRPr="005438E9" w:rsidRDefault="00210429" w:rsidP="00210429">
      <w:pPr>
        <w:tabs>
          <w:tab w:val="left" w:pos="0"/>
        </w:tabs>
        <w:ind w:firstLine="709"/>
        <w:jc w:val="both"/>
        <w:rPr>
          <w:rFonts w:ascii="Arial" w:hAnsi="Arial"/>
          <w:i/>
          <w:iCs/>
          <w:szCs w:val="28"/>
        </w:rPr>
      </w:pPr>
      <w:r w:rsidRPr="005438E9">
        <w:rPr>
          <w:rFonts w:ascii="Arial" w:hAnsi="Arial"/>
          <w:szCs w:val="28"/>
        </w:rPr>
        <w:t xml:space="preserve">60. Глава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iCs/>
          <w:szCs w:val="28"/>
        </w:rPr>
        <w:t xml:space="preserve">: </w:t>
      </w:r>
    </w:p>
    <w:p w:rsidR="00210429" w:rsidRPr="005438E9" w:rsidRDefault="00210429" w:rsidP="00210429">
      <w:pPr>
        <w:tabs>
          <w:tab w:val="left" w:pos="0"/>
        </w:tabs>
        <w:ind w:firstLine="709"/>
        <w:jc w:val="both"/>
        <w:rPr>
          <w:rFonts w:ascii="Arial" w:hAnsi="Arial"/>
          <w:szCs w:val="28"/>
        </w:rPr>
      </w:pPr>
      <w:r w:rsidRPr="005438E9">
        <w:rPr>
          <w:rFonts w:ascii="Arial" w:hAnsi="Arial"/>
          <w:iCs/>
          <w:szCs w:val="28"/>
        </w:rPr>
        <w:t>1)</w:t>
      </w:r>
      <w:r w:rsidRPr="005438E9">
        <w:rPr>
          <w:rFonts w:ascii="Arial" w:hAnsi="Arial"/>
          <w:i/>
          <w:iCs/>
          <w:szCs w:val="28"/>
        </w:rPr>
        <w:t xml:space="preserve"> </w:t>
      </w:r>
      <w:r w:rsidRPr="005438E9">
        <w:rPr>
          <w:rFonts w:ascii="Arial" w:hAnsi="Arial"/>
          <w:szCs w:val="28"/>
        </w:rPr>
        <w:t>принимает решение о предоставлении (об отказе в предоставлении) муниципальной услуги;</w:t>
      </w:r>
    </w:p>
    <w:p w:rsidR="00210429" w:rsidRPr="005438E9" w:rsidRDefault="00210429" w:rsidP="00210429">
      <w:pPr>
        <w:ind w:firstLine="709"/>
        <w:jc w:val="both"/>
        <w:rPr>
          <w:rFonts w:ascii="Arial" w:hAnsi="Arial"/>
          <w:bCs/>
          <w:szCs w:val="28"/>
        </w:rPr>
      </w:pPr>
      <w:r w:rsidRPr="005438E9">
        <w:rPr>
          <w:rFonts w:ascii="Arial" w:hAnsi="Arial"/>
          <w:szCs w:val="28"/>
        </w:rPr>
        <w:t xml:space="preserve">2) подписывает проект решения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о присвоении объекту адресации адреса или аннулировании его адреса либо проект решения об отказе в присвоении объекту адресации адреса или аннулировании его адреса</w:t>
      </w:r>
      <w:r w:rsidRPr="005438E9">
        <w:rPr>
          <w:rFonts w:ascii="Arial" w:hAnsi="Arial"/>
          <w:bCs/>
          <w:szCs w:val="28"/>
        </w:rPr>
        <w:t>;</w:t>
      </w:r>
    </w:p>
    <w:p w:rsidR="00210429" w:rsidRPr="005438E9" w:rsidRDefault="00210429" w:rsidP="00210429">
      <w:pPr>
        <w:ind w:firstLine="709"/>
        <w:jc w:val="both"/>
        <w:rPr>
          <w:rFonts w:ascii="Arial" w:hAnsi="Arial"/>
          <w:szCs w:val="28"/>
        </w:rPr>
      </w:pPr>
      <w:r w:rsidRPr="005438E9">
        <w:rPr>
          <w:rFonts w:ascii="Arial" w:hAnsi="Arial"/>
          <w:bCs/>
          <w:szCs w:val="28"/>
        </w:rPr>
        <w:t xml:space="preserve">3) </w:t>
      </w:r>
      <w:r w:rsidRPr="005438E9">
        <w:rPr>
          <w:rFonts w:ascii="Arial" w:hAnsi="Arial"/>
          <w:szCs w:val="28"/>
        </w:rPr>
        <w:t xml:space="preserve">передает подписанные документы и личное дело заявителя </w:t>
      </w:r>
      <w:r w:rsidRPr="005438E9">
        <w:rPr>
          <w:rFonts w:ascii="Arial" w:hAnsi="Arial"/>
          <w:iCs/>
          <w:szCs w:val="28"/>
        </w:rPr>
        <w:t xml:space="preserve">специалисту, ответственному за </w:t>
      </w:r>
      <w:r w:rsidRPr="005438E9">
        <w:rPr>
          <w:rFonts w:ascii="Arial" w:hAnsi="Arial"/>
          <w:szCs w:val="28"/>
        </w:rPr>
        <w:t>выдачу документов.</w:t>
      </w:r>
    </w:p>
    <w:p w:rsidR="00210429" w:rsidRPr="005438E9" w:rsidRDefault="00210429" w:rsidP="00210429">
      <w:pPr>
        <w:ind w:firstLine="709"/>
        <w:jc w:val="both"/>
        <w:rPr>
          <w:rFonts w:ascii="Arial" w:hAnsi="Arial"/>
          <w:bCs/>
          <w:szCs w:val="28"/>
        </w:rPr>
      </w:pPr>
      <w:r w:rsidRPr="005438E9">
        <w:rPr>
          <w:rFonts w:ascii="Arial" w:hAnsi="Arial"/>
          <w:szCs w:val="28"/>
        </w:rPr>
        <w:t xml:space="preserve">61. </w:t>
      </w:r>
      <w:proofErr w:type="gramStart"/>
      <w:r w:rsidRPr="005438E9">
        <w:rPr>
          <w:rFonts w:ascii="Arial" w:hAnsi="Arial"/>
          <w:szCs w:val="28"/>
        </w:rPr>
        <w:t xml:space="preserve">Результатом административной процедуры является принятие решения о предоставлении (об отказе в предоставлении) муниципальной услуги и передача специалисту, ответственному за выдачу документов, личного дела заявителя и акта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w:t>
      </w:r>
      <w:proofErr w:type="gramEnd"/>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bCs/>
          <w:szCs w:val="28"/>
        </w:rPr>
        <w:t xml:space="preserve">62. </w:t>
      </w:r>
      <w:r w:rsidRPr="005438E9">
        <w:rPr>
          <w:rFonts w:ascii="Arial" w:hAnsi="Arial"/>
          <w:szCs w:val="28"/>
        </w:rPr>
        <w:t>Максимальный срок выполнения административных действий составляет 5 часов.</w:t>
      </w:r>
    </w:p>
    <w:p w:rsidR="00210429" w:rsidRPr="005438E9" w:rsidRDefault="00210429" w:rsidP="00210429">
      <w:pPr>
        <w:tabs>
          <w:tab w:val="left" w:pos="0"/>
        </w:tabs>
        <w:ind w:firstLine="709"/>
        <w:jc w:val="both"/>
        <w:rPr>
          <w:rFonts w:ascii="Arial" w:hAnsi="Arial"/>
          <w:szCs w:val="28"/>
        </w:rPr>
      </w:pPr>
      <w:r w:rsidRPr="005438E9">
        <w:rPr>
          <w:rFonts w:ascii="Arial" w:hAnsi="Arial"/>
          <w:szCs w:val="28"/>
        </w:rPr>
        <w:t>Максимальный срок выполнения административной процедуры составляет 1 рабочий день.</w:t>
      </w:r>
    </w:p>
    <w:p w:rsidR="00210429" w:rsidRPr="005438E9" w:rsidRDefault="00210429" w:rsidP="00210429">
      <w:pPr>
        <w:tabs>
          <w:tab w:val="left" w:pos="0"/>
        </w:tabs>
        <w:ind w:firstLine="709"/>
        <w:jc w:val="both"/>
        <w:rPr>
          <w:rFonts w:ascii="Arial" w:hAnsi="Arial"/>
          <w:szCs w:val="28"/>
        </w:rPr>
      </w:pPr>
    </w:p>
    <w:p w:rsidR="00210429" w:rsidRPr="005438E9" w:rsidRDefault="00210429" w:rsidP="00210429">
      <w:pPr>
        <w:ind w:firstLine="709"/>
        <w:jc w:val="both"/>
        <w:rPr>
          <w:rFonts w:ascii="Arial" w:hAnsi="Arial"/>
          <w:szCs w:val="28"/>
        </w:rPr>
      </w:pPr>
      <w:r w:rsidRPr="005438E9">
        <w:rPr>
          <w:rFonts w:ascii="Arial" w:hAnsi="Arial"/>
          <w:szCs w:val="28"/>
        </w:rPr>
        <w:t>Выдача документов по результатам предоставления муниципальной услуги</w:t>
      </w:r>
    </w:p>
    <w:p w:rsidR="00210429" w:rsidRPr="005438E9" w:rsidRDefault="00210429" w:rsidP="00210429">
      <w:pPr>
        <w:ind w:firstLine="709"/>
        <w:jc w:val="both"/>
        <w:rPr>
          <w:rFonts w:ascii="Arial" w:hAnsi="Arial"/>
          <w:szCs w:val="28"/>
        </w:rPr>
      </w:pPr>
    </w:p>
    <w:p w:rsidR="00210429" w:rsidRPr="005438E9" w:rsidRDefault="00210429" w:rsidP="00210429">
      <w:pPr>
        <w:tabs>
          <w:tab w:val="left" w:pos="0"/>
        </w:tabs>
        <w:ind w:firstLine="709"/>
        <w:jc w:val="both"/>
        <w:rPr>
          <w:rFonts w:ascii="Arial" w:hAnsi="Arial"/>
          <w:szCs w:val="28"/>
        </w:rPr>
      </w:pPr>
      <w:r w:rsidRPr="005438E9">
        <w:rPr>
          <w:rFonts w:ascii="Arial" w:hAnsi="Arial"/>
          <w:szCs w:val="28"/>
        </w:rPr>
        <w:t xml:space="preserve">63. Основанием для начала процедуры выдачи документов является получение </w:t>
      </w:r>
      <w:r w:rsidRPr="005438E9">
        <w:rPr>
          <w:rFonts w:ascii="Arial" w:hAnsi="Arial"/>
          <w:iCs/>
          <w:szCs w:val="28"/>
        </w:rPr>
        <w:t>специалистом, ответственным за выдачу документов</w:t>
      </w:r>
      <w:r w:rsidRPr="005438E9">
        <w:rPr>
          <w:rFonts w:ascii="Arial" w:hAnsi="Arial"/>
          <w:szCs w:val="28"/>
        </w:rPr>
        <w:t xml:space="preserve">, личного дела заявителя и решения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w:t>
      </w:r>
    </w:p>
    <w:p w:rsidR="00210429" w:rsidRPr="005438E9" w:rsidRDefault="00210429" w:rsidP="00210429">
      <w:pPr>
        <w:tabs>
          <w:tab w:val="left" w:pos="0"/>
        </w:tabs>
        <w:ind w:firstLine="709"/>
        <w:jc w:val="both"/>
        <w:rPr>
          <w:rFonts w:ascii="Arial" w:hAnsi="Arial"/>
          <w:iCs/>
          <w:szCs w:val="28"/>
        </w:rPr>
      </w:pPr>
      <w:r w:rsidRPr="005438E9">
        <w:rPr>
          <w:rFonts w:ascii="Arial" w:hAnsi="Arial"/>
          <w:szCs w:val="28"/>
        </w:rPr>
        <w:t xml:space="preserve">64. </w:t>
      </w:r>
      <w:r w:rsidRPr="005438E9">
        <w:rPr>
          <w:rFonts w:ascii="Arial" w:hAnsi="Arial"/>
          <w:iCs/>
          <w:szCs w:val="28"/>
        </w:rPr>
        <w:t>Специалист, ответственный за выдачу документов:</w:t>
      </w:r>
    </w:p>
    <w:p w:rsidR="00210429" w:rsidRPr="005438E9" w:rsidRDefault="00210429" w:rsidP="00210429">
      <w:pPr>
        <w:tabs>
          <w:tab w:val="left" w:pos="0"/>
        </w:tabs>
        <w:ind w:firstLine="709"/>
        <w:jc w:val="both"/>
        <w:rPr>
          <w:rFonts w:ascii="Arial" w:hAnsi="Arial"/>
          <w:iCs/>
          <w:szCs w:val="28"/>
        </w:rPr>
      </w:pPr>
      <w:r w:rsidRPr="005438E9">
        <w:rPr>
          <w:rFonts w:ascii="Arial" w:hAnsi="Arial"/>
          <w:iCs/>
          <w:szCs w:val="28"/>
        </w:rPr>
        <w:t>1) регистрирует документ о предоставлении, отказе в предоставлении муниципальной услуги в журнале;</w:t>
      </w:r>
    </w:p>
    <w:p w:rsidR="00210429" w:rsidRPr="005438E9" w:rsidRDefault="00210429" w:rsidP="00210429">
      <w:pPr>
        <w:tabs>
          <w:tab w:val="left" w:pos="0"/>
        </w:tabs>
        <w:ind w:firstLine="709"/>
        <w:jc w:val="both"/>
        <w:rPr>
          <w:rFonts w:ascii="Arial" w:hAnsi="Arial"/>
          <w:szCs w:val="28"/>
        </w:rPr>
      </w:pPr>
      <w:r w:rsidRPr="005438E9">
        <w:rPr>
          <w:rFonts w:ascii="Arial" w:hAnsi="Arial"/>
          <w:iCs/>
          <w:szCs w:val="28"/>
        </w:rPr>
        <w:t xml:space="preserve">2) обеспечивает внесение решения </w:t>
      </w:r>
      <w:r w:rsidRPr="005438E9">
        <w:rPr>
          <w:rFonts w:ascii="Arial" w:hAnsi="Arial"/>
          <w:szCs w:val="28"/>
        </w:rPr>
        <w:t>о присвоении объекту адресации адреса или аннулировании его адреса в государственный адресный реестр в течение 3 рабочих дней со дня принятия решения о предоставлении муниципальной услуги;</w:t>
      </w:r>
    </w:p>
    <w:p w:rsidR="00210429" w:rsidRPr="005438E9" w:rsidRDefault="00210429" w:rsidP="00210429">
      <w:pPr>
        <w:autoSpaceDE w:val="0"/>
        <w:autoSpaceDN w:val="0"/>
        <w:adjustRightInd w:val="0"/>
        <w:ind w:firstLine="709"/>
        <w:jc w:val="both"/>
        <w:rPr>
          <w:rFonts w:ascii="Arial" w:hAnsi="Arial"/>
          <w:b/>
          <w:szCs w:val="28"/>
        </w:rPr>
      </w:pPr>
      <w:r w:rsidRPr="005438E9">
        <w:rPr>
          <w:rFonts w:ascii="Arial" w:hAnsi="Arial"/>
          <w:szCs w:val="28"/>
        </w:rPr>
        <w:t xml:space="preserve">3) уведомляет заявителя об окончании хода предоставления муниципальной услуги одним из способов: по телефону, факсу, электронной почте или посредством отправки соответствующего статуса через РПГУ; </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4) вручает заявителю лично под расписку, направляет почтовым отправлением с уведомлением о доставке или в РПГУ</w:t>
      </w:r>
      <w:r w:rsidRPr="005438E9">
        <w:rPr>
          <w:rFonts w:ascii="Arial" w:hAnsi="Arial"/>
          <w:iCs/>
          <w:szCs w:val="28"/>
        </w:rPr>
        <w:t xml:space="preserve"> документ </w:t>
      </w:r>
      <w:r w:rsidRPr="005438E9">
        <w:rPr>
          <w:rFonts w:ascii="Arial" w:hAnsi="Arial"/>
          <w:szCs w:val="28"/>
        </w:rPr>
        <w:t>о предоставлении услуги либо документ об отказе в предоставлении услуги;</w:t>
      </w:r>
    </w:p>
    <w:p w:rsidR="00210429" w:rsidRPr="005438E9" w:rsidRDefault="00210429" w:rsidP="00210429">
      <w:pPr>
        <w:ind w:firstLine="709"/>
        <w:jc w:val="both"/>
        <w:rPr>
          <w:rFonts w:ascii="Arial" w:hAnsi="Arial"/>
          <w:szCs w:val="28"/>
        </w:rPr>
      </w:pPr>
      <w:r w:rsidRPr="005438E9">
        <w:rPr>
          <w:rFonts w:ascii="Arial" w:hAnsi="Arial"/>
          <w:szCs w:val="28"/>
        </w:rPr>
        <w:t xml:space="preserve">5) передает дело </w:t>
      </w:r>
      <w:r w:rsidRPr="005438E9">
        <w:rPr>
          <w:rFonts w:ascii="Arial" w:hAnsi="Arial"/>
          <w:iCs/>
          <w:szCs w:val="28"/>
        </w:rPr>
        <w:t>специалисту, ответственному за делопроизводство</w:t>
      </w:r>
      <w:r w:rsidRPr="005438E9">
        <w:rPr>
          <w:rFonts w:ascii="Arial" w:hAnsi="Arial"/>
          <w:szCs w:val="28"/>
        </w:rPr>
        <w:t>, для передачи его в архив.</w:t>
      </w:r>
    </w:p>
    <w:p w:rsidR="00210429" w:rsidRPr="005438E9" w:rsidRDefault="00210429" w:rsidP="00210429">
      <w:pPr>
        <w:ind w:firstLine="709"/>
        <w:jc w:val="both"/>
        <w:rPr>
          <w:rFonts w:ascii="Arial" w:hAnsi="Arial"/>
          <w:iCs/>
          <w:szCs w:val="28"/>
        </w:rPr>
      </w:pPr>
      <w:r w:rsidRPr="005438E9">
        <w:rPr>
          <w:rFonts w:ascii="Arial" w:hAnsi="Arial"/>
          <w:szCs w:val="28"/>
        </w:rPr>
        <w:t xml:space="preserve">В случае поступления заявления через МФЦ, специалист, ответственный за выдачу документов, передает результат муниципальной услуги в установленном порядке в </w:t>
      </w:r>
      <w:r w:rsidRPr="005438E9">
        <w:rPr>
          <w:rFonts w:ascii="Arial" w:hAnsi="Arial"/>
          <w:iCs/>
          <w:szCs w:val="28"/>
        </w:rPr>
        <w:t>МФЦ для выдачи заявителю.</w:t>
      </w:r>
    </w:p>
    <w:p w:rsidR="00210429" w:rsidRPr="005438E9" w:rsidRDefault="00210429" w:rsidP="00210429">
      <w:pPr>
        <w:ind w:firstLine="709"/>
        <w:jc w:val="both"/>
        <w:rPr>
          <w:rFonts w:ascii="Arial" w:hAnsi="Arial"/>
          <w:bCs/>
          <w:szCs w:val="28"/>
        </w:rPr>
      </w:pPr>
      <w:r w:rsidRPr="005438E9">
        <w:rPr>
          <w:rFonts w:ascii="Arial" w:hAnsi="Arial"/>
          <w:szCs w:val="28"/>
        </w:rPr>
        <w:t>65. Результатом административной процедуры является вручение заявителю лично либо направление почтовым отправлением с уведомлением о доставке или в РПГУ</w:t>
      </w:r>
      <w:r w:rsidRPr="005438E9">
        <w:rPr>
          <w:rFonts w:ascii="Arial" w:hAnsi="Arial"/>
          <w:iCs/>
          <w:szCs w:val="28"/>
        </w:rPr>
        <w:t xml:space="preserve"> </w:t>
      </w:r>
      <w:r w:rsidRPr="005438E9">
        <w:rPr>
          <w:rFonts w:ascii="Arial" w:hAnsi="Arial"/>
          <w:szCs w:val="28"/>
        </w:rPr>
        <w:t xml:space="preserve">решения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bCs/>
          <w:szCs w:val="28"/>
        </w:rPr>
        <w:t xml:space="preserve">66. </w:t>
      </w:r>
      <w:r w:rsidRPr="005438E9">
        <w:rPr>
          <w:rFonts w:ascii="Arial" w:hAnsi="Arial"/>
          <w:szCs w:val="28"/>
        </w:rPr>
        <w:t>Максимальный срок выполнения административных действий составляет 15 минут.</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Максимальный срок выполнения административной процедуры составляет 11 рабочих дней со дня истечения срока, указанного в абзаце первом пункта 12 настоящего административного регламента.</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67. </w:t>
      </w:r>
      <w:proofErr w:type="gramStart"/>
      <w:r w:rsidRPr="005438E9">
        <w:rPr>
          <w:rFonts w:ascii="Arial" w:hAnsi="Arial"/>
          <w:szCs w:val="28"/>
        </w:rPr>
        <w:t xml:space="preserve">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roofErr w:type="gramEnd"/>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Заявление в порядке, установленном инструкцией по делопроизводству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iCs/>
          <w:szCs w:val="28"/>
        </w:rPr>
        <w:t xml:space="preserve">, </w:t>
      </w:r>
      <w:r w:rsidRPr="005438E9">
        <w:rPr>
          <w:rFonts w:ascii="Arial" w:hAnsi="Arial"/>
          <w:szCs w:val="28"/>
        </w:rPr>
        <w:t>передается на рассмотрение специалисту, ответственному за оформление и выдачу документов.</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210429" w:rsidRPr="005438E9" w:rsidRDefault="00210429" w:rsidP="00210429">
      <w:pPr>
        <w:tabs>
          <w:tab w:val="left" w:pos="0"/>
        </w:tabs>
        <w:ind w:firstLine="709"/>
        <w:jc w:val="both"/>
        <w:rPr>
          <w:rFonts w:ascii="Arial" w:eastAsia="Calibri" w:hAnsi="Arial"/>
          <w:szCs w:val="28"/>
        </w:rPr>
      </w:pPr>
      <w:proofErr w:type="gramStart"/>
      <w:r w:rsidRPr="005438E9">
        <w:rPr>
          <w:rFonts w:ascii="Arial" w:eastAsia="Calibri" w:hAnsi="Arial"/>
          <w:szCs w:val="28"/>
        </w:rPr>
        <w:t xml:space="preserve">Жалоба заявителя на </w:t>
      </w:r>
      <w:r w:rsidRPr="005438E9">
        <w:rPr>
          <w:rFonts w:ascii="Arial" w:hAnsi="Arial"/>
          <w:szCs w:val="28"/>
        </w:rPr>
        <w:t xml:space="preserve">отказ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iCs/>
          <w:szCs w:val="28"/>
        </w:rPr>
        <w:t>,</w:t>
      </w:r>
      <w:r w:rsidRPr="005438E9">
        <w:rPr>
          <w:rFonts w:ascii="Arial" w:hAnsi="Arial"/>
          <w:szCs w:val="28"/>
        </w:rPr>
        <w:t xml:space="preserve"> должностного лица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w:t>
      </w:r>
      <w:r w:rsidRPr="005438E9">
        <w:rPr>
          <w:rFonts w:ascii="Arial" w:hAnsi="Arial"/>
          <w:szCs w:val="28"/>
        </w:rPr>
        <w:lastRenderedPageBreak/>
        <w:t xml:space="preserve">Костромской области,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5438E9">
        <w:rPr>
          <w:rFonts w:ascii="Arial" w:eastAsia="Calibri" w:hAnsi="Arial"/>
          <w:szCs w:val="28"/>
        </w:rPr>
        <w:t>рассматривается в порядке, установленном разделом 5 настоящего административного регламента.</w:t>
      </w:r>
      <w:proofErr w:type="gramEnd"/>
    </w:p>
    <w:p w:rsidR="00210429" w:rsidRPr="005438E9" w:rsidRDefault="00210429" w:rsidP="00210429">
      <w:pPr>
        <w:tabs>
          <w:tab w:val="left" w:pos="0"/>
        </w:tabs>
        <w:ind w:firstLine="709"/>
        <w:jc w:val="both"/>
        <w:rPr>
          <w:rFonts w:ascii="Arial" w:eastAsia="Calibri" w:hAnsi="Arial"/>
          <w:szCs w:val="28"/>
        </w:rPr>
      </w:pP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Раздел 4. Порядок и формы контроля за предоставлением муниципальной услуги</w:t>
      </w:r>
    </w:p>
    <w:p w:rsidR="00210429" w:rsidRPr="005438E9" w:rsidRDefault="00210429" w:rsidP="00210429">
      <w:pPr>
        <w:ind w:firstLine="709"/>
        <w:jc w:val="both"/>
        <w:rPr>
          <w:rFonts w:ascii="Arial" w:hAnsi="Arial"/>
          <w:szCs w:val="28"/>
        </w:rPr>
      </w:pPr>
    </w:p>
    <w:p w:rsidR="00210429" w:rsidRPr="005438E9" w:rsidRDefault="00210429" w:rsidP="00210429">
      <w:pPr>
        <w:ind w:firstLine="709"/>
        <w:jc w:val="both"/>
        <w:rPr>
          <w:rFonts w:ascii="Arial" w:eastAsia="Calibri" w:hAnsi="Arial"/>
          <w:szCs w:val="28"/>
        </w:rPr>
      </w:pPr>
      <w:r w:rsidRPr="005438E9">
        <w:rPr>
          <w:rFonts w:ascii="Arial" w:eastAsia="Calibri" w:hAnsi="Arial"/>
          <w:szCs w:val="28"/>
        </w:rPr>
        <w:t xml:space="preserve">68. </w:t>
      </w:r>
      <w:proofErr w:type="gramStart"/>
      <w:r w:rsidRPr="005438E9">
        <w:rPr>
          <w:rFonts w:ascii="Arial" w:eastAsia="Calibri" w:hAnsi="Arial"/>
          <w:szCs w:val="28"/>
        </w:rPr>
        <w:t xml:space="preserve">Текущий контроль соблюдения и исполнения ответственными должностными лицами администрации </w:t>
      </w:r>
      <w:r>
        <w:rPr>
          <w:rFonts w:ascii="Arial" w:eastAsia="Calibri" w:hAnsi="Arial"/>
          <w:szCs w:val="28"/>
        </w:rPr>
        <w:t>Столпинского</w:t>
      </w:r>
      <w:r w:rsidRPr="005438E9">
        <w:rPr>
          <w:rFonts w:ascii="Arial" w:eastAsia="Calibri" w:hAnsi="Arial"/>
          <w:szCs w:val="28"/>
        </w:rPr>
        <w:t xml:space="preserve"> сельского поселения Кадыйского муниципального района Костромской области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w:t>
      </w:r>
      <w:r>
        <w:rPr>
          <w:rFonts w:ascii="Arial" w:eastAsia="Calibri" w:hAnsi="Arial"/>
          <w:szCs w:val="28"/>
        </w:rPr>
        <w:t>Столпинского</w:t>
      </w:r>
      <w:r w:rsidRPr="005438E9">
        <w:rPr>
          <w:rFonts w:ascii="Arial" w:eastAsia="Calibri" w:hAnsi="Arial"/>
          <w:szCs w:val="28"/>
        </w:rPr>
        <w:t xml:space="preserve"> сельского поселения Кадыйского муниципального района Костромской области, а в период его отсутствия исполняющим обязанности главы администрации </w:t>
      </w:r>
      <w:r>
        <w:rPr>
          <w:rFonts w:ascii="Arial" w:eastAsia="Calibri" w:hAnsi="Arial"/>
          <w:szCs w:val="28"/>
        </w:rPr>
        <w:t>Столпинского</w:t>
      </w:r>
      <w:r w:rsidRPr="005438E9">
        <w:rPr>
          <w:rFonts w:ascii="Arial" w:eastAsia="Calibri" w:hAnsi="Arial"/>
          <w:szCs w:val="28"/>
        </w:rPr>
        <w:t xml:space="preserve"> сельского поселения Кадыйского муниципального</w:t>
      </w:r>
      <w:proofErr w:type="gramEnd"/>
      <w:r w:rsidRPr="005438E9">
        <w:rPr>
          <w:rFonts w:ascii="Arial" w:eastAsia="Calibri" w:hAnsi="Arial"/>
          <w:szCs w:val="28"/>
        </w:rPr>
        <w:t xml:space="preserve"> района Костромской области</w:t>
      </w:r>
      <w:r w:rsidRPr="005438E9">
        <w:rPr>
          <w:rFonts w:ascii="Arial" w:eastAsia="Calibri" w:hAnsi="Arial"/>
          <w:i/>
          <w:szCs w:val="28"/>
        </w:rPr>
        <w:t>.</w:t>
      </w:r>
    </w:p>
    <w:p w:rsidR="00210429" w:rsidRPr="005438E9" w:rsidRDefault="00210429" w:rsidP="00210429">
      <w:pPr>
        <w:ind w:firstLine="709"/>
        <w:jc w:val="both"/>
        <w:rPr>
          <w:rFonts w:ascii="Arial" w:eastAsia="Calibri" w:hAnsi="Arial"/>
          <w:szCs w:val="28"/>
        </w:rPr>
      </w:pPr>
      <w:r w:rsidRPr="005438E9">
        <w:rPr>
          <w:rFonts w:ascii="Arial" w:eastAsia="Calibri" w:hAnsi="Arial"/>
          <w:szCs w:val="28"/>
        </w:rPr>
        <w:t>69.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210429" w:rsidRPr="005438E9" w:rsidRDefault="00210429" w:rsidP="00210429">
      <w:pPr>
        <w:ind w:firstLine="709"/>
        <w:jc w:val="both"/>
        <w:rPr>
          <w:rFonts w:ascii="Arial" w:eastAsia="Calibri" w:hAnsi="Arial"/>
          <w:szCs w:val="28"/>
        </w:rPr>
      </w:pPr>
      <w:r w:rsidRPr="005438E9">
        <w:rPr>
          <w:rFonts w:ascii="Arial" w:eastAsia="Calibri" w:hAnsi="Arial"/>
          <w:szCs w:val="28"/>
        </w:rPr>
        <w:t xml:space="preserve">70.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210429" w:rsidRPr="005438E9" w:rsidRDefault="00210429" w:rsidP="00210429">
      <w:pPr>
        <w:ind w:firstLine="709"/>
        <w:jc w:val="both"/>
        <w:rPr>
          <w:rFonts w:ascii="Arial" w:eastAsia="Calibri" w:hAnsi="Arial"/>
          <w:szCs w:val="28"/>
        </w:rPr>
      </w:pPr>
      <w:r w:rsidRPr="005438E9">
        <w:rPr>
          <w:rFonts w:ascii="Arial" w:eastAsia="Calibri" w:hAnsi="Arial"/>
          <w:szCs w:val="28"/>
        </w:rPr>
        <w:t xml:space="preserve">Внеплановая проверка проводится в связи с конкретным обращением заявителя, поступлением информации от </w:t>
      </w:r>
      <w:proofErr w:type="gramStart"/>
      <w:r w:rsidRPr="005438E9">
        <w:rPr>
          <w:rFonts w:ascii="Arial" w:eastAsia="Calibri" w:hAnsi="Arial"/>
          <w:szCs w:val="28"/>
        </w:rPr>
        <w:t>заинтересованных</w:t>
      </w:r>
      <w:proofErr w:type="gramEnd"/>
      <w:r w:rsidRPr="005438E9">
        <w:rPr>
          <w:rFonts w:ascii="Arial" w:eastAsia="Calibri" w:hAnsi="Arial"/>
          <w:szCs w:val="28"/>
        </w:rPr>
        <w:t xml:space="preserve"> лиц о нарушении действующего законодательства при предоставлении муниципальной услуги.</w:t>
      </w:r>
    </w:p>
    <w:p w:rsidR="00210429" w:rsidRPr="005438E9" w:rsidRDefault="00210429" w:rsidP="00210429">
      <w:pPr>
        <w:ind w:firstLine="709"/>
        <w:jc w:val="both"/>
        <w:rPr>
          <w:rFonts w:ascii="Arial" w:eastAsia="Calibri" w:hAnsi="Arial"/>
          <w:szCs w:val="28"/>
        </w:rPr>
      </w:pPr>
      <w:r w:rsidRPr="005438E9">
        <w:rPr>
          <w:rFonts w:ascii="Arial" w:eastAsia="Calibri" w:hAnsi="Arial"/>
          <w:szCs w:val="28"/>
        </w:rPr>
        <w:t xml:space="preserve">71. </w:t>
      </w:r>
      <w:proofErr w:type="gramStart"/>
      <w:r w:rsidRPr="005438E9">
        <w:rPr>
          <w:rFonts w:ascii="Arial" w:eastAsia="Calibri" w:hAnsi="Arial"/>
          <w:szCs w:val="28"/>
        </w:rPr>
        <w:t>Контроль за</w:t>
      </w:r>
      <w:proofErr w:type="gramEnd"/>
      <w:r w:rsidRPr="005438E9">
        <w:rPr>
          <w:rFonts w:ascii="Arial" w:eastAsia="Calibri" w:hAnsi="Arial"/>
          <w:szCs w:val="28"/>
        </w:rPr>
        <w:t xml:space="preserve"> полнотой и качеством предоставления муниципальной услуги включает в себя:</w:t>
      </w:r>
    </w:p>
    <w:p w:rsidR="00210429" w:rsidRPr="005438E9" w:rsidRDefault="00210429" w:rsidP="00210429">
      <w:pPr>
        <w:ind w:firstLine="709"/>
        <w:jc w:val="both"/>
        <w:rPr>
          <w:rFonts w:ascii="Arial" w:eastAsia="Calibri" w:hAnsi="Arial"/>
          <w:szCs w:val="28"/>
        </w:rPr>
      </w:pPr>
      <w:r w:rsidRPr="005438E9">
        <w:rPr>
          <w:rFonts w:ascii="Arial" w:eastAsia="Calibri" w:hAnsi="Arial"/>
          <w:szCs w:val="28"/>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210429" w:rsidRPr="005438E9" w:rsidRDefault="00210429" w:rsidP="00210429">
      <w:pPr>
        <w:ind w:firstLine="709"/>
        <w:jc w:val="both"/>
        <w:rPr>
          <w:rFonts w:ascii="Arial" w:eastAsia="Calibri" w:hAnsi="Arial"/>
          <w:szCs w:val="28"/>
        </w:rPr>
      </w:pPr>
      <w:r w:rsidRPr="005438E9">
        <w:rPr>
          <w:rFonts w:ascii="Arial" w:eastAsia="Calibri" w:hAnsi="Arial"/>
          <w:szCs w:val="28"/>
        </w:rPr>
        <w:t xml:space="preserve">- выявление и устранение нарушений прав граждан, юридических лиц, индивидуальных предпринимателей. </w:t>
      </w:r>
    </w:p>
    <w:p w:rsidR="00210429" w:rsidRPr="005438E9" w:rsidRDefault="00210429" w:rsidP="00210429">
      <w:pPr>
        <w:ind w:firstLine="709"/>
        <w:jc w:val="both"/>
        <w:rPr>
          <w:rFonts w:ascii="Arial" w:eastAsia="Calibri" w:hAnsi="Arial"/>
          <w:szCs w:val="28"/>
        </w:rPr>
      </w:pPr>
      <w:r w:rsidRPr="005438E9">
        <w:rPr>
          <w:rFonts w:ascii="Arial" w:eastAsia="Calibri" w:hAnsi="Arial"/>
          <w:szCs w:val="28"/>
        </w:rPr>
        <w:t xml:space="preserve">72.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Постановлением администрации </w:t>
      </w:r>
      <w:r>
        <w:rPr>
          <w:rFonts w:ascii="Arial" w:eastAsia="Calibri" w:hAnsi="Arial"/>
          <w:szCs w:val="28"/>
        </w:rPr>
        <w:t>Столпинского</w:t>
      </w:r>
      <w:r w:rsidRPr="005438E9">
        <w:rPr>
          <w:rFonts w:ascii="Arial" w:eastAsia="Calibri" w:hAnsi="Arial"/>
          <w:szCs w:val="28"/>
        </w:rPr>
        <w:t xml:space="preserve"> сельского поселения Кадыйского муниципального района Костромской области.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210429" w:rsidRPr="005438E9" w:rsidRDefault="00210429" w:rsidP="00210429">
      <w:pPr>
        <w:ind w:firstLine="709"/>
        <w:jc w:val="both"/>
        <w:rPr>
          <w:rFonts w:ascii="Arial" w:eastAsia="Calibri" w:hAnsi="Arial"/>
          <w:szCs w:val="28"/>
        </w:rPr>
      </w:pPr>
      <w:r w:rsidRPr="005438E9">
        <w:rPr>
          <w:rFonts w:ascii="Arial" w:eastAsia="Calibri" w:hAnsi="Arial"/>
          <w:szCs w:val="28"/>
        </w:rPr>
        <w:t xml:space="preserve">73. </w:t>
      </w:r>
      <w:proofErr w:type="gramStart"/>
      <w:r w:rsidRPr="005438E9">
        <w:rPr>
          <w:rFonts w:ascii="Arial" w:eastAsia="Calibri" w:hAnsi="Arial"/>
          <w:szCs w:val="28"/>
        </w:rPr>
        <w:t xml:space="preserve">Персональная ответственность должностных лиц администрации </w:t>
      </w:r>
      <w:r>
        <w:rPr>
          <w:rFonts w:ascii="Arial" w:eastAsia="Calibri" w:hAnsi="Arial"/>
          <w:szCs w:val="28"/>
        </w:rPr>
        <w:t>Столпинского</w:t>
      </w:r>
      <w:r w:rsidRPr="005438E9">
        <w:rPr>
          <w:rFonts w:ascii="Arial" w:eastAsia="Calibri" w:hAnsi="Arial"/>
          <w:szCs w:val="28"/>
        </w:rPr>
        <w:t xml:space="preserve"> сельского поселения Кадыйского муниципального района Костромской области закрепляется в их должностных регламентах в соответствии с требованиями законодательства.</w:t>
      </w:r>
      <w:proofErr w:type="gramEnd"/>
    </w:p>
    <w:p w:rsidR="00210429" w:rsidRPr="005438E9" w:rsidRDefault="00210429" w:rsidP="00210429">
      <w:pPr>
        <w:ind w:firstLine="709"/>
        <w:jc w:val="both"/>
        <w:rPr>
          <w:rFonts w:ascii="Arial" w:eastAsia="Calibri" w:hAnsi="Arial"/>
          <w:szCs w:val="28"/>
        </w:rPr>
      </w:pPr>
      <w:r w:rsidRPr="005438E9">
        <w:rPr>
          <w:rFonts w:ascii="Arial" w:eastAsia="Calibri" w:hAnsi="Arial"/>
          <w:szCs w:val="28"/>
        </w:rPr>
        <w:t xml:space="preserve">74. Должностные лица администрации </w:t>
      </w:r>
      <w:r>
        <w:rPr>
          <w:rFonts w:ascii="Arial" w:eastAsia="Calibri" w:hAnsi="Arial"/>
          <w:szCs w:val="28"/>
        </w:rPr>
        <w:t>Столпинского</w:t>
      </w:r>
      <w:r w:rsidRPr="005438E9">
        <w:rPr>
          <w:rFonts w:ascii="Arial" w:eastAsia="Calibri" w:hAnsi="Arial"/>
          <w:szCs w:val="28"/>
        </w:rPr>
        <w:t xml:space="preserve"> сельского поселения Кадыйского муниципального района Костромской области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10429" w:rsidRPr="005438E9" w:rsidRDefault="00210429" w:rsidP="00210429">
      <w:pPr>
        <w:ind w:firstLine="709"/>
        <w:jc w:val="both"/>
        <w:rPr>
          <w:rFonts w:ascii="Arial" w:eastAsia="Calibri" w:hAnsi="Arial"/>
          <w:szCs w:val="28"/>
        </w:rPr>
      </w:pPr>
      <w:r w:rsidRPr="005438E9">
        <w:rPr>
          <w:rFonts w:ascii="Arial" w:eastAsia="Calibri" w:hAnsi="Arial"/>
          <w:bCs/>
          <w:szCs w:val="28"/>
        </w:rPr>
        <w:lastRenderedPageBreak/>
        <w:t>75.</w:t>
      </w:r>
      <w:r w:rsidRPr="005438E9">
        <w:rPr>
          <w:rFonts w:ascii="Arial" w:eastAsia="Calibri" w:hAnsi="Arial"/>
          <w:szCs w:val="28"/>
        </w:rPr>
        <w:t xml:space="preserve"> Администрация </w:t>
      </w:r>
      <w:r>
        <w:rPr>
          <w:rFonts w:ascii="Arial" w:eastAsia="Calibri" w:hAnsi="Arial"/>
          <w:szCs w:val="28"/>
        </w:rPr>
        <w:t>Столпинского</w:t>
      </w:r>
      <w:r w:rsidRPr="005438E9">
        <w:rPr>
          <w:rFonts w:ascii="Arial" w:eastAsia="Calibri" w:hAnsi="Arial"/>
          <w:szCs w:val="28"/>
        </w:rPr>
        <w:t xml:space="preserve"> сельского поселения Кадыйского муниципального района Костромской области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210429" w:rsidRPr="005438E9" w:rsidRDefault="00210429" w:rsidP="00210429">
      <w:pPr>
        <w:ind w:firstLine="709"/>
        <w:jc w:val="both"/>
        <w:rPr>
          <w:rFonts w:ascii="Arial" w:eastAsia="Calibri" w:hAnsi="Arial"/>
          <w:szCs w:val="28"/>
        </w:rPr>
      </w:pPr>
      <w:r w:rsidRPr="005438E9">
        <w:rPr>
          <w:rFonts w:ascii="Arial" w:eastAsia="Calibri" w:hAnsi="Arial"/>
          <w:szCs w:val="28"/>
        </w:rPr>
        <w:t xml:space="preserve">76. </w:t>
      </w:r>
      <w:proofErr w:type="gramStart"/>
      <w:r w:rsidRPr="005438E9">
        <w:rPr>
          <w:rFonts w:ascii="Arial" w:eastAsia="Calibri" w:hAnsi="Arial"/>
          <w:szCs w:val="28"/>
        </w:rPr>
        <w:t xml:space="preserve">Заинтересованные лица вправе обратиться устно, направить обращение в письменной форме или в форме электронного документа в адрес главы администрации </w:t>
      </w:r>
      <w:r>
        <w:rPr>
          <w:rFonts w:ascii="Arial" w:eastAsia="Calibri" w:hAnsi="Arial"/>
          <w:szCs w:val="28"/>
        </w:rPr>
        <w:t>Столпинского</w:t>
      </w:r>
      <w:r w:rsidRPr="005438E9">
        <w:rPr>
          <w:rFonts w:ascii="Arial" w:eastAsia="Calibri" w:hAnsi="Arial"/>
          <w:szCs w:val="28"/>
        </w:rPr>
        <w:t xml:space="preserve"> сельского поселения Кадыйского муниципального района Костромской области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w:t>
      </w:r>
      <w:proofErr w:type="gramEnd"/>
      <w:r w:rsidRPr="005438E9">
        <w:rPr>
          <w:rFonts w:ascii="Arial" w:eastAsia="Calibri" w:hAnsi="Arial"/>
          <w:szCs w:val="28"/>
        </w:rPr>
        <w:t xml:space="preserve"> прав и законных интересов при </w:t>
      </w:r>
      <w:proofErr w:type="gramStart"/>
      <w:r w:rsidRPr="005438E9">
        <w:rPr>
          <w:rFonts w:ascii="Arial" w:eastAsia="Calibri" w:hAnsi="Arial"/>
          <w:szCs w:val="28"/>
        </w:rPr>
        <w:t>предоставлении</w:t>
      </w:r>
      <w:proofErr w:type="gramEnd"/>
      <w:r w:rsidRPr="005438E9">
        <w:rPr>
          <w:rFonts w:ascii="Arial" w:eastAsia="Calibri" w:hAnsi="Arial"/>
          <w:szCs w:val="28"/>
        </w:rPr>
        <w:t xml:space="preserve"> муниципальной услуги.</w:t>
      </w:r>
    </w:p>
    <w:p w:rsidR="00210429" w:rsidRPr="005438E9" w:rsidRDefault="00210429" w:rsidP="00210429">
      <w:pPr>
        <w:ind w:firstLine="709"/>
        <w:jc w:val="both"/>
        <w:rPr>
          <w:rFonts w:ascii="Arial" w:eastAsia="Calibri" w:hAnsi="Arial"/>
          <w:szCs w:val="28"/>
        </w:rPr>
      </w:pPr>
      <w:r w:rsidRPr="005438E9">
        <w:rPr>
          <w:rFonts w:ascii="Arial" w:eastAsia="Calibri" w:hAnsi="Arial"/>
          <w:szCs w:val="28"/>
        </w:rPr>
        <w:t xml:space="preserve">77. </w:t>
      </w:r>
      <w:proofErr w:type="gramStart"/>
      <w:r w:rsidRPr="005438E9">
        <w:rPr>
          <w:rFonts w:ascii="Arial" w:eastAsia="Calibri" w:hAnsi="Arial"/>
          <w:szCs w:val="28"/>
        </w:rPr>
        <w:t xml:space="preserve">Обращение заинтересованных лиц, поступившее в администрацию </w:t>
      </w:r>
      <w:r>
        <w:rPr>
          <w:rFonts w:ascii="Arial" w:eastAsia="Calibri" w:hAnsi="Arial"/>
          <w:szCs w:val="28"/>
        </w:rPr>
        <w:t>Столпинского</w:t>
      </w:r>
      <w:r w:rsidRPr="005438E9">
        <w:rPr>
          <w:rFonts w:ascii="Arial" w:eastAsia="Calibri" w:hAnsi="Arial"/>
          <w:szCs w:val="28"/>
        </w:rPr>
        <w:t xml:space="preserve"> сельского поселения Кадыйского муниципального района Костромской области, рассматривается в течение 3</w:t>
      </w:r>
      <w:r>
        <w:rPr>
          <w:rFonts w:ascii="Arial" w:eastAsia="Calibri" w:hAnsi="Arial"/>
          <w:szCs w:val="28"/>
        </w:rPr>
        <w:t>0 дней со дня его регистрации.</w:t>
      </w:r>
      <w:proofErr w:type="gramEnd"/>
      <w:r>
        <w:rPr>
          <w:rFonts w:ascii="Arial" w:eastAsia="Calibri" w:hAnsi="Arial"/>
          <w:szCs w:val="28"/>
        </w:rPr>
        <w:t xml:space="preserve"> </w:t>
      </w:r>
      <w:r w:rsidRPr="005438E9">
        <w:rPr>
          <w:rFonts w:ascii="Arial" w:eastAsia="Calibri" w:hAnsi="Arial"/>
          <w:szCs w:val="28"/>
        </w:rPr>
        <w:t>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210429" w:rsidRPr="005438E9" w:rsidRDefault="00210429" w:rsidP="00210429">
      <w:pPr>
        <w:ind w:firstLine="709"/>
        <w:jc w:val="both"/>
        <w:rPr>
          <w:rFonts w:ascii="Arial" w:hAnsi="Arial"/>
          <w:szCs w:val="28"/>
        </w:rPr>
      </w:pPr>
      <w:r w:rsidRPr="005438E9">
        <w:rPr>
          <w:rFonts w:ascii="Arial" w:hAnsi="Arial"/>
          <w:szCs w:val="28"/>
        </w:rPr>
        <w:t>78. Жалоба заявителя рассматривается в порядке, установленном разделом 5 административного регламента.</w:t>
      </w:r>
    </w:p>
    <w:p w:rsidR="00210429" w:rsidRPr="005438E9" w:rsidRDefault="00210429" w:rsidP="00210429">
      <w:pPr>
        <w:ind w:firstLine="709"/>
        <w:jc w:val="both"/>
        <w:rPr>
          <w:rFonts w:ascii="Arial" w:hAnsi="Arial"/>
          <w:szCs w:val="28"/>
        </w:rPr>
      </w:pPr>
    </w:p>
    <w:p w:rsidR="00210429" w:rsidRPr="005438E9" w:rsidRDefault="00210429" w:rsidP="00210429">
      <w:pPr>
        <w:autoSpaceDE w:val="0"/>
        <w:autoSpaceDN w:val="0"/>
        <w:adjustRightInd w:val="0"/>
        <w:ind w:firstLine="709"/>
        <w:jc w:val="both"/>
        <w:rPr>
          <w:rFonts w:ascii="Arial" w:eastAsia="Calibri" w:hAnsi="Arial"/>
          <w:szCs w:val="28"/>
          <w:lang w:eastAsia="en-US"/>
        </w:rPr>
      </w:pPr>
      <w:r w:rsidRPr="005438E9">
        <w:rPr>
          <w:rFonts w:ascii="Arial" w:hAnsi="Arial"/>
          <w:bCs/>
          <w:szCs w:val="28"/>
        </w:rPr>
        <w:t xml:space="preserve">Раздел 5. </w:t>
      </w:r>
      <w:r w:rsidRPr="005438E9">
        <w:rPr>
          <w:rFonts w:ascii="Arial" w:eastAsia="Calibri" w:hAnsi="Arial"/>
          <w:szCs w:val="28"/>
          <w:lang w:eastAsia="en-US"/>
        </w:rPr>
        <w:t>Порядок досудебного (внесудебного) обжалования</w:t>
      </w:r>
    </w:p>
    <w:p w:rsidR="00210429" w:rsidRPr="005438E9" w:rsidRDefault="00210429" w:rsidP="00210429">
      <w:pPr>
        <w:autoSpaceDE w:val="0"/>
        <w:autoSpaceDN w:val="0"/>
        <w:adjustRightInd w:val="0"/>
        <w:ind w:firstLine="709"/>
        <w:jc w:val="both"/>
        <w:rPr>
          <w:rFonts w:ascii="Arial" w:hAnsi="Arial"/>
          <w:bCs/>
          <w:szCs w:val="28"/>
        </w:rPr>
      </w:pPr>
      <w:r w:rsidRPr="005438E9">
        <w:rPr>
          <w:rFonts w:ascii="Arial" w:eastAsia="Calibri" w:hAnsi="Arial"/>
          <w:szCs w:val="28"/>
          <w:lang w:eastAsia="en-US"/>
        </w:rPr>
        <w:t xml:space="preserve">заявителем решений и действий (бездействия) </w:t>
      </w:r>
      <w:r w:rsidRPr="005438E9">
        <w:rPr>
          <w:rFonts w:ascii="Arial" w:hAnsi="Arial"/>
          <w:szCs w:val="28"/>
        </w:rPr>
        <w:t xml:space="preserve">органа, предоставляющего муниципальную услугу, </w:t>
      </w:r>
      <w:r w:rsidRPr="005438E9">
        <w:rPr>
          <w:rFonts w:ascii="Arial" w:hAnsi="Arial"/>
          <w:bCs/>
          <w:szCs w:val="28"/>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 организации предоставления государственных и муниципальных услуг», </w:t>
      </w:r>
      <w:r w:rsidRPr="005438E9">
        <w:rPr>
          <w:rFonts w:ascii="Arial" w:hAnsi="Arial"/>
          <w:szCs w:val="28"/>
        </w:rPr>
        <w:t>а также их должностных лиц, муниципальных служащих,</w:t>
      </w:r>
      <w:r w:rsidRPr="005438E9">
        <w:rPr>
          <w:rFonts w:ascii="Arial" w:hAnsi="Arial"/>
          <w:bCs/>
          <w:szCs w:val="28"/>
        </w:rPr>
        <w:t xml:space="preserve"> работников</w:t>
      </w:r>
    </w:p>
    <w:p w:rsidR="00210429" w:rsidRPr="005438E9" w:rsidRDefault="00210429" w:rsidP="00210429">
      <w:pPr>
        <w:autoSpaceDE w:val="0"/>
        <w:autoSpaceDN w:val="0"/>
        <w:adjustRightInd w:val="0"/>
        <w:ind w:firstLine="709"/>
        <w:jc w:val="both"/>
        <w:rPr>
          <w:rFonts w:ascii="Arial" w:hAnsi="Arial"/>
          <w:szCs w:val="28"/>
        </w:rPr>
      </w:pP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79. </w:t>
      </w:r>
      <w:proofErr w:type="gramStart"/>
      <w:r w:rsidRPr="005438E9">
        <w:rPr>
          <w:rFonts w:ascii="Arial" w:hAnsi="Arial"/>
          <w:szCs w:val="28"/>
        </w:rPr>
        <w:t xml:space="preserve">Заявители имеют право на обжалование, оспаривание решений, действий (бездействия)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МФЦ</w:t>
      </w:r>
      <w:r w:rsidRPr="005438E9">
        <w:rPr>
          <w:rFonts w:ascii="Arial" w:hAnsi="Arial"/>
          <w:bCs/>
          <w:szCs w:val="28"/>
        </w:rPr>
        <w:t xml:space="preserve">,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 </w:t>
      </w:r>
      <w:r w:rsidRPr="005438E9">
        <w:rPr>
          <w:rFonts w:ascii="Arial" w:hAnsi="Arial"/>
          <w:szCs w:val="28"/>
        </w:rPr>
        <w:t>а также их должностных лиц, муниципальных служащих,</w:t>
      </w:r>
      <w:r w:rsidRPr="005438E9">
        <w:rPr>
          <w:rFonts w:ascii="Arial" w:hAnsi="Arial"/>
          <w:bCs/>
          <w:szCs w:val="28"/>
        </w:rPr>
        <w:t xml:space="preserve"> работников</w:t>
      </w:r>
      <w:r w:rsidRPr="005438E9">
        <w:rPr>
          <w:rFonts w:ascii="Arial" w:hAnsi="Arial"/>
          <w:szCs w:val="28"/>
        </w:rPr>
        <w:t xml:space="preserve"> при предоставлении муниципальной услуги в судебном или в</w:t>
      </w:r>
      <w:proofErr w:type="gramEnd"/>
      <w:r w:rsidRPr="005438E9">
        <w:rPr>
          <w:rFonts w:ascii="Arial" w:hAnsi="Arial"/>
          <w:szCs w:val="28"/>
        </w:rPr>
        <w:t xml:space="preserve"> досудебном (внесудебном) </w:t>
      </w:r>
      <w:proofErr w:type="gramStart"/>
      <w:r w:rsidRPr="005438E9">
        <w:rPr>
          <w:rFonts w:ascii="Arial" w:hAnsi="Arial"/>
          <w:szCs w:val="28"/>
        </w:rPr>
        <w:t>порядке</w:t>
      </w:r>
      <w:proofErr w:type="gramEnd"/>
      <w:r w:rsidRPr="005438E9">
        <w:rPr>
          <w:rFonts w:ascii="Arial" w:hAnsi="Arial"/>
          <w:szCs w:val="28"/>
        </w:rPr>
        <w:t>.</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Обжалование решений, действий (бездействия) </w:t>
      </w:r>
      <w:r w:rsidRPr="005438E9">
        <w:rPr>
          <w:rFonts w:ascii="Arial" w:eastAsia="Calibri" w:hAnsi="Arial"/>
          <w:szCs w:val="28"/>
        </w:rPr>
        <w:t xml:space="preserve">администрации </w:t>
      </w:r>
      <w:r>
        <w:rPr>
          <w:rFonts w:ascii="Arial" w:eastAsia="Calibri" w:hAnsi="Arial"/>
          <w:szCs w:val="28"/>
        </w:rPr>
        <w:t>Столпинского</w:t>
      </w:r>
      <w:r w:rsidRPr="005438E9">
        <w:rPr>
          <w:rFonts w:ascii="Arial" w:eastAsia="Calibri" w:hAnsi="Arial"/>
          <w:szCs w:val="28"/>
        </w:rPr>
        <w:t xml:space="preserve"> сельского поселения Кадыйского муниципального района Костромской области</w:t>
      </w:r>
      <w:r w:rsidRPr="005438E9">
        <w:rPr>
          <w:rFonts w:ascii="Arial" w:hAnsi="Arial"/>
          <w:szCs w:val="28"/>
        </w:rPr>
        <w:t>, МФЦ</w:t>
      </w:r>
      <w:r w:rsidRPr="005438E9">
        <w:rPr>
          <w:rFonts w:ascii="Arial" w:hAnsi="Arial"/>
          <w:bCs/>
          <w:szCs w:val="28"/>
        </w:rPr>
        <w:t xml:space="preserve">, привлекаемых организаций, </w:t>
      </w:r>
      <w:r w:rsidRPr="005438E9">
        <w:rPr>
          <w:rFonts w:ascii="Arial" w:hAnsi="Arial"/>
          <w:szCs w:val="28"/>
        </w:rPr>
        <w:t>а также их должностных лиц, муниципальных служащих,</w:t>
      </w:r>
      <w:r w:rsidRPr="005438E9">
        <w:rPr>
          <w:rFonts w:ascii="Arial" w:hAnsi="Arial"/>
          <w:bCs/>
          <w:szCs w:val="28"/>
        </w:rPr>
        <w:t xml:space="preserve"> работников </w:t>
      </w:r>
      <w:r w:rsidRPr="005438E9">
        <w:rPr>
          <w:rFonts w:ascii="Arial" w:hAnsi="Arial"/>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80. </w:t>
      </w:r>
      <w:proofErr w:type="gramStart"/>
      <w:r w:rsidRPr="005438E9">
        <w:rPr>
          <w:rFonts w:ascii="Arial" w:hAnsi="Arial"/>
          <w:szCs w:val="28"/>
        </w:rPr>
        <w:t xml:space="preserve">Информирование заявителей о порядке обжалования решений и действий (бездействия)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МФЦ</w:t>
      </w:r>
      <w:r w:rsidRPr="005438E9">
        <w:rPr>
          <w:rFonts w:ascii="Arial" w:hAnsi="Arial"/>
          <w:bCs/>
          <w:szCs w:val="28"/>
        </w:rPr>
        <w:t xml:space="preserve">, привлекаемых организаций, </w:t>
      </w:r>
      <w:r w:rsidRPr="005438E9">
        <w:rPr>
          <w:rFonts w:ascii="Arial" w:hAnsi="Arial"/>
          <w:szCs w:val="28"/>
        </w:rPr>
        <w:t>а также их должностных лиц, муниципальных служащих,</w:t>
      </w:r>
      <w:r w:rsidRPr="005438E9">
        <w:rPr>
          <w:rFonts w:ascii="Arial" w:hAnsi="Arial"/>
          <w:bCs/>
          <w:szCs w:val="28"/>
        </w:rPr>
        <w:t xml:space="preserve"> работников</w:t>
      </w:r>
      <w:r w:rsidRPr="005438E9">
        <w:rPr>
          <w:rFonts w:ascii="Arial" w:hAnsi="Arial"/>
          <w:szCs w:val="28"/>
        </w:rPr>
        <w:t xml:space="preserve"> осуществляется посредством размещения информации на стендах в местах предоставления </w:t>
      </w:r>
      <w:r w:rsidRPr="005438E9">
        <w:rPr>
          <w:rFonts w:ascii="Arial" w:hAnsi="Arial"/>
          <w:szCs w:val="28"/>
        </w:rPr>
        <w:lastRenderedPageBreak/>
        <w:t xml:space="preserve">муниципальной услуги, на официальном сайте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szCs w:val="28"/>
        </w:rPr>
        <w:t xml:space="preserve"> </w:t>
      </w:r>
      <w:r w:rsidRPr="00B5158A">
        <w:rPr>
          <w:rFonts w:ascii="Arial" w:hAnsi="Arial"/>
        </w:rPr>
        <w:t>(</w:t>
      </w:r>
      <w:r w:rsidRPr="00B5158A">
        <w:rPr>
          <w:rFonts w:ascii="Arial" w:hAnsi="Arial"/>
          <w:lang w:val="en-US"/>
        </w:rPr>
        <w:t>www</w:t>
      </w:r>
      <w:r w:rsidRPr="00B5158A">
        <w:rPr>
          <w:rFonts w:ascii="Arial" w:hAnsi="Arial"/>
        </w:rPr>
        <w:t>_</w:t>
      </w:r>
      <w:r w:rsidRPr="00B5158A">
        <w:rPr>
          <w:rFonts w:ascii="Arial" w:hAnsi="Arial"/>
          <w:lang w:val="en-US"/>
        </w:rPr>
        <w:t>stolp</w:t>
      </w:r>
      <w:r w:rsidRPr="00B5158A">
        <w:rPr>
          <w:rFonts w:ascii="Arial" w:hAnsi="Arial"/>
        </w:rPr>
        <w:t xml:space="preserve">- </w:t>
      </w:r>
      <w:r w:rsidRPr="00B5158A">
        <w:rPr>
          <w:rFonts w:ascii="Arial" w:hAnsi="Arial"/>
          <w:lang w:val="en-US"/>
        </w:rPr>
        <w:t>adm</w:t>
      </w:r>
      <w:r w:rsidRPr="00B5158A">
        <w:rPr>
          <w:rFonts w:ascii="Arial" w:hAnsi="Arial"/>
        </w:rPr>
        <w:t>.</w:t>
      </w:r>
      <w:r w:rsidRPr="00B5158A">
        <w:rPr>
          <w:rFonts w:ascii="Arial" w:hAnsi="Arial"/>
          <w:lang w:val="en-US"/>
        </w:rPr>
        <w:t>ru</w:t>
      </w:r>
      <w:r w:rsidRPr="00B5158A">
        <w:rPr>
          <w:rFonts w:ascii="Arial" w:hAnsi="Arial"/>
        </w:rPr>
        <w:t>)</w:t>
      </w:r>
      <w:r w:rsidRPr="00B5158A">
        <w:rPr>
          <w:rFonts w:ascii="Arial" w:hAnsi="Arial"/>
          <w:szCs w:val="28"/>
        </w:rPr>
        <w:t>,</w:t>
      </w:r>
      <w:r w:rsidRPr="005438E9">
        <w:rPr>
          <w:rFonts w:ascii="Arial" w:hAnsi="Arial"/>
          <w:szCs w:val="28"/>
        </w:rPr>
        <w:t xml:space="preserve"> на ЕПГУ и РПГУ.</w:t>
      </w:r>
      <w:proofErr w:type="gramEnd"/>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Администрация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r w:rsidRPr="005438E9">
        <w:rPr>
          <w:rFonts w:ascii="Arial" w:hAnsi="Arial"/>
          <w:i/>
          <w:szCs w:val="28"/>
        </w:rPr>
        <w:t xml:space="preserve"> </w:t>
      </w:r>
      <w:r w:rsidRPr="005438E9">
        <w:rPr>
          <w:rFonts w:ascii="Arial" w:hAnsi="Arial"/>
          <w:szCs w:val="28"/>
        </w:rPr>
        <w:t xml:space="preserve">обеспечивает в </w:t>
      </w:r>
      <w:r w:rsidRPr="005438E9">
        <w:rPr>
          <w:rFonts w:ascii="Arial" w:eastAsia="Calibri" w:hAnsi="Arial"/>
          <w:szCs w:val="28"/>
          <w:lang w:eastAsia="en-US"/>
        </w:rPr>
        <w:t>установленном порядке размещение и актуализацию сведений,</w:t>
      </w:r>
      <w:r w:rsidRPr="005438E9">
        <w:rPr>
          <w:rFonts w:ascii="Arial" w:hAnsi="Arial"/>
        </w:rPr>
        <w:t xml:space="preserve"> </w:t>
      </w:r>
      <w:r w:rsidRPr="005438E9">
        <w:rPr>
          <w:rFonts w:ascii="Arial" w:eastAsia="Calibri" w:hAnsi="Arial"/>
          <w:szCs w:val="28"/>
          <w:lang w:eastAsia="en-US"/>
        </w:rPr>
        <w:t>содержащихся в настоящем разделе, а также в  соответствующем разделе РГУ.</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81.</w:t>
      </w:r>
      <w:r w:rsidRPr="005438E9">
        <w:rPr>
          <w:rFonts w:ascii="Arial" w:hAnsi="Arial"/>
        </w:rPr>
        <w:t xml:space="preserve"> </w:t>
      </w:r>
      <w:r w:rsidRPr="005438E9">
        <w:rPr>
          <w:rFonts w:ascii="Arial" w:hAnsi="Arial"/>
          <w:szCs w:val="28"/>
        </w:rPr>
        <w:t>Нормативные правовые акты, регулирующие порядок подачи и рассмотрения жалобы:</w:t>
      </w:r>
    </w:p>
    <w:p w:rsidR="00210429" w:rsidRPr="005438E9" w:rsidRDefault="00210429" w:rsidP="00210429">
      <w:pPr>
        <w:autoSpaceDE w:val="0"/>
        <w:autoSpaceDN w:val="0"/>
        <w:adjustRightInd w:val="0"/>
        <w:ind w:firstLine="709"/>
        <w:jc w:val="both"/>
        <w:rPr>
          <w:rFonts w:ascii="Arial" w:hAnsi="Arial"/>
          <w:i/>
          <w:szCs w:val="28"/>
        </w:rPr>
      </w:pPr>
      <w:r w:rsidRPr="005438E9">
        <w:rPr>
          <w:rFonts w:ascii="Arial" w:hAnsi="Arial"/>
          <w:szCs w:val="28"/>
        </w:rPr>
        <w:t>1) Федеральный закон от 27 июля 2010 года № 210-ФЗ «Об организации предоставления государственных и муниципальных услуг»;</w:t>
      </w:r>
    </w:p>
    <w:p w:rsidR="00210429" w:rsidRPr="005438E9" w:rsidRDefault="00210429" w:rsidP="00210429">
      <w:pPr>
        <w:autoSpaceDE w:val="0"/>
        <w:autoSpaceDN w:val="0"/>
        <w:adjustRightInd w:val="0"/>
        <w:ind w:firstLine="709"/>
        <w:jc w:val="both"/>
        <w:rPr>
          <w:rFonts w:ascii="Arial" w:hAnsi="Arial"/>
          <w:i/>
          <w:szCs w:val="28"/>
        </w:rPr>
      </w:pPr>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t>82. Заявитель может обратиться с жалобой, в том числе в следующих случаях:</w:t>
      </w:r>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t xml:space="preserve">1) нарушение срока регистрации заявления заявителя о предоставлении муниципальной услуги, </w:t>
      </w:r>
      <w:r w:rsidRPr="005438E9">
        <w:rPr>
          <w:rFonts w:ascii="Arial" w:hAnsi="Arial"/>
          <w:szCs w:val="28"/>
        </w:rPr>
        <w:t>в том числе запроса о предоставлении нескольких государственных и муниципальных услуг при однократном обращении заявителя в МФЦ;</w:t>
      </w:r>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t xml:space="preserve">2) нарушение срока предоставления муниципальной услуги. </w:t>
      </w:r>
      <w:r w:rsidRPr="005438E9">
        <w:rPr>
          <w:rFonts w:ascii="Arial" w:hAnsi="Arial"/>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5438E9">
        <w:rPr>
          <w:rFonts w:ascii="Arial" w:eastAsia="Calibri" w:hAnsi="Arial"/>
          <w:szCs w:val="28"/>
          <w:lang w:eastAsia="en-US"/>
        </w:rPr>
        <w:t>;</w:t>
      </w:r>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210429" w:rsidRPr="005438E9" w:rsidRDefault="00210429" w:rsidP="00210429">
      <w:pPr>
        <w:adjustRightInd w:val="0"/>
        <w:ind w:firstLine="709"/>
        <w:jc w:val="both"/>
        <w:rPr>
          <w:rFonts w:ascii="Arial" w:eastAsia="Calibri" w:hAnsi="Arial"/>
          <w:szCs w:val="28"/>
          <w:lang w:eastAsia="en-US"/>
        </w:rPr>
      </w:pPr>
      <w:proofErr w:type="gramStart"/>
      <w:r w:rsidRPr="005438E9">
        <w:rPr>
          <w:rFonts w:ascii="Arial" w:eastAsia="Calibri" w:hAnsi="Arial"/>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5438E9">
        <w:rPr>
          <w:rFonts w:ascii="Arial" w:eastAsia="Calibri" w:hAnsi="Arial"/>
          <w:szCs w:val="28"/>
          <w:lang w:eastAsia="en-US"/>
        </w:rPr>
        <w:t xml:space="preserve"> </w:t>
      </w:r>
      <w:r w:rsidRPr="005438E9">
        <w:rPr>
          <w:rFonts w:ascii="Arial" w:hAnsi="Arial"/>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210429" w:rsidRPr="005438E9" w:rsidRDefault="00210429" w:rsidP="00210429">
      <w:pPr>
        <w:adjustRightInd w:val="0"/>
        <w:ind w:firstLine="709"/>
        <w:jc w:val="both"/>
        <w:rPr>
          <w:rFonts w:ascii="Arial" w:eastAsia="Calibri" w:hAnsi="Arial"/>
          <w:szCs w:val="28"/>
          <w:lang w:eastAsia="en-US"/>
        </w:rPr>
      </w:pPr>
      <w:proofErr w:type="gramStart"/>
      <w:r w:rsidRPr="005438E9">
        <w:rPr>
          <w:rFonts w:ascii="Arial" w:eastAsia="Calibri" w:hAnsi="Arial"/>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210429" w:rsidRPr="005438E9" w:rsidRDefault="00210429" w:rsidP="00210429">
      <w:pPr>
        <w:adjustRightInd w:val="0"/>
        <w:ind w:firstLine="709"/>
        <w:jc w:val="both"/>
        <w:rPr>
          <w:rFonts w:ascii="Arial" w:hAnsi="Arial"/>
          <w:szCs w:val="28"/>
        </w:rPr>
      </w:pPr>
      <w:proofErr w:type="gramStart"/>
      <w:r w:rsidRPr="005438E9">
        <w:rPr>
          <w:rFonts w:ascii="Arial" w:eastAsia="Calibri" w:hAnsi="Arial"/>
          <w:szCs w:val="28"/>
          <w:lang w:eastAsia="en-US"/>
        </w:rPr>
        <w:t xml:space="preserve">7) отказ администрации </w:t>
      </w:r>
      <w:r>
        <w:rPr>
          <w:rFonts w:ascii="Arial" w:eastAsia="Calibri" w:hAnsi="Arial"/>
          <w:szCs w:val="28"/>
          <w:lang w:eastAsia="en-US"/>
        </w:rPr>
        <w:t>Столпинского</w:t>
      </w:r>
      <w:r w:rsidRPr="005438E9">
        <w:rPr>
          <w:rFonts w:ascii="Arial" w:eastAsia="Calibri" w:hAnsi="Arial"/>
          <w:szCs w:val="28"/>
          <w:lang w:eastAsia="en-US"/>
        </w:rPr>
        <w:t xml:space="preserve"> сельского поселения Кадыйского муниципального района Костромской области, должностного лица администрации </w:t>
      </w:r>
      <w:r>
        <w:rPr>
          <w:rFonts w:ascii="Arial" w:eastAsia="Calibri" w:hAnsi="Arial"/>
          <w:szCs w:val="28"/>
          <w:lang w:eastAsia="en-US"/>
        </w:rPr>
        <w:t>Столпинского</w:t>
      </w:r>
      <w:r w:rsidRPr="005438E9">
        <w:rPr>
          <w:rFonts w:ascii="Arial" w:eastAsia="Calibri" w:hAnsi="Arial"/>
          <w:szCs w:val="28"/>
          <w:lang w:eastAsia="en-US"/>
        </w:rPr>
        <w:t xml:space="preserve"> сельского поселения Кадыйского муниципального района Костромской области,</w:t>
      </w:r>
      <w:r w:rsidRPr="005438E9">
        <w:rPr>
          <w:rFonts w:ascii="Arial" w:hAnsi="Arial"/>
          <w:szCs w:val="28"/>
        </w:rPr>
        <w:t xml:space="preserve"> МФЦ, работника МФЦ, привлекаемых организаций или их работников</w:t>
      </w:r>
      <w:r w:rsidRPr="005438E9">
        <w:rPr>
          <w:rFonts w:ascii="Arial" w:eastAsia="Calibri" w:hAnsi="Arial"/>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38E9">
        <w:rPr>
          <w:rFonts w:ascii="Arial" w:hAnsi="Arial"/>
          <w:szCs w:val="28"/>
        </w:rPr>
        <w:t xml:space="preserve"> В указанном случае досудебное (внесудебное) обжалование </w:t>
      </w:r>
      <w:r w:rsidRPr="005438E9">
        <w:rPr>
          <w:rFonts w:ascii="Arial" w:hAnsi="Arial"/>
          <w:szCs w:val="28"/>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210429" w:rsidRPr="005438E9" w:rsidRDefault="00210429" w:rsidP="00210429">
      <w:pPr>
        <w:ind w:firstLine="709"/>
        <w:jc w:val="both"/>
        <w:rPr>
          <w:rFonts w:ascii="Arial" w:hAnsi="Arial"/>
          <w:szCs w:val="28"/>
        </w:rPr>
      </w:pPr>
      <w:r w:rsidRPr="005438E9">
        <w:rPr>
          <w:rFonts w:ascii="Arial" w:eastAsia="Calibri" w:hAnsi="Arial"/>
          <w:szCs w:val="28"/>
        </w:rPr>
        <w:t xml:space="preserve">8) </w:t>
      </w:r>
      <w:r w:rsidRPr="005438E9">
        <w:rPr>
          <w:rFonts w:ascii="Arial" w:hAnsi="Arial"/>
          <w:szCs w:val="28"/>
        </w:rPr>
        <w:t>нарушение срока или порядка выдачи документов по результатам предоставления муниципальной услуги;</w:t>
      </w:r>
    </w:p>
    <w:p w:rsidR="00210429" w:rsidRPr="005438E9" w:rsidRDefault="00210429" w:rsidP="00210429">
      <w:pPr>
        <w:ind w:firstLine="709"/>
        <w:jc w:val="both"/>
        <w:rPr>
          <w:rFonts w:ascii="Arial" w:hAnsi="Arial"/>
          <w:szCs w:val="28"/>
        </w:rPr>
      </w:pPr>
      <w:proofErr w:type="gramStart"/>
      <w:r w:rsidRPr="005438E9">
        <w:rPr>
          <w:rFonts w:ascii="Arial" w:hAnsi="Arial"/>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Pr="005438E9">
        <w:rPr>
          <w:rFonts w:ascii="Arial" w:eastAsia="Calibri" w:hAnsi="Arial"/>
          <w:szCs w:val="28"/>
          <w:lang w:eastAsia="en-US"/>
        </w:rPr>
        <w:t xml:space="preserve"> муниципальными правовыми актами</w:t>
      </w:r>
      <w:r w:rsidRPr="005438E9">
        <w:rPr>
          <w:rFonts w:ascii="Arial" w:hAnsi="Arial"/>
          <w:szCs w:val="28"/>
        </w:rPr>
        <w:t>.</w:t>
      </w:r>
      <w:proofErr w:type="gramEnd"/>
      <w:r w:rsidRPr="005438E9">
        <w:rPr>
          <w:rFonts w:ascii="Arial" w:hAnsi="Arial"/>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210429" w:rsidRPr="005438E9" w:rsidRDefault="00210429" w:rsidP="00210429">
      <w:pPr>
        <w:ind w:firstLine="709"/>
        <w:jc w:val="both"/>
        <w:rPr>
          <w:rFonts w:ascii="Arial" w:hAnsi="Arial"/>
          <w:szCs w:val="28"/>
        </w:rPr>
      </w:pPr>
      <w:proofErr w:type="gramStart"/>
      <w:r w:rsidRPr="005438E9">
        <w:rPr>
          <w:rFonts w:ascii="Arial" w:hAnsi="Arial"/>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подпункта 4 пункта 17 настоящего административного регламента.</w:t>
      </w:r>
      <w:proofErr w:type="gramEnd"/>
      <w:r w:rsidRPr="005438E9">
        <w:rPr>
          <w:rFonts w:ascii="Arial" w:hAnsi="Arial"/>
          <w:szCs w:val="28"/>
        </w:rPr>
        <w:t xml:space="preserve"> </w:t>
      </w:r>
      <w:proofErr w:type="gramStart"/>
      <w:r w:rsidRPr="005438E9">
        <w:rPr>
          <w:rFonts w:ascii="Arial" w:hAnsi="Arial"/>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r w:rsidRPr="005438E9">
        <w:rPr>
          <w:rFonts w:ascii="Arial" w:hAnsi="Arial"/>
        </w:rPr>
        <w:t xml:space="preserve"> </w:t>
      </w:r>
      <w:r w:rsidRPr="005438E9">
        <w:rPr>
          <w:rFonts w:ascii="Arial" w:hAnsi="Arial"/>
          <w:szCs w:val="28"/>
        </w:rPr>
        <w:t>от 27.07.2010 №210-ФЗ «Об организации предоставления государственных и муниципальных услуг».</w:t>
      </w:r>
      <w:proofErr w:type="gramEnd"/>
    </w:p>
    <w:p w:rsidR="00210429" w:rsidRPr="005438E9" w:rsidRDefault="00210429" w:rsidP="00210429">
      <w:pPr>
        <w:adjustRightInd w:val="0"/>
        <w:ind w:firstLine="709"/>
        <w:jc w:val="both"/>
        <w:rPr>
          <w:rFonts w:ascii="Arial" w:hAnsi="Arial"/>
          <w:szCs w:val="28"/>
        </w:rPr>
      </w:pPr>
      <w:r w:rsidRPr="005438E9">
        <w:rPr>
          <w:rFonts w:ascii="Arial" w:eastAsia="Calibri" w:hAnsi="Arial"/>
          <w:szCs w:val="28"/>
          <w:lang w:eastAsia="en-US"/>
        </w:rPr>
        <w:t xml:space="preserve">83. </w:t>
      </w:r>
      <w:r w:rsidRPr="005438E9">
        <w:rPr>
          <w:rFonts w:ascii="Arial" w:hAnsi="Arial"/>
          <w:szCs w:val="28"/>
        </w:rPr>
        <w:t xml:space="preserve">Жалоба подается в письменной форме на бумажном носителе, в электронной форме в администрацию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w:t>
      </w:r>
      <w:proofErr w:type="gramStart"/>
      <w:r w:rsidRPr="005438E9">
        <w:rPr>
          <w:rFonts w:ascii="Arial" w:hAnsi="Arial"/>
          <w:szCs w:val="28"/>
        </w:rPr>
        <w:t xml:space="preserve"> ,</w:t>
      </w:r>
      <w:proofErr w:type="gramEnd"/>
      <w:r w:rsidRPr="005438E9">
        <w:rPr>
          <w:rFonts w:ascii="Arial" w:hAnsi="Arial"/>
          <w:szCs w:val="28"/>
        </w:rPr>
        <w:t xml:space="preserve"> МФЦ либо в администрацию Костромской области, являющуюся учредителем МФЦ (далее - учредитель МФЦ), а также в привлекаемые организации. </w:t>
      </w:r>
    </w:p>
    <w:p w:rsidR="00210429" w:rsidRPr="005438E9" w:rsidRDefault="00210429" w:rsidP="00210429">
      <w:pPr>
        <w:adjustRightInd w:val="0"/>
        <w:ind w:firstLine="709"/>
        <w:jc w:val="both"/>
        <w:rPr>
          <w:rFonts w:ascii="Arial" w:hAnsi="Arial"/>
          <w:szCs w:val="28"/>
        </w:rPr>
      </w:pPr>
      <w:r w:rsidRPr="005438E9">
        <w:rPr>
          <w:rFonts w:ascii="Arial" w:hAnsi="Arial"/>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proofErr w:type="gramStart"/>
      <w:r w:rsidRPr="005438E9">
        <w:rPr>
          <w:rFonts w:ascii="Arial" w:hAnsi="Arial"/>
          <w:szCs w:val="28"/>
        </w:rPr>
        <w:t>нормативным</w:t>
      </w:r>
      <w:proofErr w:type="gramEnd"/>
      <w:r w:rsidRPr="005438E9">
        <w:rPr>
          <w:rFonts w:ascii="Arial" w:hAnsi="Arial"/>
          <w:szCs w:val="28"/>
        </w:rPr>
        <w:t xml:space="preserve">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eastAsia="Calibri" w:hAnsi="Arial"/>
          <w:szCs w:val="28"/>
          <w:lang w:eastAsia="en-US"/>
        </w:rPr>
        <w:t xml:space="preserve">84. </w:t>
      </w:r>
      <w:proofErr w:type="gramStart"/>
      <w:r w:rsidRPr="005438E9">
        <w:rPr>
          <w:rFonts w:ascii="Arial" w:hAnsi="Arial"/>
          <w:szCs w:val="28"/>
        </w:rPr>
        <w:t xml:space="preserve">Жалоба на решения и действия (бездействие) администрации </w:t>
      </w:r>
      <w:r>
        <w:rPr>
          <w:rFonts w:ascii="Arial" w:hAnsi="Arial"/>
          <w:szCs w:val="28"/>
        </w:rPr>
        <w:t>Столпинского</w:t>
      </w:r>
      <w:r w:rsidRPr="005438E9">
        <w:rPr>
          <w:rFonts w:ascii="Arial" w:hAnsi="Arial"/>
          <w:szCs w:val="28"/>
        </w:rPr>
        <w:t xml:space="preserve"> сельского поселения Кадыйского муниципального района Костромской области, должностного лица администрации </w:t>
      </w:r>
      <w:r>
        <w:rPr>
          <w:rFonts w:ascii="Arial" w:hAnsi="Arial"/>
          <w:szCs w:val="28"/>
        </w:rPr>
        <w:t>Столпинского</w:t>
      </w:r>
      <w:r w:rsidRPr="005438E9">
        <w:rPr>
          <w:rFonts w:ascii="Arial" w:hAnsi="Arial"/>
          <w:szCs w:val="28"/>
        </w:rPr>
        <w:t xml:space="preserve"> сельского поселения, муниципального служащего, руководителя администрации </w:t>
      </w:r>
      <w:r>
        <w:rPr>
          <w:rFonts w:ascii="Arial" w:hAnsi="Arial"/>
          <w:szCs w:val="28"/>
        </w:rPr>
        <w:t>Столпинского</w:t>
      </w:r>
      <w:r w:rsidRPr="005438E9">
        <w:rPr>
          <w:rFonts w:ascii="Arial" w:hAnsi="Arial"/>
          <w:szCs w:val="28"/>
        </w:rPr>
        <w:t xml:space="preserve"> сельского поселения, может быть направлена по почте, через МФЦ, с использованием сети Интернет, официального сайта администрации </w:t>
      </w:r>
      <w:r>
        <w:rPr>
          <w:rFonts w:ascii="Arial" w:hAnsi="Arial"/>
          <w:szCs w:val="28"/>
        </w:rPr>
        <w:t>Столпинского</w:t>
      </w:r>
      <w:r w:rsidRPr="005438E9">
        <w:rPr>
          <w:rFonts w:ascii="Arial" w:hAnsi="Arial"/>
          <w:szCs w:val="28"/>
        </w:rPr>
        <w:t xml:space="preserve"> сельского поселения, ЕПГУ</w:t>
      </w:r>
      <w:r w:rsidRPr="005438E9">
        <w:rPr>
          <w:rFonts w:ascii="Arial" w:eastAsia="Calibri" w:hAnsi="Arial"/>
          <w:szCs w:val="28"/>
          <w:lang w:eastAsia="en-US"/>
        </w:rPr>
        <w:t xml:space="preserve"> либо РПГУ,</w:t>
      </w:r>
      <w:r w:rsidRPr="005438E9">
        <w:rPr>
          <w:rFonts w:ascii="Arial" w:hAnsi="Arial"/>
          <w:szCs w:val="28"/>
        </w:rPr>
        <w:t xml:space="preserve"> а также может быть принята при личном приеме заявителя. </w:t>
      </w:r>
      <w:proofErr w:type="gramEnd"/>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 </w:t>
      </w:r>
    </w:p>
    <w:p w:rsidR="00210429" w:rsidRPr="005438E9" w:rsidRDefault="00210429" w:rsidP="00210429">
      <w:pPr>
        <w:autoSpaceDE w:val="0"/>
        <w:autoSpaceDN w:val="0"/>
        <w:adjustRightInd w:val="0"/>
        <w:ind w:firstLine="709"/>
        <w:jc w:val="both"/>
        <w:rPr>
          <w:rFonts w:ascii="Arial" w:hAnsi="Arial"/>
          <w:szCs w:val="28"/>
        </w:rPr>
      </w:pPr>
      <w:r w:rsidRPr="005438E9">
        <w:rPr>
          <w:rFonts w:ascii="Arial" w:hAnsi="Arial"/>
          <w:szCs w:val="28"/>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lastRenderedPageBreak/>
        <w:t>85. Жалоба должна содержать:</w:t>
      </w:r>
    </w:p>
    <w:p w:rsidR="00210429" w:rsidRPr="005438E9" w:rsidRDefault="00210429" w:rsidP="00210429">
      <w:pPr>
        <w:autoSpaceDE w:val="0"/>
        <w:autoSpaceDN w:val="0"/>
        <w:adjustRightInd w:val="0"/>
        <w:ind w:firstLine="709"/>
        <w:jc w:val="both"/>
        <w:rPr>
          <w:rFonts w:ascii="Arial" w:eastAsia="Calibri" w:hAnsi="Arial"/>
          <w:szCs w:val="28"/>
          <w:lang w:eastAsia="en-US"/>
        </w:rPr>
      </w:pPr>
      <w:proofErr w:type="gramStart"/>
      <w:r w:rsidRPr="005438E9">
        <w:rPr>
          <w:rFonts w:ascii="Arial" w:eastAsia="Calibri" w:hAnsi="Arial"/>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5438E9">
        <w:rPr>
          <w:rFonts w:ascii="Arial" w:hAnsi="Arial"/>
          <w:szCs w:val="28"/>
        </w:rPr>
        <w:t xml:space="preserve">, его руководителя и (или) работника, привлекаемых организаций, их руководителей и (или) работников, </w:t>
      </w:r>
      <w:r w:rsidRPr="005438E9">
        <w:rPr>
          <w:rFonts w:ascii="Arial" w:eastAsia="Calibri" w:hAnsi="Arial"/>
          <w:szCs w:val="28"/>
          <w:lang w:eastAsia="en-US"/>
        </w:rPr>
        <w:t>решения и действия (бездействие) которых обжалуются;</w:t>
      </w:r>
      <w:proofErr w:type="gramEnd"/>
    </w:p>
    <w:p w:rsidR="00210429" w:rsidRPr="005438E9" w:rsidRDefault="00210429" w:rsidP="00210429">
      <w:pPr>
        <w:adjustRightInd w:val="0"/>
        <w:ind w:firstLine="709"/>
        <w:jc w:val="both"/>
        <w:rPr>
          <w:rFonts w:ascii="Arial" w:eastAsia="Calibri" w:hAnsi="Arial"/>
          <w:szCs w:val="28"/>
          <w:lang w:eastAsia="en-US"/>
        </w:rPr>
      </w:pPr>
      <w:proofErr w:type="gramStart"/>
      <w:r w:rsidRPr="005438E9">
        <w:rPr>
          <w:rFonts w:ascii="Arial" w:eastAsia="Calibri" w:hAnsi="Arial"/>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5438E9">
        <w:rPr>
          <w:rFonts w:ascii="Arial" w:hAnsi="Arial"/>
          <w:szCs w:val="28"/>
        </w:rPr>
        <w:t>, работника МФЦ, привлекаемых организаций их работников;</w:t>
      </w:r>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5438E9">
        <w:rPr>
          <w:rFonts w:ascii="Arial" w:hAnsi="Arial"/>
          <w:szCs w:val="28"/>
        </w:rPr>
        <w:t>, работника МФЦ, привлекаемых организаций их работников.</w:t>
      </w:r>
    </w:p>
    <w:p w:rsidR="00210429" w:rsidRPr="005438E9" w:rsidRDefault="00210429" w:rsidP="00210429">
      <w:pPr>
        <w:autoSpaceDE w:val="0"/>
        <w:ind w:firstLine="709"/>
        <w:jc w:val="both"/>
        <w:rPr>
          <w:rFonts w:ascii="Arial" w:hAnsi="Arial"/>
          <w:szCs w:val="28"/>
        </w:rPr>
      </w:pPr>
      <w:r w:rsidRPr="005438E9">
        <w:rPr>
          <w:rFonts w:ascii="Arial" w:eastAsia="Calibri" w:hAnsi="Arial"/>
          <w:szCs w:val="28"/>
          <w:lang w:eastAsia="en-US"/>
        </w:rPr>
        <w:t xml:space="preserve">86. </w:t>
      </w:r>
      <w:r w:rsidRPr="005438E9">
        <w:rPr>
          <w:rFonts w:ascii="Arial" w:hAnsi="Arial"/>
          <w:szCs w:val="28"/>
        </w:rPr>
        <w:t>При рассмотрении жалобы заявитель имеет право:</w:t>
      </w:r>
    </w:p>
    <w:p w:rsidR="00210429" w:rsidRPr="005438E9" w:rsidRDefault="00210429" w:rsidP="00210429">
      <w:pPr>
        <w:autoSpaceDE w:val="0"/>
        <w:ind w:firstLine="709"/>
        <w:jc w:val="both"/>
        <w:rPr>
          <w:rFonts w:ascii="Arial" w:hAnsi="Arial"/>
          <w:szCs w:val="28"/>
        </w:rPr>
      </w:pPr>
      <w:proofErr w:type="gramStart"/>
      <w:r w:rsidRPr="005438E9">
        <w:rPr>
          <w:rFonts w:ascii="Arial" w:hAnsi="Arial"/>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roofErr w:type="gramEnd"/>
    </w:p>
    <w:p w:rsidR="00210429" w:rsidRPr="005438E9" w:rsidRDefault="00210429" w:rsidP="00210429">
      <w:pPr>
        <w:autoSpaceDE w:val="0"/>
        <w:ind w:firstLine="709"/>
        <w:jc w:val="both"/>
        <w:rPr>
          <w:rFonts w:ascii="Arial" w:hAnsi="Arial"/>
          <w:szCs w:val="28"/>
        </w:rPr>
      </w:pPr>
      <w:r w:rsidRPr="005438E9">
        <w:rPr>
          <w:rFonts w:ascii="Arial" w:hAnsi="Arial"/>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429" w:rsidRPr="005438E9" w:rsidRDefault="00210429" w:rsidP="00210429">
      <w:pPr>
        <w:autoSpaceDE w:val="0"/>
        <w:ind w:firstLine="709"/>
        <w:jc w:val="both"/>
        <w:rPr>
          <w:rFonts w:ascii="Arial" w:hAnsi="Arial"/>
          <w:szCs w:val="28"/>
        </w:rPr>
      </w:pPr>
      <w:proofErr w:type="gramStart"/>
      <w:r w:rsidRPr="005438E9">
        <w:rPr>
          <w:rFonts w:ascii="Arial" w:hAnsi="Arial"/>
          <w:szCs w:val="28"/>
        </w:rPr>
        <w:t>3) получать в письменной форме и по желанию заявителя в электронной форме ответ по существу поставленных в жалобе вопросов;</w:t>
      </w:r>
      <w:proofErr w:type="gramEnd"/>
    </w:p>
    <w:p w:rsidR="00210429" w:rsidRPr="005438E9" w:rsidRDefault="00210429" w:rsidP="00210429">
      <w:pPr>
        <w:autoSpaceDE w:val="0"/>
        <w:ind w:firstLine="709"/>
        <w:jc w:val="both"/>
        <w:rPr>
          <w:rFonts w:ascii="Arial" w:hAnsi="Arial"/>
          <w:szCs w:val="28"/>
        </w:rPr>
      </w:pPr>
      <w:r w:rsidRPr="005438E9">
        <w:rPr>
          <w:rFonts w:ascii="Arial" w:hAnsi="Arial"/>
          <w:szCs w:val="28"/>
        </w:rPr>
        <w:t>4) обращаться с заявлением о прекращении рассмотрения жалобы.</w:t>
      </w:r>
    </w:p>
    <w:p w:rsidR="00210429" w:rsidRPr="005438E9" w:rsidRDefault="00210429" w:rsidP="00210429">
      <w:pPr>
        <w:ind w:firstLine="709"/>
        <w:jc w:val="both"/>
        <w:rPr>
          <w:rFonts w:ascii="Arial" w:hAnsi="Arial"/>
        </w:rPr>
      </w:pPr>
      <w:r w:rsidRPr="005438E9">
        <w:rPr>
          <w:rFonts w:ascii="Arial" w:eastAsia="Calibri" w:hAnsi="Arial"/>
          <w:szCs w:val="28"/>
          <w:lang w:eastAsia="en-US"/>
        </w:rPr>
        <w:t xml:space="preserve">87. </w:t>
      </w:r>
      <w:proofErr w:type="gramStart"/>
      <w:r w:rsidRPr="005438E9">
        <w:rPr>
          <w:rFonts w:ascii="Arial" w:hAnsi="Arial"/>
        </w:rPr>
        <w:t xml:space="preserve">Жалоба, поступившая в администрацию </w:t>
      </w:r>
      <w:r>
        <w:rPr>
          <w:rFonts w:ascii="Arial" w:hAnsi="Arial"/>
        </w:rPr>
        <w:t>Столпинского</w:t>
      </w:r>
      <w:r w:rsidRPr="005438E9">
        <w:rPr>
          <w:rFonts w:ascii="Arial" w:hAnsi="Arial"/>
        </w:rPr>
        <w:t xml:space="preserve"> сельского поселения,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администрации </w:t>
      </w:r>
      <w:r>
        <w:rPr>
          <w:rFonts w:ascii="Arial" w:hAnsi="Arial"/>
        </w:rPr>
        <w:t>Столпинского</w:t>
      </w:r>
      <w:r w:rsidRPr="005438E9">
        <w:rPr>
          <w:rFonts w:ascii="Arial" w:hAnsi="Arial"/>
        </w:rPr>
        <w:t xml:space="preserve"> сельского поселения,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5438E9">
        <w:rPr>
          <w:rFonts w:ascii="Arial" w:hAnsi="Arial"/>
        </w:rPr>
        <w:t xml:space="preserve"> рабочих дней со дня ее регистрации.</w:t>
      </w:r>
    </w:p>
    <w:p w:rsidR="00210429" w:rsidRPr="005438E9" w:rsidRDefault="00210429" w:rsidP="00210429">
      <w:pPr>
        <w:autoSpaceDE w:val="0"/>
        <w:autoSpaceDN w:val="0"/>
        <w:adjustRightInd w:val="0"/>
        <w:ind w:firstLine="709"/>
        <w:jc w:val="both"/>
        <w:rPr>
          <w:rFonts w:ascii="Arial" w:hAnsi="Arial"/>
          <w:szCs w:val="20"/>
        </w:rPr>
      </w:pPr>
      <w:r w:rsidRPr="005438E9">
        <w:rPr>
          <w:rFonts w:ascii="Arial" w:eastAsia="Calibri" w:hAnsi="Arial"/>
          <w:szCs w:val="28"/>
          <w:lang w:eastAsia="en-US"/>
        </w:rPr>
        <w:t xml:space="preserve">88. </w:t>
      </w:r>
      <w:r w:rsidRPr="005438E9">
        <w:rPr>
          <w:rFonts w:ascii="Arial" w:hAnsi="Arial"/>
          <w:szCs w:val="20"/>
        </w:rPr>
        <w:t>Основания для приостановления рассмотрения жалобы отсутствуют.</w:t>
      </w:r>
    </w:p>
    <w:p w:rsidR="00210429" w:rsidRPr="005438E9" w:rsidRDefault="00210429" w:rsidP="00210429">
      <w:pPr>
        <w:autoSpaceDE w:val="0"/>
        <w:autoSpaceDN w:val="0"/>
        <w:adjustRightInd w:val="0"/>
        <w:ind w:firstLine="709"/>
        <w:jc w:val="both"/>
        <w:rPr>
          <w:rFonts w:ascii="Arial" w:hAnsi="Arial"/>
          <w:szCs w:val="20"/>
        </w:rPr>
      </w:pPr>
      <w:r w:rsidRPr="005438E9">
        <w:rPr>
          <w:rFonts w:ascii="Arial" w:hAnsi="Arial"/>
          <w:szCs w:val="20"/>
        </w:rPr>
        <w:t>89. Ответ на жалобу не дается в случаях, если в ней:</w:t>
      </w:r>
    </w:p>
    <w:p w:rsidR="00210429" w:rsidRPr="005438E9" w:rsidRDefault="00210429" w:rsidP="00210429">
      <w:pPr>
        <w:autoSpaceDE w:val="0"/>
        <w:autoSpaceDN w:val="0"/>
        <w:adjustRightInd w:val="0"/>
        <w:ind w:firstLine="709"/>
        <w:jc w:val="both"/>
        <w:rPr>
          <w:rFonts w:ascii="Arial" w:hAnsi="Arial"/>
          <w:szCs w:val="20"/>
        </w:rPr>
      </w:pPr>
      <w:r w:rsidRPr="005438E9">
        <w:rPr>
          <w:rFonts w:ascii="Arial" w:hAnsi="Arial"/>
          <w:szCs w:val="20"/>
        </w:rPr>
        <w:t xml:space="preserve">1) не </w:t>
      </w:r>
      <w:proofErr w:type="gramStart"/>
      <w:r w:rsidRPr="005438E9">
        <w:rPr>
          <w:rFonts w:ascii="Arial" w:hAnsi="Arial"/>
          <w:szCs w:val="20"/>
        </w:rPr>
        <w:t>указаны</w:t>
      </w:r>
      <w:proofErr w:type="gramEnd"/>
      <w:r w:rsidRPr="005438E9">
        <w:rPr>
          <w:rFonts w:ascii="Arial" w:hAnsi="Arial"/>
          <w:szCs w:val="20"/>
        </w:rPr>
        <w:t xml:space="preserve"> фамилия заявителя, направившего жалобу, и адрес, по которому должен быть направлен ответ;</w:t>
      </w:r>
    </w:p>
    <w:p w:rsidR="00210429" w:rsidRPr="005438E9" w:rsidRDefault="00210429" w:rsidP="00210429">
      <w:pPr>
        <w:autoSpaceDE w:val="0"/>
        <w:autoSpaceDN w:val="0"/>
        <w:adjustRightInd w:val="0"/>
        <w:ind w:firstLine="709"/>
        <w:jc w:val="both"/>
        <w:rPr>
          <w:rFonts w:ascii="Arial" w:hAnsi="Arial"/>
          <w:szCs w:val="20"/>
        </w:rPr>
      </w:pPr>
      <w:r w:rsidRPr="005438E9">
        <w:rPr>
          <w:rFonts w:ascii="Arial" w:hAnsi="Arial"/>
          <w:szCs w:val="20"/>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210429" w:rsidRPr="005438E9" w:rsidRDefault="00210429" w:rsidP="00210429">
      <w:pPr>
        <w:autoSpaceDE w:val="0"/>
        <w:autoSpaceDN w:val="0"/>
        <w:adjustRightInd w:val="0"/>
        <w:ind w:firstLine="709"/>
        <w:jc w:val="both"/>
        <w:rPr>
          <w:rFonts w:ascii="Arial" w:hAnsi="Arial"/>
          <w:szCs w:val="20"/>
        </w:rPr>
      </w:pPr>
      <w:r w:rsidRPr="005438E9">
        <w:rPr>
          <w:rFonts w:ascii="Arial" w:hAnsi="Arial"/>
          <w:szCs w:val="20"/>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210429" w:rsidRPr="005438E9" w:rsidRDefault="00210429" w:rsidP="00210429">
      <w:pPr>
        <w:autoSpaceDE w:val="0"/>
        <w:autoSpaceDN w:val="0"/>
        <w:adjustRightInd w:val="0"/>
        <w:ind w:firstLine="709"/>
        <w:jc w:val="both"/>
        <w:rPr>
          <w:rFonts w:ascii="Arial" w:hAnsi="Arial"/>
          <w:szCs w:val="20"/>
        </w:rPr>
      </w:pPr>
      <w:proofErr w:type="gramStart"/>
      <w:r w:rsidRPr="005438E9">
        <w:rPr>
          <w:rFonts w:ascii="Arial" w:hAnsi="Arial"/>
          <w:szCs w:val="20"/>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w:t>
      </w:r>
      <w:r w:rsidRPr="005438E9">
        <w:rPr>
          <w:rFonts w:ascii="Arial" w:hAnsi="Arial"/>
          <w:szCs w:val="20"/>
        </w:rPr>
        <w:lastRenderedPageBreak/>
        <w:t>жалобы и прекращении переписки с заявителем по данному вопросу при условии, что указанная жалоба и ранее направляемые жалобы</w:t>
      </w:r>
      <w:proofErr w:type="gramEnd"/>
      <w:r w:rsidRPr="005438E9">
        <w:rPr>
          <w:rFonts w:ascii="Arial" w:hAnsi="Arial"/>
          <w:szCs w:val="20"/>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t>90. По результатам рассмотрения жалобы принимается одно из следующих решений:</w:t>
      </w:r>
    </w:p>
    <w:p w:rsidR="00210429" w:rsidRPr="005438E9" w:rsidRDefault="00210429" w:rsidP="00210429">
      <w:pPr>
        <w:adjustRightInd w:val="0"/>
        <w:ind w:firstLine="709"/>
        <w:jc w:val="both"/>
        <w:rPr>
          <w:rFonts w:ascii="Arial" w:eastAsia="Calibri" w:hAnsi="Arial"/>
          <w:szCs w:val="28"/>
          <w:lang w:eastAsia="en-US"/>
        </w:rPr>
      </w:pPr>
      <w:proofErr w:type="gramStart"/>
      <w:r w:rsidRPr="005438E9">
        <w:rPr>
          <w:rFonts w:ascii="Arial" w:eastAsia="Calibri" w:hAnsi="Arial"/>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roofErr w:type="gramEnd"/>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t>2) в удовлетворении жалобы отказывается.</w:t>
      </w:r>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t xml:space="preserve">91. </w:t>
      </w:r>
      <w:proofErr w:type="gramStart"/>
      <w:r w:rsidRPr="005438E9">
        <w:rPr>
          <w:rFonts w:ascii="Arial" w:eastAsia="Calibri" w:hAnsi="Arial"/>
          <w:szCs w:val="28"/>
          <w:lang w:eastAsia="en-US"/>
        </w:rPr>
        <w:t>Не позднее дня, следующего за днем принятия решения, указанного в пункте 90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Pr>
          <w:rFonts w:ascii="Arial" w:eastAsia="Calibri" w:hAnsi="Arial"/>
          <w:szCs w:val="28"/>
          <w:lang w:eastAsia="en-US"/>
        </w:rPr>
        <w:t>Столпинского</w:t>
      </w:r>
      <w:r w:rsidRPr="005438E9">
        <w:rPr>
          <w:rFonts w:ascii="Arial" w:eastAsia="Calibri" w:hAnsi="Arial"/>
          <w:szCs w:val="28"/>
          <w:lang w:eastAsia="en-US"/>
        </w:rPr>
        <w:t xml:space="preserve"> сельского поселения</w:t>
      </w:r>
      <w:r w:rsidRPr="005438E9">
        <w:rPr>
          <w:rFonts w:ascii="Arial" w:eastAsia="Calibri" w:hAnsi="Arial"/>
          <w:i/>
          <w:szCs w:val="28"/>
          <w:lang w:eastAsia="en-US"/>
        </w:rPr>
        <w:t>,</w:t>
      </w:r>
      <w:r w:rsidRPr="005438E9">
        <w:rPr>
          <w:rFonts w:ascii="Arial" w:eastAsia="Calibri" w:hAnsi="Arial"/>
          <w:szCs w:val="28"/>
          <w:lang w:eastAsia="en-US"/>
        </w:rPr>
        <w:t xml:space="preserve">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38E9">
        <w:rPr>
          <w:rFonts w:ascii="Arial" w:eastAsia="Calibri" w:hAnsi="Arial"/>
          <w:szCs w:val="28"/>
          <w:lang w:eastAsia="en-US"/>
        </w:rPr>
        <w:t>неудобства</w:t>
      </w:r>
      <w:proofErr w:type="gramEnd"/>
      <w:r w:rsidRPr="005438E9">
        <w:rPr>
          <w:rFonts w:ascii="Arial" w:eastAsia="Calibri" w:hAnsi="Arial"/>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t xml:space="preserve">В случае признания </w:t>
      </w:r>
      <w:proofErr w:type="gramStart"/>
      <w:r w:rsidRPr="005438E9">
        <w:rPr>
          <w:rFonts w:ascii="Arial" w:eastAsia="Calibri" w:hAnsi="Arial"/>
          <w:szCs w:val="28"/>
          <w:lang w:eastAsia="en-US"/>
        </w:rPr>
        <w:t>жалобы</w:t>
      </w:r>
      <w:proofErr w:type="gramEnd"/>
      <w:r w:rsidRPr="005438E9">
        <w:rPr>
          <w:rFonts w:ascii="Arial" w:eastAsia="Calibri" w:hAnsi="Arial"/>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429" w:rsidRPr="005438E9" w:rsidRDefault="00210429" w:rsidP="00210429">
      <w:pPr>
        <w:adjustRightInd w:val="0"/>
        <w:ind w:firstLine="709"/>
        <w:jc w:val="both"/>
        <w:rPr>
          <w:rFonts w:ascii="Arial" w:eastAsia="Calibri" w:hAnsi="Arial"/>
          <w:szCs w:val="28"/>
          <w:lang w:eastAsia="en-US"/>
        </w:rPr>
      </w:pPr>
      <w:r w:rsidRPr="005438E9">
        <w:rPr>
          <w:rFonts w:ascii="Arial" w:eastAsia="Calibri" w:hAnsi="Arial"/>
          <w:szCs w:val="28"/>
          <w:lang w:eastAsia="en-US"/>
        </w:rPr>
        <w:t xml:space="preserve">92. </w:t>
      </w:r>
      <w:proofErr w:type="gramStart"/>
      <w:r w:rsidRPr="005438E9">
        <w:rPr>
          <w:rFonts w:ascii="Arial" w:eastAsia="Calibri" w:hAnsi="Arial"/>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w:t>
      </w:r>
      <w:proofErr w:type="spellStart"/>
      <w:r w:rsidRPr="005438E9">
        <w:rPr>
          <w:rFonts w:ascii="Arial" w:eastAsia="Calibri" w:hAnsi="Arial"/>
          <w:szCs w:val="28"/>
          <w:lang w:eastAsia="en-US"/>
        </w:rPr>
        <w:t>ые</w:t>
      </w:r>
      <w:proofErr w:type="spellEnd"/>
      <w:r w:rsidRPr="005438E9">
        <w:rPr>
          <w:rFonts w:ascii="Arial" w:eastAsia="Calibri" w:hAnsi="Arial"/>
          <w:szCs w:val="28"/>
          <w:lang w:eastAsia="en-US"/>
        </w:rPr>
        <w:t>) полномочиями по рассмотрению жалоб, незамедлительно направляет (ют) имеющиеся материалы в органы прокуратуры</w:t>
      </w:r>
      <w:r w:rsidRPr="005438E9">
        <w:rPr>
          <w:rFonts w:ascii="Arial" w:hAnsi="Arial"/>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roofErr w:type="gramEnd"/>
    </w:p>
    <w:p w:rsidR="00210429" w:rsidRPr="005438E9"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jc w:val="center"/>
        <w:rPr>
          <w:rFonts w:ascii="Arial" w:hAnsi="Arial"/>
          <w:szCs w:val="28"/>
        </w:rPr>
      </w:pPr>
      <w:r w:rsidRPr="00406466">
        <w:rPr>
          <w:rFonts w:ascii="Arial" w:hAnsi="Arial"/>
          <w:szCs w:val="28"/>
        </w:rPr>
        <w:t>РОССИЙСКАЯ ФЕДЕРАЦИЯ</w:t>
      </w:r>
    </w:p>
    <w:p w:rsidR="00210429" w:rsidRPr="00406466" w:rsidRDefault="00210429" w:rsidP="00210429">
      <w:pPr>
        <w:autoSpaceDE w:val="0"/>
        <w:autoSpaceDN w:val="0"/>
        <w:adjustRightInd w:val="0"/>
        <w:jc w:val="center"/>
        <w:rPr>
          <w:rFonts w:ascii="Arial" w:hAnsi="Arial"/>
          <w:szCs w:val="28"/>
        </w:rPr>
      </w:pPr>
      <w:r w:rsidRPr="00406466">
        <w:rPr>
          <w:rFonts w:ascii="Arial" w:hAnsi="Arial"/>
          <w:szCs w:val="28"/>
        </w:rPr>
        <w:t>КОСТРОМСКАЯ ОБЛАСТЬ</w:t>
      </w:r>
    </w:p>
    <w:p w:rsidR="00210429" w:rsidRPr="00406466" w:rsidRDefault="00210429" w:rsidP="00210429">
      <w:pPr>
        <w:autoSpaceDE w:val="0"/>
        <w:autoSpaceDN w:val="0"/>
        <w:adjustRightInd w:val="0"/>
        <w:jc w:val="center"/>
        <w:rPr>
          <w:rFonts w:ascii="Arial" w:hAnsi="Arial"/>
          <w:szCs w:val="28"/>
        </w:rPr>
      </w:pPr>
      <w:r w:rsidRPr="00406466">
        <w:rPr>
          <w:rFonts w:ascii="Arial" w:hAnsi="Arial"/>
          <w:szCs w:val="28"/>
        </w:rPr>
        <w:t>КАДЫЙСКИЙ МУНИЦИПАЛЬНЫЙ РАЙОН</w:t>
      </w:r>
    </w:p>
    <w:p w:rsidR="00210429" w:rsidRPr="00406466" w:rsidRDefault="00210429" w:rsidP="00210429">
      <w:pPr>
        <w:autoSpaceDE w:val="0"/>
        <w:autoSpaceDN w:val="0"/>
        <w:adjustRightInd w:val="0"/>
        <w:jc w:val="center"/>
        <w:rPr>
          <w:rFonts w:ascii="Arial" w:hAnsi="Arial"/>
          <w:szCs w:val="28"/>
        </w:rPr>
      </w:pPr>
      <w:r w:rsidRPr="00406466">
        <w:rPr>
          <w:rFonts w:ascii="Arial" w:hAnsi="Arial"/>
          <w:szCs w:val="28"/>
        </w:rPr>
        <w:t xml:space="preserve">АДМИНИСТРАЦИЯ </w:t>
      </w:r>
      <w:r>
        <w:rPr>
          <w:rFonts w:ascii="Arial" w:hAnsi="Arial"/>
          <w:szCs w:val="28"/>
        </w:rPr>
        <w:t>СТОЛПИНСКОГО</w:t>
      </w:r>
      <w:r w:rsidRPr="00406466">
        <w:rPr>
          <w:rFonts w:ascii="Arial" w:hAnsi="Arial"/>
          <w:szCs w:val="28"/>
        </w:rPr>
        <w:t xml:space="preserve"> СЕЛЬСКОГО ПОСЕЛЕНИЯ</w:t>
      </w:r>
    </w:p>
    <w:p w:rsidR="00210429" w:rsidRPr="00406466" w:rsidRDefault="00210429" w:rsidP="00210429">
      <w:pPr>
        <w:autoSpaceDE w:val="0"/>
        <w:autoSpaceDN w:val="0"/>
        <w:adjustRightInd w:val="0"/>
        <w:jc w:val="center"/>
        <w:rPr>
          <w:rFonts w:ascii="Arial" w:hAnsi="Arial"/>
          <w:szCs w:val="28"/>
        </w:rPr>
      </w:pPr>
      <w:r w:rsidRPr="00406466">
        <w:rPr>
          <w:rFonts w:ascii="Arial" w:hAnsi="Arial"/>
          <w:szCs w:val="28"/>
        </w:rPr>
        <w:t>ПОСТАНОВЛЕНИЕ</w:t>
      </w:r>
    </w:p>
    <w:p w:rsidR="00210429" w:rsidRPr="00406466" w:rsidRDefault="00210429" w:rsidP="00210429">
      <w:pPr>
        <w:autoSpaceDE w:val="0"/>
        <w:autoSpaceDN w:val="0"/>
        <w:adjustRightInd w:val="0"/>
        <w:jc w:val="center"/>
        <w:rPr>
          <w:rFonts w:ascii="Arial" w:hAnsi="Arial"/>
          <w:szCs w:val="28"/>
        </w:rPr>
      </w:pPr>
    </w:p>
    <w:p w:rsidR="00210429" w:rsidRDefault="00210429" w:rsidP="00210429">
      <w:pPr>
        <w:autoSpaceDE w:val="0"/>
        <w:autoSpaceDN w:val="0"/>
        <w:adjustRightInd w:val="0"/>
        <w:jc w:val="center"/>
        <w:rPr>
          <w:rFonts w:ascii="Arial" w:hAnsi="Arial"/>
          <w:szCs w:val="28"/>
        </w:rPr>
      </w:pPr>
      <w:r w:rsidRPr="00406466">
        <w:rPr>
          <w:rFonts w:ascii="Arial" w:hAnsi="Arial"/>
          <w:szCs w:val="28"/>
        </w:rPr>
        <w:t>«</w:t>
      </w:r>
      <w:r>
        <w:rPr>
          <w:rFonts w:ascii="Arial" w:hAnsi="Arial"/>
          <w:szCs w:val="28"/>
        </w:rPr>
        <w:t>01</w:t>
      </w:r>
      <w:r w:rsidRPr="00406466">
        <w:rPr>
          <w:rFonts w:ascii="Arial" w:hAnsi="Arial"/>
          <w:szCs w:val="28"/>
        </w:rPr>
        <w:t xml:space="preserve">» </w:t>
      </w:r>
      <w:r>
        <w:rPr>
          <w:rFonts w:ascii="Arial" w:hAnsi="Arial"/>
          <w:szCs w:val="28"/>
        </w:rPr>
        <w:t>августа</w:t>
      </w:r>
      <w:r w:rsidRPr="00406466">
        <w:rPr>
          <w:rFonts w:ascii="Arial" w:hAnsi="Arial"/>
          <w:szCs w:val="28"/>
        </w:rPr>
        <w:t xml:space="preserve"> 2019</w:t>
      </w:r>
      <w:r>
        <w:rPr>
          <w:rFonts w:ascii="Arial" w:hAnsi="Arial"/>
          <w:szCs w:val="28"/>
        </w:rPr>
        <w:t xml:space="preserve"> </w:t>
      </w:r>
      <w:r w:rsidRPr="00406466">
        <w:rPr>
          <w:rFonts w:ascii="Arial" w:hAnsi="Arial"/>
          <w:szCs w:val="28"/>
        </w:rPr>
        <w:t xml:space="preserve">г.   </w:t>
      </w:r>
      <w:r>
        <w:rPr>
          <w:rFonts w:ascii="Arial" w:hAnsi="Arial"/>
          <w:szCs w:val="28"/>
        </w:rPr>
        <w:t xml:space="preserve">               </w:t>
      </w:r>
      <w:r w:rsidRPr="00406466">
        <w:rPr>
          <w:rFonts w:ascii="Arial" w:hAnsi="Arial"/>
          <w:szCs w:val="28"/>
        </w:rPr>
        <w:t xml:space="preserve">                                                                     №</w:t>
      </w:r>
      <w:r>
        <w:rPr>
          <w:rFonts w:ascii="Arial" w:hAnsi="Arial"/>
          <w:szCs w:val="28"/>
        </w:rPr>
        <w:t xml:space="preserve"> 39</w:t>
      </w:r>
    </w:p>
    <w:p w:rsidR="00210429" w:rsidRDefault="00210429" w:rsidP="00210429">
      <w:pPr>
        <w:autoSpaceDE w:val="0"/>
        <w:autoSpaceDN w:val="0"/>
        <w:adjustRightInd w:val="0"/>
        <w:jc w:val="center"/>
        <w:rPr>
          <w:rFonts w:ascii="Arial" w:hAnsi="Arial"/>
          <w:szCs w:val="28"/>
        </w:rPr>
      </w:pPr>
    </w:p>
    <w:p w:rsidR="00210429" w:rsidRPr="00406466" w:rsidRDefault="00210429" w:rsidP="00210429">
      <w:pPr>
        <w:autoSpaceDE w:val="0"/>
        <w:autoSpaceDN w:val="0"/>
        <w:adjustRightInd w:val="0"/>
        <w:jc w:val="both"/>
        <w:rPr>
          <w:rFonts w:ascii="Arial" w:hAnsi="Arial"/>
          <w:szCs w:val="28"/>
        </w:rPr>
      </w:pPr>
      <w:r w:rsidRPr="00406466">
        <w:rPr>
          <w:rFonts w:ascii="Arial" w:hAnsi="Arial"/>
          <w:szCs w:val="28"/>
        </w:rPr>
        <w:t>Об утверждении административного регламента</w:t>
      </w:r>
    </w:p>
    <w:p w:rsidR="00210429" w:rsidRPr="00406466" w:rsidRDefault="00210429" w:rsidP="00210429">
      <w:pPr>
        <w:autoSpaceDE w:val="0"/>
        <w:autoSpaceDN w:val="0"/>
        <w:adjustRightInd w:val="0"/>
        <w:jc w:val="both"/>
        <w:rPr>
          <w:rFonts w:ascii="Arial" w:hAnsi="Arial"/>
          <w:szCs w:val="28"/>
        </w:rPr>
      </w:pPr>
      <w:r w:rsidRPr="00406466">
        <w:rPr>
          <w:rFonts w:ascii="Arial" w:hAnsi="Arial"/>
          <w:szCs w:val="28"/>
        </w:rPr>
        <w:t>предоставления администрацией</w:t>
      </w:r>
    </w:p>
    <w:p w:rsidR="00210429" w:rsidRPr="00406466" w:rsidRDefault="00210429" w:rsidP="00210429">
      <w:pPr>
        <w:autoSpaceDE w:val="0"/>
        <w:autoSpaceDN w:val="0"/>
        <w:adjustRightInd w:val="0"/>
        <w:jc w:val="both"/>
        <w:rPr>
          <w:rFonts w:ascii="Arial" w:hAnsi="Arial"/>
          <w:szCs w:val="28"/>
        </w:rPr>
      </w:pPr>
      <w:r>
        <w:rPr>
          <w:rFonts w:ascii="Arial" w:hAnsi="Arial"/>
          <w:szCs w:val="28"/>
        </w:rPr>
        <w:t>Столпинского</w:t>
      </w:r>
      <w:r w:rsidRPr="00406466">
        <w:rPr>
          <w:rFonts w:ascii="Arial" w:hAnsi="Arial"/>
          <w:szCs w:val="28"/>
        </w:rPr>
        <w:t xml:space="preserve"> сельского поселения</w:t>
      </w:r>
    </w:p>
    <w:p w:rsidR="00210429" w:rsidRDefault="00210429" w:rsidP="00210429">
      <w:pPr>
        <w:autoSpaceDE w:val="0"/>
        <w:autoSpaceDN w:val="0"/>
        <w:adjustRightInd w:val="0"/>
        <w:jc w:val="both"/>
        <w:rPr>
          <w:rFonts w:ascii="Arial" w:hAnsi="Arial"/>
          <w:szCs w:val="28"/>
        </w:rPr>
      </w:pPr>
      <w:r w:rsidRPr="00406466">
        <w:rPr>
          <w:rFonts w:ascii="Arial" w:hAnsi="Arial"/>
          <w:szCs w:val="28"/>
        </w:rPr>
        <w:t>Кадыйского муниципального района Костромской области</w:t>
      </w:r>
    </w:p>
    <w:p w:rsidR="00210429" w:rsidRDefault="00210429" w:rsidP="00210429">
      <w:pPr>
        <w:autoSpaceDE w:val="0"/>
        <w:autoSpaceDN w:val="0"/>
        <w:adjustRightInd w:val="0"/>
        <w:jc w:val="both"/>
        <w:rPr>
          <w:rFonts w:ascii="Arial" w:hAnsi="Arial"/>
          <w:szCs w:val="28"/>
        </w:rPr>
      </w:pPr>
      <w:r w:rsidRPr="00406466">
        <w:rPr>
          <w:rFonts w:ascii="Arial" w:hAnsi="Arial"/>
          <w:szCs w:val="28"/>
        </w:rPr>
        <w:t xml:space="preserve">муниципальной услуги по предоставлению </w:t>
      </w:r>
    </w:p>
    <w:p w:rsidR="00210429" w:rsidRDefault="00210429" w:rsidP="00210429">
      <w:pPr>
        <w:autoSpaceDE w:val="0"/>
        <w:autoSpaceDN w:val="0"/>
        <w:adjustRightInd w:val="0"/>
        <w:jc w:val="both"/>
        <w:rPr>
          <w:rFonts w:ascii="Arial" w:hAnsi="Arial"/>
          <w:szCs w:val="28"/>
        </w:rPr>
      </w:pPr>
      <w:r w:rsidRPr="00406466">
        <w:rPr>
          <w:rFonts w:ascii="Arial" w:hAnsi="Arial"/>
          <w:szCs w:val="28"/>
        </w:rPr>
        <w:t xml:space="preserve">информации об </w:t>
      </w:r>
      <w:r>
        <w:rPr>
          <w:rFonts w:ascii="Arial" w:hAnsi="Arial"/>
          <w:szCs w:val="28"/>
        </w:rPr>
        <w:t>объектах недвижимого имущества,</w:t>
      </w:r>
    </w:p>
    <w:p w:rsidR="00210429" w:rsidRDefault="00210429" w:rsidP="00210429">
      <w:pPr>
        <w:autoSpaceDE w:val="0"/>
        <w:autoSpaceDN w:val="0"/>
        <w:adjustRightInd w:val="0"/>
        <w:jc w:val="both"/>
        <w:rPr>
          <w:rFonts w:ascii="Arial" w:hAnsi="Arial"/>
          <w:szCs w:val="28"/>
        </w:rPr>
      </w:pPr>
      <w:proofErr w:type="gramStart"/>
      <w:r w:rsidRPr="00406466">
        <w:rPr>
          <w:rFonts w:ascii="Arial" w:hAnsi="Arial"/>
          <w:szCs w:val="28"/>
        </w:rPr>
        <w:t>находящихся</w:t>
      </w:r>
      <w:proofErr w:type="gramEnd"/>
      <w:r w:rsidRPr="00406466">
        <w:rPr>
          <w:rFonts w:ascii="Arial" w:hAnsi="Arial"/>
          <w:szCs w:val="28"/>
        </w:rPr>
        <w:t xml:space="preserve"> в муниципальн</w:t>
      </w:r>
      <w:r>
        <w:rPr>
          <w:rFonts w:ascii="Arial" w:hAnsi="Arial"/>
          <w:szCs w:val="28"/>
        </w:rPr>
        <w:t>ой собственности</w:t>
      </w:r>
    </w:p>
    <w:p w:rsidR="00210429" w:rsidRPr="00406466" w:rsidRDefault="00210429" w:rsidP="00210429">
      <w:pPr>
        <w:autoSpaceDE w:val="0"/>
        <w:autoSpaceDN w:val="0"/>
        <w:adjustRightInd w:val="0"/>
        <w:jc w:val="both"/>
        <w:rPr>
          <w:rFonts w:ascii="Arial" w:hAnsi="Arial"/>
          <w:szCs w:val="28"/>
        </w:rPr>
      </w:pPr>
      <w:r w:rsidRPr="00406466">
        <w:rPr>
          <w:rFonts w:ascii="Arial" w:hAnsi="Arial"/>
          <w:szCs w:val="28"/>
        </w:rPr>
        <w:t xml:space="preserve">и </w:t>
      </w:r>
      <w:proofErr w:type="gramStart"/>
      <w:r w:rsidRPr="00406466">
        <w:rPr>
          <w:rFonts w:ascii="Arial" w:hAnsi="Arial"/>
          <w:szCs w:val="28"/>
        </w:rPr>
        <w:t>предназначенных</w:t>
      </w:r>
      <w:proofErr w:type="gramEnd"/>
      <w:r w:rsidRPr="00406466">
        <w:rPr>
          <w:rFonts w:ascii="Arial" w:hAnsi="Arial"/>
          <w:szCs w:val="28"/>
        </w:rPr>
        <w:t xml:space="preserve"> для сдачи в аренду</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ind w:firstLine="709"/>
        <w:jc w:val="both"/>
        <w:rPr>
          <w:rFonts w:ascii="Arial" w:hAnsi="Arial" w:cs="Arial"/>
        </w:rPr>
      </w:pPr>
    </w:p>
    <w:p w:rsidR="00210429" w:rsidRPr="00406466" w:rsidRDefault="00210429" w:rsidP="00210429">
      <w:pPr>
        <w:ind w:firstLine="709"/>
        <w:jc w:val="both"/>
        <w:rPr>
          <w:rFonts w:ascii="Arial" w:hAnsi="Arial" w:cs="Arial"/>
        </w:rPr>
      </w:pPr>
      <w:r w:rsidRPr="00406466">
        <w:rPr>
          <w:rFonts w:ascii="Arial" w:hAnsi="Arial" w:cs="Arial"/>
        </w:rPr>
        <w:lastRenderedPageBreak/>
        <w:t xml:space="preserve">В целях реализации положений </w:t>
      </w:r>
      <w:hyperlink r:id="rId20" w:history="1">
        <w:r w:rsidRPr="00406466">
          <w:rPr>
            <w:rStyle w:val="af4"/>
            <w:rFonts w:ascii="Arial" w:hAnsi="Arial" w:cs="Arial"/>
          </w:rPr>
          <w:t>Федерального закона</w:t>
        </w:r>
      </w:hyperlink>
      <w:r>
        <w:rPr>
          <w:rFonts w:ascii="Arial" w:hAnsi="Arial" w:cs="Arial"/>
        </w:rPr>
        <w:t xml:space="preserve"> от 27.07.2010 г. N </w:t>
      </w:r>
      <w:r w:rsidRPr="00406466">
        <w:rPr>
          <w:rFonts w:ascii="Arial" w:hAnsi="Arial" w:cs="Arial"/>
        </w:rPr>
        <w:t xml:space="preserve">210-ФЗ "Об организации предоставления государственных и муниципальных услуг", в соответствии с </w:t>
      </w:r>
      <w:hyperlink r:id="rId21" w:history="1">
        <w:r w:rsidRPr="00406466">
          <w:rPr>
            <w:rStyle w:val="af4"/>
            <w:rFonts w:ascii="Arial" w:hAnsi="Arial" w:cs="Arial"/>
          </w:rPr>
          <w:t>Федеральным законом</w:t>
        </w:r>
      </w:hyperlink>
      <w:r>
        <w:rPr>
          <w:rFonts w:ascii="Arial" w:hAnsi="Arial" w:cs="Arial"/>
        </w:rPr>
        <w:t xml:space="preserve"> от 06.10.2003 г. N </w:t>
      </w:r>
      <w:r w:rsidRPr="00406466">
        <w:rPr>
          <w:rFonts w:ascii="Arial" w:hAnsi="Arial" w:cs="Arial"/>
        </w:rPr>
        <w:t xml:space="preserve">131-ФЗ "Об общих принципах организации местного самоуправления в Российской Федерации", руководствуясь Уставом муниципального образования </w:t>
      </w:r>
      <w:r>
        <w:rPr>
          <w:rFonts w:ascii="Arial" w:hAnsi="Arial" w:cs="Arial"/>
        </w:rPr>
        <w:t>Столпинское</w:t>
      </w:r>
      <w:r w:rsidRPr="00406466">
        <w:rPr>
          <w:rFonts w:ascii="Arial" w:hAnsi="Arial" w:cs="Arial"/>
        </w:rPr>
        <w:t xml:space="preserve"> сельское поселение, администрация </w:t>
      </w:r>
      <w:r>
        <w:rPr>
          <w:rFonts w:ascii="Arial" w:hAnsi="Arial" w:cs="Arial"/>
        </w:rPr>
        <w:t>Столпинского</w:t>
      </w:r>
      <w:r w:rsidRPr="00406466">
        <w:rPr>
          <w:rFonts w:ascii="Arial" w:hAnsi="Arial" w:cs="Arial"/>
        </w:rPr>
        <w:t xml:space="preserve"> сельского поселения </w:t>
      </w:r>
    </w:p>
    <w:p w:rsidR="00210429" w:rsidRPr="00406466" w:rsidRDefault="00210429" w:rsidP="00210429">
      <w:pPr>
        <w:ind w:firstLine="709"/>
        <w:jc w:val="both"/>
        <w:rPr>
          <w:rFonts w:ascii="Arial" w:hAnsi="Arial" w:cs="Arial"/>
        </w:rPr>
      </w:pPr>
    </w:p>
    <w:p w:rsidR="00210429" w:rsidRPr="00406466" w:rsidRDefault="00210429" w:rsidP="00210429">
      <w:pPr>
        <w:ind w:firstLine="709"/>
        <w:jc w:val="both"/>
        <w:rPr>
          <w:rFonts w:ascii="Arial" w:hAnsi="Arial" w:cs="Arial"/>
          <w:bCs/>
        </w:rPr>
      </w:pPr>
      <w:r w:rsidRPr="00406466">
        <w:rPr>
          <w:rFonts w:ascii="Arial" w:hAnsi="Arial" w:cs="Arial"/>
          <w:bCs/>
        </w:rPr>
        <w:t>ПОСТАНОВЛЯЕТ:</w:t>
      </w:r>
    </w:p>
    <w:p w:rsidR="00210429" w:rsidRPr="00406466" w:rsidRDefault="00210429" w:rsidP="00210429">
      <w:pPr>
        <w:pStyle w:val="a7"/>
        <w:spacing w:after="0" w:line="240" w:lineRule="auto"/>
        <w:ind w:left="0" w:firstLine="709"/>
        <w:jc w:val="both"/>
        <w:rPr>
          <w:rFonts w:ascii="Arial" w:hAnsi="Arial" w:cs="Arial"/>
          <w:sz w:val="24"/>
        </w:rPr>
      </w:pPr>
      <w:r>
        <w:rPr>
          <w:rFonts w:ascii="Arial" w:hAnsi="Arial" w:cs="Arial"/>
          <w:sz w:val="24"/>
        </w:rPr>
        <w:t xml:space="preserve">1. </w:t>
      </w:r>
      <w:r w:rsidRPr="00406466">
        <w:rPr>
          <w:rFonts w:ascii="Arial" w:hAnsi="Arial" w:cs="Arial"/>
          <w:sz w:val="24"/>
        </w:rPr>
        <w:t xml:space="preserve">Утвердить прилагаемый административный регламент предоставления администрацией </w:t>
      </w:r>
      <w:r>
        <w:rPr>
          <w:rFonts w:ascii="Arial" w:hAnsi="Arial" w:cs="Arial"/>
          <w:sz w:val="24"/>
        </w:rPr>
        <w:t xml:space="preserve">Столпинского сельского поселения </w:t>
      </w:r>
      <w:r w:rsidRPr="00406466">
        <w:rPr>
          <w:rFonts w:ascii="Arial" w:hAnsi="Arial" w:cs="Arial"/>
          <w:sz w:val="24"/>
        </w:rPr>
        <w:t>Кадыйского муниципального района Кост</w:t>
      </w:r>
      <w:r>
        <w:rPr>
          <w:rFonts w:ascii="Arial" w:hAnsi="Arial" w:cs="Arial"/>
          <w:sz w:val="24"/>
        </w:rPr>
        <w:t xml:space="preserve">ромской области </w:t>
      </w:r>
      <w:r w:rsidRPr="00406466">
        <w:rPr>
          <w:rFonts w:ascii="Arial" w:hAnsi="Arial" w:cs="Arial"/>
          <w:sz w:val="24"/>
        </w:rPr>
        <w:t>муниципальной услуги по предоставлению</w:t>
      </w:r>
      <w:r>
        <w:rPr>
          <w:rFonts w:ascii="Arial" w:hAnsi="Arial" w:cs="Arial"/>
          <w:sz w:val="24"/>
        </w:rPr>
        <w:t xml:space="preserve"> информации </w:t>
      </w:r>
      <w:r w:rsidRPr="00406466">
        <w:rPr>
          <w:rFonts w:ascii="Arial" w:hAnsi="Arial" w:cs="Arial"/>
          <w:sz w:val="24"/>
        </w:rPr>
        <w:t>об объектах недвижимого имущества, находящихся в муниципальной собственности и предназначенных для сдачи в аренду.</w:t>
      </w:r>
    </w:p>
    <w:p w:rsidR="00210429" w:rsidRPr="006D7D6F" w:rsidRDefault="00210429" w:rsidP="00210429">
      <w:pPr>
        <w:pStyle w:val="a7"/>
        <w:spacing w:after="0" w:line="240" w:lineRule="auto"/>
        <w:ind w:left="0" w:firstLine="709"/>
        <w:jc w:val="both"/>
        <w:rPr>
          <w:rFonts w:ascii="Arial" w:hAnsi="Arial" w:cs="Arial"/>
          <w:sz w:val="24"/>
        </w:rPr>
      </w:pPr>
      <w:r w:rsidRPr="006D7D6F">
        <w:rPr>
          <w:rFonts w:ascii="Arial" w:hAnsi="Arial" w:cs="Arial"/>
          <w:sz w:val="24"/>
        </w:rPr>
        <w:t xml:space="preserve">2. </w:t>
      </w:r>
      <w:proofErr w:type="gramStart"/>
      <w:r w:rsidRPr="006D7D6F">
        <w:rPr>
          <w:rFonts w:ascii="Arial" w:hAnsi="Arial" w:cs="Arial"/>
          <w:sz w:val="24"/>
        </w:rPr>
        <w:t>Считать утратившим силу постановление</w:t>
      </w:r>
      <w:r>
        <w:rPr>
          <w:rFonts w:ascii="Arial" w:hAnsi="Arial" w:cs="Arial"/>
          <w:sz w:val="24"/>
        </w:rPr>
        <w:t xml:space="preserve"> администрации Сто</w:t>
      </w:r>
      <w:r w:rsidRPr="006D7D6F">
        <w:rPr>
          <w:rFonts w:ascii="Arial" w:hAnsi="Arial" w:cs="Arial"/>
          <w:sz w:val="24"/>
        </w:rPr>
        <w:t>лпинского сельского поселения Кадыйского муниципального района Костромской области от 29.06.2012 г. № 12 «</w:t>
      </w:r>
      <w:r w:rsidRPr="006D7D6F">
        <w:rPr>
          <w:rFonts w:ascii="Arial" w:hAnsi="Arial"/>
          <w:sz w:val="24"/>
        </w:rPr>
        <w:t>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собственности Столпинского сельского поселения Кадыйского муниципального района Костромской области и предназначенных для сдачи в аренду»</w:t>
      </w:r>
      <w:r w:rsidRPr="006D7D6F">
        <w:rPr>
          <w:rFonts w:ascii="Arial" w:hAnsi="Arial" w:cs="Arial"/>
          <w:sz w:val="24"/>
        </w:rPr>
        <w:t xml:space="preserve"> </w:t>
      </w:r>
      <w:r>
        <w:rPr>
          <w:rFonts w:ascii="Arial" w:hAnsi="Arial" w:cs="Arial"/>
          <w:sz w:val="24"/>
        </w:rPr>
        <w:t>(в редакции постановления администрации Столпинского сельского поселения от 18.04.2016 6 № 34</w:t>
      </w:r>
      <w:r w:rsidRPr="006D7D6F">
        <w:rPr>
          <w:rFonts w:ascii="Arial" w:hAnsi="Arial" w:cs="Arial"/>
          <w:sz w:val="24"/>
        </w:rPr>
        <w:t>)</w:t>
      </w:r>
      <w:proofErr w:type="gramEnd"/>
    </w:p>
    <w:p w:rsidR="00210429" w:rsidRPr="00406466" w:rsidRDefault="00210429" w:rsidP="00210429">
      <w:pPr>
        <w:pStyle w:val="a7"/>
        <w:spacing w:after="0" w:line="240" w:lineRule="auto"/>
        <w:ind w:left="0" w:firstLine="709"/>
        <w:jc w:val="both"/>
        <w:rPr>
          <w:rFonts w:ascii="Arial" w:hAnsi="Arial" w:cs="Arial"/>
          <w:sz w:val="24"/>
        </w:rPr>
      </w:pPr>
      <w:r>
        <w:rPr>
          <w:rFonts w:ascii="Arial" w:hAnsi="Arial" w:cs="Arial"/>
          <w:sz w:val="24"/>
        </w:rPr>
        <w:t xml:space="preserve">3. </w:t>
      </w:r>
      <w:proofErr w:type="gramStart"/>
      <w:r w:rsidRPr="00406466">
        <w:rPr>
          <w:rFonts w:ascii="Arial" w:hAnsi="Arial" w:cs="Arial"/>
          <w:sz w:val="24"/>
        </w:rPr>
        <w:t>Контроль за</w:t>
      </w:r>
      <w:proofErr w:type="gramEnd"/>
      <w:r w:rsidRPr="00406466">
        <w:rPr>
          <w:rFonts w:ascii="Arial" w:hAnsi="Arial" w:cs="Arial"/>
          <w:sz w:val="24"/>
        </w:rPr>
        <w:t xml:space="preserve"> исполнением настоящего постановления </w:t>
      </w:r>
      <w:r>
        <w:rPr>
          <w:rFonts w:ascii="Arial" w:hAnsi="Arial" w:cs="Arial"/>
          <w:sz w:val="24"/>
        </w:rPr>
        <w:t>оставляю за собой.</w:t>
      </w:r>
    </w:p>
    <w:p w:rsidR="00210429" w:rsidRDefault="00210429" w:rsidP="00210429">
      <w:pPr>
        <w:pStyle w:val="a7"/>
        <w:spacing w:after="0" w:line="240" w:lineRule="auto"/>
        <w:ind w:left="0" w:firstLine="709"/>
        <w:jc w:val="both"/>
        <w:rPr>
          <w:rFonts w:ascii="Arial" w:hAnsi="Arial" w:cs="Arial"/>
          <w:sz w:val="24"/>
        </w:rPr>
      </w:pPr>
      <w:r>
        <w:rPr>
          <w:rFonts w:ascii="Arial" w:hAnsi="Arial" w:cs="Arial"/>
          <w:sz w:val="24"/>
        </w:rPr>
        <w:t xml:space="preserve">4. </w:t>
      </w:r>
      <w:r w:rsidRPr="00406466">
        <w:rPr>
          <w:rFonts w:ascii="Arial" w:hAnsi="Arial" w:cs="Arial"/>
          <w:sz w:val="24"/>
        </w:rPr>
        <w:t>Настоящее постановление вступает в силу со дня официального опубликования</w:t>
      </w:r>
      <w:r>
        <w:rPr>
          <w:rFonts w:ascii="Arial" w:hAnsi="Arial" w:cs="Arial"/>
          <w:sz w:val="24"/>
        </w:rPr>
        <w:t>.</w:t>
      </w:r>
    </w:p>
    <w:p w:rsidR="00210429" w:rsidRPr="00406466" w:rsidRDefault="00210429" w:rsidP="00210429">
      <w:pPr>
        <w:pStyle w:val="a7"/>
        <w:spacing w:after="0" w:line="240" w:lineRule="auto"/>
        <w:ind w:left="0" w:firstLine="709"/>
        <w:jc w:val="both"/>
        <w:rPr>
          <w:rFonts w:ascii="Arial" w:hAnsi="Arial" w:cs="Arial"/>
          <w:sz w:val="24"/>
        </w:rPr>
      </w:pPr>
    </w:p>
    <w:p w:rsidR="00210429" w:rsidRDefault="00210429" w:rsidP="00210429">
      <w:pPr>
        <w:jc w:val="both"/>
        <w:rPr>
          <w:rFonts w:ascii="Arial" w:hAnsi="Arial" w:cs="Arial"/>
        </w:rPr>
      </w:pPr>
      <w:r w:rsidRPr="00406466">
        <w:rPr>
          <w:rFonts w:ascii="Arial" w:hAnsi="Arial" w:cs="Arial"/>
        </w:rPr>
        <w:t>Глава администрации</w:t>
      </w:r>
    </w:p>
    <w:p w:rsidR="00210429" w:rsidRDefault="00210429" w:rsidP="00210429">
      <w:pPr>
        <w:jc w:val="both"/>
        <w:rPr>
          <w:rFonts w:ascii="Arial" w:hAnsi="Arial" w:cs="Arial"/>
        </w:rPr>
      </w:pPr>
      <w:r>
        <w:rPr>
          <w:rFonts w:ascii="Arial" w:hAnsi="Arial" w:cs="Arial"/>
        </w:rPr>
        <w:t>Столпинского сельского поселения</w:t>
      </w:r>
      <w:r w:rsidRPr="00406466">
        <w:rPr>
          <w:rFonts w:ascii="Arial" w:hAnsi="Arial" w:cs="Arial"/>
        </w:rPr>
        <w:t xml:space="preserve"> </w:t>
      </w:r>
    </w:p>
    <w:p w:rsidR="00210429" w:rsidRDefault="00210429" w:rsidP="00210429">
      <w:pPr>
        <w:jc w:val="both"/>
        <w:rPr>
          <w:rFonts w:ascii="Arial" w:hAnsi="Arial" w:cs="Arial"/>
        </w:rPr>
      </w:pPr>
      <w:r>
        <w:rPr>
          <w:rFonts w:ascii="Arial" w:hAnsi="Arial" w:cs="Arial"/>
        </w:rPr>
        <w:t xml:space="preserve">Кадыйского муниципального района </w:t>
      </w:r>
    </w:p>
    <w:p w:rsidR="00210429" w:rsidRPr="00406466" w:rsidRDefault="00210429" w:rsidP="00210429">
      <w:pPr>
        <w:jc w:val="both"/>
        <w:rPr>
          <w:rFonts w:ascii="Arial" w:hAnsi="Arial" w:cs="Arial"/>
        </w:rPr>
      </w:pPr>
      <w:r>
        <w:rPr>
          <w:rFonts w:ascii="Arial" w:hAnsi="Arial" w:cs="Arial"/>
        </w:rPr>
        <w:t>Костромской области</w:t>
      </w:r>
      <w:r w:rsidRPr="00406466">
        <w:rPr>
          <w:rFonts w:ascii="Arial" w:hAnsi="Arial" w:cs="Arial"/>
        </w:rPr>
        <w:t xml:space="preserve">                                              </w:t>
      </w:r>
      <w:r>
        <w:rPr>
          <w:rFonts w:ascii="Arial" w:hAnsi="Arial" w:cs="Arial"/>
        </w:rPr>
        <w:t xml:space="preserve">                                  </w:t>
      </w:r>
      <w:r w:rsidRPr="00406466">
        <w:rPr>
          <w:rFonts w:ascii="Arial" w:hAnsi="Arial" w:cs="Arial"/>
        </w:rPr>
        <w:t xml:space="preserve">   </w:t>
      </w:r>
      <w:r>
        <w:rPr>
          <w:rFonts w:ascii="Arial" w:hAnsi="Arial" w:cs="Arial"/>
        </w:rPr>
        <w:t>М.А. Цыплова</w:t>
      </w:r>
    </w:p>
    <w:p w:rsidR="00210429" w:rsidRPr="00406466" w:rsidRDefault="00210429" w:rsidP="00210429">
      <w:pPr>
        <w:ind w:firstLine="709"/>
        <w:jc w:val="both"/>
        <w:rPr>
          <w:rFonts w:ascii="Arial" w:hAnsi="Arial" w:cs="Arial"/>
        </w:rPr>
      </w:pP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jc w:val="both"/>
        <w:rPr>
          <w:rFonts w:ascii="Arial" w:hAnsi="Arial"/>
          <w:bCs/>
          <w:szCs w:val="28"/>
        </w:rPr>
      </w:pPr>
    </w:p>
    <w:p w:rsidR="00210429" w:rsidRPr="00087CB5" w:rsidRDefault="00210429" w:rsidP="00210429">
      <w:pPr>
        <w:ind w:firstLine="709"/>
        <w:jc w:val="right"/>
        <w:rPr>
          <w:rFonts w:ascii="Arial" w:hAnsi="Arial"/>
          <w:szCs w:val="26"/>
        </w:rPr>
      </w:pPr>
      <w:r w:rsidRPr="00087CB5">
        <w:rPr>
          <w:rFonts w:ascii="Arial" w:hAnsi="Arial"/>
          <w:szCs w:val="26"/>
        </w:rPr>
        <w:t>УТВЕРЖДЕН</w:t>
      </w:r>
    </w:p>
    <w:p w:rsidR="00210429" w:rsidRPr="00087CB5" w:rsidRDefault="00210429" w:rsidP="00210429">
      <w:pPr>
        <w:ind w:firstLine="709"/>
        <w:jc w:val="right"/>
        <w:rPr>
          <w:rFonts w:ascii="Arial" w:hAnsi="Arial"/>
          <w:szCs w:val="26"/>
        </w:rPr>
      </w:pPr>
      <w:r w:rsidRPr="00087CB5">
        <w:rPr>
          <w:rFonts w:ascii="Arial" w:hAnsi="Arial"/>
          <w:szCs w:val="26"/>
        </w:rPr>
        <w:t>постановлением администрации</w:t>
      </w:r>
    </w:p>
    <w:p w:rsidR="00210429" w:rsidRPr="00087CB5" w:rsidRDefault="00210429" w:rsidP="00210429">
      <w:pPr>
        <w:ind w:firstLine="709"/>
        <w:jc w:val="right"/>
        <w:rPr>
          <w:rFonts w:ascii="Arial" w:hAnsi="Arial"/>
          <w:szCs w:val="26"/>
        </w:rPr>
      </w:pPr>
      <w:r w:rsidRPr="00087CB5">
        <w:rPr>
          <w:rFonts w:ascii="Arial" w:hAnsi="Arial"/>
          <w:szCs w:val="26"/>
        </w:rPr>
        <w:t>Столпинского сельского поселения</w:t>
      </w:r>
    </w:p>
    <w:p w:rsidR="00210429" w:rsidRPr="00087CB5" w:rsidRDefault="00210429" w:rsidP="00210429">
      <w:pPr>
        <w:ind w:firstLine="709"/>
        <w:jc w:val="right"/>
        <w:rPr>
          <w:rFonts w:ascii="Arial" w:hAnsi="Arial"/>
          <w:szCs w:val="26"/>
        </w:rPr>
      </w:pPr>
      <w:r w:rsidRPr="00087CB5">
        <w:rPr>
          <w:rFonts w:ascii="Arial" w:hAnsi="Arial"/>
          <w:szCs w:val="26"/>
        </w:rPr>
        <w:t>Кадыйского муниципального района</w:t>
      </w:r>
    </w:p>
    <w:p w:rsidR="00210429" w:rsidRPr="00087CB5" w:rsidRDefault="00210429" w:rsidP="00210429">
      <w:pPr>
        <w:ind w:firstLine="709"/>
        <w:jc w:val="right"/>
        <w:rPr>
          <w:rFonts w:ascii="Arial" w:hAnsi="Arial"/>
          <w:szCs w:val="26"/>
        </w:rPr>
      </w:pPr>
      <w:r>
        <w:rPr>
          <w:rFonts w:ascii="Arial" w:hAnsi="Arial"/>
          <w:szCs w:val="26"/>
        </w:rPr>
        <w:t xml:space="preserve">от </w:t>
      </w:r>
      <w:r>
        <w:rPr>
          <w:rFonts w:ascii="Arial" w:hAnsi="Arial" w:cs="Arial"/>
        </w:rPr>
        <w:t>«01</w:t>
      </w:r>
      <w:r w:rsidRPr="005438E9">
        <w:rPr>
          <w:rFonts w:ascii="Arial" w:hAnsi="Arial" w:cs="Arial"/>
        </w:rPr>
        <w:t xml:space="preserve">» </w:t>
      </w:r>
      <w:r>
        <w:rPr>
          <w:rFonts w:ascii="Arial" w:hAnsi="Arial" w:cs="Arial"/>
        </w:rPr>
        <w:t>августа</w:t>
      </w:r>
      <w:r w:rsidRPr="005438E9">
        <w:rPr>
          <w:rFonts w:ascii="Arial" w:hAnsi="Arial" w:cs="Arial"/>
        </w:rPr>
        <w:t xml:space="preserve"> </w:t>
      </w:r>
      <w:r w:rsidRPr="00087CB5">
        <w:rPr>
          <w:rFonts w:ascii="Arial" w:hAnsi="Arial"/>
          <w:szCs w:val="26"/>
        </w:rPr>
        <w:t>2019 года №</w:t>
      </w:r>
      <w:r>
        <w:rPr>
          <w:rFonts w:ascii="Arial" w:hAnsi="Arial"/>
          <w:szCs w:val="26"/>
        </w:rPr>
        <w:t xml:space="preserve"> 39</w:t>
      </w:r>
    </w:p>
    <w:p w:rsidR="00210429" w:rsidRDefault="00210429" w:rsidP="00210429">
      <w:pPr>
        <w:ind w:firstLine="709"/>
        <w:jc w:val="both"/>
        <w:rPr>
          <w:rFonts w:ascii="Arial" w:hAnsi="Arial"/>
          <w:szCs w:val="28"/>
        </w:rPr>
      </w:pPr>
    </w:p>
    <w:p w:rsidR="00210429" w:rsidRPr="00406466" w:rsidRDefault="00210429" w:rsidP="00210429">
      <w:pPr>
        <w:ind w:firstLine="709"/>
        <w:jc w:val="center"/>
        <w:rPr>
          <w:rFonts w:ascii="Arial" w:hAnsi="Arial"/>
          <w:szCs w:val="28"/>
        </w:rPr>
      </w:pPr>
      <w:r w:rsidRPr="00406466">
        <w:rPr>
          <w:rFonts w:ascii="Arial" w:hAnsi="Arial"/>
          <w:szCs w:val="28"/>
        </w:rPr>
        <w:t>Административный регламент</w:t>
      </w:r>
    </w:p>
    <w:p w:rsidR="00210429" w:rsidRPr="00406466" w:rsidRDefault="00210429" w:rsidP="00210429">
      <w:pPr>
        <w:ind w:firstLine="709"/>
        <w:jc w:val="center"/>
        <w:rPr>
          <w:rFonts w:ascii="Arial" w:hAnsi="Arial"/>
          <w:szCs w:val="28"/>
        </w:rPr>
      </w:pPr>
      <w:r w:rsidRPr="00406466">
        <w:rPr>
          <w:rFonts w:ascii="Arial" w:hAnsi="Arial"/>
          <w:szCs w:val="28"/>
        </w:rPr>
        <w:t xml:space="preserve">предоставления администрацией </w:t>
      </w:r>
      <w:r>
        <w:rPr>
          <w:rFonts w:ascii="Arial" w:hAnsi="Arial"/>
          <w:szCs w:val="28"/>
        </w:rPr>
        <w:t>Столпинского</w:t>
      </w:r>
      <w:r w:rsidRPr="00406466">
        <w:rPr>
          <w:rFonts w:ascii="Arial" w:hAnsi="Arial"/>
          <w:szCs w:val="28"/>
        </w:rPr>
        <w:t xml:space="preserve"> сельского поселения Кадыйского муниципального района Костромской области</w:t>
      </w:r>
    </w:p>
    <w:p w:rsidR="00210429" w:rsidRPr="00406466" w:rsidRDefault="00210429" w:rsidP="00210429">
      <w:pPr>
        <w:ind w:firstLine="709"/>
        <w:jc w:val="center"/>
        <w:rPr>
          <w:rFonts w:ascii="Arial" w:hAnsi="Arial"/>
          <w:szCs w:val="28"/>
        </w:rPr>
      </w:pPr>
      <w:r w:rsidRPr="00406466">
        <w:rPr>
          <w:rFonts w:ascii="Arial" w:hAnsi="Arial"/>
          <w:szCs w:val="28"/>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210429" w:rsidRPr="00406466" w:rsidRDefault="00210429" w:rsidP="00210429">
      <w:pPr>
        <w:ind w:firstLine="709"/>
        <w:jc w:val="both"/>
        <w:rPr>
          <w:rFonts w:ascii="Arial" w:hAnsi="Arial"/>
          <w:szCs w:val="28"/>
        </w:rPr>
      </w:pPr>
    </w:p>
    <w:p w:rsidR="00210429" w:rsidRPr="00406466" w:rsidRDefault="00210429" w:rsidP="00210429">
      <w:pPr>
        <w:ind w:firstLine="709"/>
        <w:jc w:val="both"/>
        <w:rPr>
          <w:rFonts w:ascii="Arial" w:hAnsi="Arial"/>
          <w:szCs w:val="28"/>
        </w:rPr>
      </w:pPr>
      <w:r w:rsidRPr="00406466">
        <w:rPr>
          <w:rFonts w:ascii="Arial" w:hAnsi="Arial"/>
          <w:szCs w:val="28"/>
        </w:rPr>
        <w:t>Раздел 1. Общие положения</w:t>
      </w:r>
    </w:p>
    <w:p w:rsidR="00210429" w:rsidRPr="00406466" w:rsidRDefault="00210429" w:rsidP="00210429">
      <w:pPr>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1. </w:t>
      </w:r>
      <w:proofErr w:type="gramStart"/>
      <w:r w:rsidRPr="00406466">
        <w:rPr>
          <w:rFonts w:ascii="Arial" w:hAnsi="Arial"/>
          <w:szCs w:val="28"/>
        </w:rPr>
        <w:t xml:space="preserve">Административный регламент предоставления администрацией </w:t>
      </w:r>
      <w:r>
        <w:rPr>
          <w:rFonts w:ascii="Arial" w:hAnsi="Arial"/>
          <w:szCs w:val="28"/>
        </w:rPr>
        <w:t>Столпинского</w:t>
      </w:r>
      <w:r w:rsidRPr="00406466">
        <w:rPr>
          <w:rFonts w:ascii="Arial" w:hAnsi="Arial"/>
          <w:szCs w:val="28"/>
        </w:rPr>
        <w:t xml:space="preserve"> сельского поселения Кадыйского муниципального района Костромской области муниципальной услуги по предоставлению информации об объектах недвижимого </w:t>
      </w:r>
      <w:r w:rsidRPr="00406466">
        <w:rPr>
          <w:rFonts w:ascii="Arial" w:hAnsi="Arial"/>
          <w:szCs w:val="28"/>
        </w:rPr>
        <w:lastRenderedPageBreak/>
        <w:t>имущества, находящихся в муниципальной собственности и предназначенных для сдачи в аренду (далее – административный регламент) регулирует отношения, связанные с предоставлением информации об объектах недвижимого имущества, находящихся в муниципальной собственности и предназначенных для сдачи в аренду, устанавливает сроки и последовательность административных процедур</w:t>
      </w:r>
      <w:proofErr w:type="gramEnd"/>
      <w:r w:rsidRPr="00406466">
        <w:rPr>
          <w:rFonts w:ascii="Arial" w:hAnsi="Arial"/>
          <w:szCs w:val="28"/>
        </w:rPr>
        <w:t xml:space="preserve"> (действий) при осуществлении полномочий по предоставлению информации об объектах недвижимого имущества, находящихся в муниципальной собственности и предназначенных для сдачи в аренду, порядок взаимодействия между администрацией </w:t>
      </w:r>
      <w:r>
        <w:rPr>
          <w:rFonts w:ascii="Arial" w:hAnsi="Arial"/>
          <w:szCs w:val="28"/>
        </w:rPr>
        <w:t>Столпинского</w:t>
      </w:r>
      <w:r w:rsidRPr="00406466">
        <w:rPr>
          <w:rFonts w:ascii="Arial" w:hAnsi="Arial"/>
          <w:szCs w:val="28"/>
        </w:rPr>
        <w:t xml:space="preserve"> сельского поселения Кадыйского муниципального района Костромской области с заявителями, органами государственной власти и местного самоуправления, учреждениями и организациями.</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2. Заявителями, в отношении которых предоставляется муниципальная услуга, являются:</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1) физические лица;</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10429" w:rsidRPr="00406466" w:rsidRDefault="00210429" w:rsidP="00210429">
      <w:pPr>
        <w:tabs>
          <w:tab w:val="left" w:pos="-3402"/>
          <w:tab w:val="left" w:pos="-3119"/>
        </w:tabs>
        <w:ind w:firstLine="709"/>
        <w:jc w:val="both"/>
        <w:rPr>
          <w:rFonts w:ascii="Arial" w:hAnsi="Arial"/>
          <w:szCs w:val="28"/>
        </w:rPr>
      </w:pPr>
      <w:r w:rsidRPr="00406466">
        <w:rPr>
          <w:rFonts w:ascii="Arial" w:hAnsi="Arial"/>
          <w:szCs w:val="28"/>
        </w:rPr>
        <w:t>3. От имени заявителя с 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210429" w:rsidRPr="00406466" w:rsidRDefault="00210429" w:rsidP="00210429">
      <w:pPr>
        <w:ind w:firstLine="709"/>
        <w:jc w:val="both"/>
        <w:rPr>
          <w:rFonts w:ascii="Arial" w:hAnsi="Arial"/>
          <w:szCs w:val="28"/>
        </w:rPr>
      </w:pPr>
      <w:r w:rsidRPr="00406466">
        <w:rPr>
          <w:rFonts w:ascii="Arial" w:hAnsi="Arial"/>
          <w:szCs w:val="28"/>
        </w:rPr>
        <w:t xml:space="preserve">4. </w:t>
      </w:r>
      <w:proofErr w:type="gramStart"/>
      <w:r w:rsidRPr="00406466">
        <w:rPr>
          <w:rFonts w:ascii="Arial" w:hAnsi="Arial"/>
          <w:szCs w:val="28"/>
        </w:rPr>
        <w:t xml:space="preserve">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w:t>
      </w:r>
      <w:r>
        <w:rPr>
          <w:rFonts w:ascii="Arial" w:hAnsi="Arial"/>
          <w:szCs w:val="28"/>
        </w:rPr>
        <w:t>Столпинского</w:t>
      </w:r>
      <w:r w:rsidRPr="00406466">
        <w:rPr>
          <w:rFonts w:ascii="Arial" w:hAnsi="Arial"/>
          <w:szCs w:val="28"/>
        </w:rPr>
        <w:t xml:space="preserve"> сельского поселения Кадыйского муниципального района Костромской области (</w:t>
      </w:r>
      <w:hyperlink r:id="rId22" w:history="1">
        <w:r w:rsidRPr="000D086B">
          <w:rPr>
            <w:rStyle w:val="a8"/>
            <w:rFonts w:ascii="Arial" w:hAnsi="Arial"/>
            <w:szCs w:val="28"/>
            <w:lang w:val="en-US"/>
          </w:rPr>
          <w:t>www</w:t>
        </w:r>
        <w:r w:rsidRPr="000D086B">
          <w:rPr>
            <w:rStyle w:val="a8"/>
            <w:rFonts w:ascii="Arial" w:hAnsi="Arial"/>
            <w:szCs w:val="28"/>
          </w:rPr>
          <w:t>.</w:t>
        </w:r>
        <w:r w:rsidRPr="000D086B">
          <w:rPr>
            <w:rStyle w:val="a8"/>
            <w:rFonts w:ascii="Arial" w:hAnsi="Arial"/>
            <w:szCs w:val="28"/>
            <w:lang w:val="en-US"/>
          </w:rPr>
          <w:t>stolp</w:t>
        </w:r>
        <w:r w:rsidRPr="000D086B">
          <w:rPr>
            <w:rStyle w:val="a8"/>
            <w:rFonts w:ascii="Arial" w:hAnsi="Arial"/>
            <w:szCs w:val="28"/>
          </w:rPr>
          <w:t>-</w:t>
        </w:r>
        <w:r w:rsidRPr="000D086B">
          <w:rPr>
            <w:rStyle w:val="a8"/>
            <w:rFonts w:ascii="Arial" w:hAnsi="Arial"/>
            <w:szCs w:val="28"/>
            <w:lang w:val="en-US"/>
          </w:rPr>
          <w:t>adm</w:t>
        </w:r>
        <w:r w:rsidRPr="000D086B">
          <w:rPr>
            <w:rStyle w:val="a8"/>
            <w:rFonts w:ascii="Arial" w:hAnsi="Arial"/>
            <w:szCs w:val="28"/>
          </w:rPr>
          <w:t>.</w:t>
        </w:r>
        <w:r w:rsidRPr="000D086B">
          <w:rPr>
            <w:rStyle w:val="a8"/>
            <w:rFonts w:ascii="Arial" w:hAnsi="Arial"/>
            <w:szCs w:val="28"/>
            <w:lang w:val="en-US"/>
          </w:rPr>
          <w:t>ru</w:t>
        </w:r>
      </w:hyperlink>
      <w:r w:rsidRPr="00406466">
        <w:rPr>
          <w:rFonts w:ascii="Arial" w:hAnsi="Arial"/>
          <w:szCs w:val="28"/>
        </w:rPr>
        <w:t xml:space="preserve">) в информационно-телекоммуникационной сети «Интернет» (далее – сеть Интернет), непосредственно в администрации </w:t>
      </w:r>
      <w:r>
        <w:rPr>
          <w:rFonts w:ascii="Arial" w:hAnsi="Arial"/>
          <w:szCs w:val="28"/>
        </w:rPr>
        <w:t>Столпинского</w:t>
      </w:r>
      <w:r w:rsidRPr="00406466">
        <w:rPr>
          <w:rFonts w:ascii="Arial" w:hAnsi="Arial"/>
          <w:szCs w:val="28"/>
        </w:rPr>
        <w:t xml:space="preserve"> сельского поселения Кадыйского муниципального района Костромской области, а также в региональной государственной информационной системе «Реестр</w:t>
      </w:r>
      <w:proofErr w:type="gramEnd"/>
      <w:r w:rsidRPr="00406466">
        <w:rPr>
          <w:rFonts w:ascii="Arial" w:hAnsi="Arial"/>
          <w:szCs w:val="28"/>
        </w:rPr>
        <w:t xml:space="preserve">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406466">
        <w:rPr>
          <w:rFonts w:ascii="Arial" w:hAnsi="Arial"/>
          <w:szCs w:val="28"/>
          <w:lang w:val="en-US"/>
        </w:rPr>
        <w:t>gosuslugi</w:t>
      </w:r>
      <w:proofErr w:type="spellEnd"/>
      <w:r w:rsidRPr="00406466">
        <w:rPr>
          <w:rFonts w:ascii="Arial" w:hAnsi="Arial"/>
          <w:szCs w:val="28"/>
        </w:rPr>
        <w:t>.</w:t>
      </w:r>
      <w:r w:rsidRPr="00406466">
        <w:rPr>
          <w:rFonts w:ascii="Arial" w:hAnsi="Arial"/>
          <w:szCs w:val="28"/>
          <w:lang w:val="en-US"/>
        </w:rPr>
        <w:t>ru</w:t>
      </w:r>
      <w:r w:rsidRPr="00406466">
        <w:rPr>
          <w:rFonts w:ascii="Arial" w:hAnsi="Arial"/>
          <w:szCs w:val="28"/>
        </w:rPr>
        <w:t>) (далее – ЕПГУ) и в региональной государственной информационной системе «Единый портал Костромской области» (44gosuslugi.ru) (далее – РПГУ).</w:t>
      </w:r>
    </w:p>
    <w:p w:rsidR="00210429" w:rsidRPr="00406466" w:rsidRDefault="00210429" w:rsidP="00210429">
      <w:pPr>
        <w:pStyle w:val="ac"/>
        <w:ind w:firstLine="709"/>
      </w:pPr>
      <w:r w:rsidRPr="00406466">
        <w:t>К справочной информации относится следующая информация:</w:t>
      </w:r>
    </w:p>
    <w:p w:rsidR="00210429" w:rsidRPr="00406466" w:rsidRDefault="00210429" w:rsidP="00210429">
      <w:pPr>
        <w:pStyle w:val="ac"/>
        <w:ind w:firstLine="709"/>
      </w:pPr>
      <w:proofErr w:type="gramStart"/>
      <w:r w:rsidRPr="00406466">
        <w:t xml:space="preserve">- место нахождения и графики работы администрации </w:t>
      </w:r>
      <w:r>
        <w:t>Столпинского</w:t>
      </w:r>
      <w:r w:rsidRPr="00406466">
        <w:t xml:space="preserve"> сельского поселения Кадыйского муниципального района Костромской области,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proofErr w:type="gramEnd"/>
    </w:p>
    <w:p w:rsidR="00210429" w:rsidRPr="00406466" w:rsidRDefault="00210429" w:rsidP="00210429">
      <w:pPr>
        <w:pStyle w:val="ac"/>
        <w:ind w:firstLine="709"/>
      </w:pPr>
      <w:r w:rsidRPr="00406466">
        <w:t xml:space="preserve">- справочные телефоны структурных подразделений администрации </w:t>
      </w:r>
      <w:r>
        <w:t>Столпинского</w:t>
      </w:r>
      <w:r w:rsidRPr="00406466">
        <w:t xml:space="preserve"> сельского поселения Кадыйского муниципального района Костромской области, организаций, участвующих в предоставлении муниципальной услуги, в том числе номер телефона-автоинформатора (при наличии);</w:t>
      </w:r>
    </w:p>
    <w:p w:rsidR="00210429" w:rsidRPr="00406466" w:rsidRDefault="00210429" w:rsidP="00210429">
      <w:pPr>
        <w:pStyle w:val="ac"/>
        <w:ind w:firstLine="709"/>
      </w:pPr>
      <w:r w:rsidRPr="00406466">
        <w:lastRenderedPageBreak/>
        <w:t xml:space="preserve">- адреса официальных сайтов, а также электронной почты и (или) формы обратной связи администрации </w:t>
      </w:r>
      <w:r>
        <w:t>Столпинского</w:t>
      </w:r>
      <w:r w:rsidRPr="00406466">
        <w:t xml:space="preserve"> сельского поселения Кадыйского муниципального района Костромской области, органов и организаций, участвующих в предоставлении муниципальной услуги в сети Интернет.</w:t>
      </w:r>
    </w:p>
    <w:p w:rsidR="00210429" w:rsidRPr="00406466" w:rsidRDefault="00210429" w:rsidP="00210429">
      <w:pPr>
        <w:ind w:firstLine="709"/>
        <w:jc w:val="both"/>
        <w:rPr>
          <w:rFonts w:ascii="Arial" w:hAnsi="Arial"/>
          <w:szCs w:val="28"/>
        </w:rPr>
      </w:pPr>
      <w:r w:rsidRPr="00406466">
        <w:rPr>
          <w:rFonts w:ascii="Arial" w:hAnsi="Arial"/>
          <w:iCs/>
          <w:szCs w:val="28"/>
        </w:rPr>
        <w:t xml:space="preserve">Администрация </w:t>
      </w:r>
      <w:r>
        <w:rPr>
          <w:rFonts w:ascii="Arial" w:hAnsi="Arial"/>
          <w:iCs/>
          <w:szCs w:val="28"/>
        </w:rPr>
        <w:t>Столпинского</w:t>
      </w:r>
      <w:r w:rsidRPr="00406466">
        <w:rPr>
          <w:rFonts w:ascii="Arial" w:hAnsi="Arial"/>
          <w:iCs/>
          <w:szCs w:val="28"/>
        </w:rPr>
        <w:t xml:space="preserve"> сельского поселения Кадыйского муниципального района Костромской области </w:t>
      </w:r>
      <w:r w:rsidRPr="00406466">
        <w:rPr>
          <w:rFonts w:ascii="Arial" w:hAnsi="Arial"/>
          <w:szCs w:val="28"/>
        </w:rPr>
        <w:t>обеспечивает в установленном порядке размещение и актуализацию указанной информации.</w:t>
      </w:r>
    </w:p>
    <w:p w:rsidR="00210429" w:rsidRPr="00406466" w:rsidRDefault="00210429" w:rsidP="00210429">
      <w:pPr>
        <w:pStyle w:val="ac"/>
        <w:ind w:firstLine="709"/>
      </w:pPr>
      <w:r w:rsidRPr="00406466">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администрацию </w:t>
      </w:r>
      <w:r>
        <w:t>Столпинского</w:t>
      </w:r>
      <w:r w:rsidRPr="00406466">
        <w:t xml:space="preserve"> сельского поселения Кадыйского муниципального района Костромской области</w:t>
      </w:r>
      <w:r w:rsidRPr="00406466">
        <w:rPr>
          <w:u w:val="single"/>
        </w:rPr>
        <w:t>,</w:t>
      </w:r>
      <w:r w:rsidRPr="00406466">
        <w:t xml:space="preserve"> через ЕПГУ или через РПГУ.</w:t>
      </w:r>
    </w:p>
    <w:p w:rsidR="00210429" w:rsidRPr="00406466" w:rsidRDefault="00210429" w:rsidP="00210429">
      <w:pPr>
        <w:pStyle w:val="ac"/>
        <w:ind w:firstLine="709"/>
      </w:pPr>
      <w:r w:rsidRPr="00406466">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администрацию </w:t>
      </w:r>
      <w:r>
        <w:t>Столпинского</w:t>
      </w:r>
      <w:r w:rsidRPr="00406466">
        <w:t xml:space="preserve"> сельского поселения Кадыйского муниципального района Костромской области, предоставляющий муниципальную услугу, или через РПГУ.</w:t>
      </w:r>
    </w:p>
    <w:p w:rsidR="00210429" w:rsidRPr="00406466" w:rsidRDefault="00210429" w:rsidP="00210429">
      <w:pPr>
        <w:pStyle w:val="ac"/>
        <w:tabs>
          <w:tab w:val="left" w:pos="0"/>
        </w:tabs>
        <w:ind w:firstLine="709"/>
      </w:pPr>
      <w:r w:rsidRPr="00406466">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210429" w:rsidRPr="00406466" w:rsidRDefault="00210429" w:rsidP="00210429">
      <w:pPr>
        <w:pStyle w:val="ac"/>
        <w:ind w:firstLine="709"/>
      </w:pPr>
      <w:r w:rsidRPr="00406466">
        <w:t xml:space="preserve">Информирование (консультирование) по вопросам предоставления муниципальной услуги осуществляется специалистами администрации </w:t>
      </w:r>
      <w:r>
        <w:t>Столпинского</w:t>
      </w:r>
      <w:r w:rsidRPr="00406466">
        <w:t xml:space="preserve"> сельского поселения Кадыйского муниципального района Костромской области, в том числе специально выделенными для предоставления консультаций.</w:t>
      </w:r>
    </w:p>
    <w:p w:rsidR="00210429" w:rsidRPr="00406466" w:rsidRDefault="00210429" w:rsidP="00210429">
      <w:pPr>
        <w:pStyle w:val="ac"/>
        <w:ind w:firstLine="709"/>
      </w:pPr>
      <w:r w:rsidRPr="00406466">
        <w:t>Консультации предоставляются по следующим вопросам:</w:t>
      </w:r>
    </w:p>
    <w:p w:rsidR="00210429" w:rsidRPr="00406466" w:rsidRDefault="00210429" w:rsidP="00210429">
      <w:pPr>
        <w:tabs>
          <w:tab w:val="left" w:pos="-2127"/>
        </w:tabs>
        <w:ind w:firstLine="709"/>
        <w:jc w:val="both"/>
        <w:rPr>
          <w:rFonts w:ascii="Arial" w:hAnsi="Arial"/>
          <w:szCs w:val="28"/>
        </w:rPr>
      </w:pPr>
      <w:r w:rsidRPr="00406466">
        <w:rPr>
          <w:rFonts w:ascii="Arial" w:hAnsi="Arial"/>
          <w:szCs w:val="28"/>
        </w:rPr>
        <w:t>- содержание и ход предоставления муниципальной услуги;</w:t>
      </w:r>
    </w:p>
    <w:p w:rsidR="00210429" w:rsidRPr="00406466" w:rsidRDefault="00210429" w:rsidP="00210429">
      <w:pPr>
        <w:tabs>
          <w:tab w:val="left" w:pos="-2127"/>
        </w:tabs>
        <w:ind w:firstLine="709"/>
        <w:jc w:val="both"/>
        <w:rPr>
          <w:rFonts w:ascii="Arial" w:hAnsi="Arial"/>
          <w:szCs w:val="28"/>
        </w:rPr>
      </w:pPr>
      <w:r w:rsidRPr="00406466">
        <w:rPr>
          <w:rFonts w:ascii="Arial" w:hAnsi="Arial"/>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210429" w:rsidRPr="00406466" w:rsidRDefault="00210429" w:rsidP="00210429">
      <w:pPr>
        <w:tabs>
          <w:tab w:val="left" w:pos="-2127"/>
        </w:tabs>
        <w:ind w:firstLine="709"/>
        <w:jc w:val="both"/>
        <w:rPr>
          <w:rFonts w:ascii="Arial" w:hAnsi="Arial"/>
          <w:szCs w:val="28"/>
        </w:rPr>
      </w:pPr>
      <w:r w:rsidRPr="00406466">
        <w:rPr>
          <w:rFonts w:ascii="Arial" w:hAnsi="Arial"/>
          <w:szCs w:val="28"/>
        </w:rPr>
        <w:t>-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210429" w:rsidRPr="00406466" w:rsidRDefault="00210429" w:rsidP="00210429">
      <w:pPr>
        <w:tabs>
          <w:tab w:val="left" w:pos="-2127"/>
        </w:tabs>
        <w:ind w:firstLine="709"/>
        <w:jc w:val="both"/>
        <w:rPr>
          <w:rFonts w:ascii="Arial" w:hAnsi="Arial"/>
          <w:szCs w:val="28"/>
        </w:rPr>
      </w:pPr>
      <w:r w:rsidRPr="00406466">
        <w:rPr>
          <w:rFonts w:ascii="Arial" w:hAnsi="Arial"/>
          <w:szCs w:val="28"/>
        </w:rPr>
        <w:t xml:space="preserve">- время приема и выдачи документов специалистами администрации </w:t>
      </w:r>
      <w:r>
        <w:rPr>
          <w:rFonts w:ascii="Arial" w:hAnsi="Arial"/>
          <w:szCs w:val="28"/>
        </w:rPr>
        <w:t>Столпинского</w:t>
      </w:r>
      <w:r w:rsidRPr="00406466">
        <w:rPr>
          <w:rFonts w:ascii="Arial" w:hAnsi="Arial"/>
          <w:szCs w:val="28"/>
        </w:rPr>
        <w:t xml:space="preserve"> сельского поселения Кадыйского муниципального района Костромской области, МФЦ;</w:t>
      </w:r>
    </w:p>
    <w:p w:rsidR="00210429" w:rsidRPr="00406466" w:rsidRDefault="00210429" w:rsidP="00210429">
      <w:pPr>
        <w:tabs>
          <w:tab w:val="left" w:pos="-2127"/>
        </w:tabs>
        <w:ind w:firstLine="709"/>
        <w:jc w:val="both"/>
        <w:rPr>
          <w:rFonts w:ascii="Arial" w:hAnsi="Arial"/>
          <w:szCs w:val="28"/>
        </w:rPr>
      </w:pPr>
      <w:r w:rsidRPr="00406466">
        <w:rPr>
          <w:rFonts w:ascii="Arial" w:hAnsi="Arial"/>
          <w:szCs w:val="28"/>
        </w:rPr>
        <w:t xml:space="preserve">- срок принятия администрацией </w:t>
      </w:r>
      <w:r>
        <w:rPr>
          <w:rFonts w:ascii="Arial" w:hAnsi="Arial"/>
          <w:szCs w:val="28"/>
        </w:rPr>
        <w:t>Столпинского</w:t>
      </w:r>
      <w:r w:rsidRPr="00406466">
        <w:rPr>
          <w:rFonts w:ascii="Arial" w:hAnsi="Arial"/>
          <w:szCs w:val="28"/>
        </w:rPr>
        <w:t xml:space="preserve"> сельского поселения Кадыйского муниципального района Костромской области решения о предоставлении муниципальной услуги;</w:t>
      </w:r>
    </w:p>
    <w:p w:rsidR="00210429" w:rsidRPr="00406466" w:rsidRDefault="00210429" w:rsidP="00210429">
      <w:pPr>
        <w:tabs>
          <w:tab w:val="left" w:pos="0"/>
        </w:tabs>
        <w:ind w:firstLine="709"/>
        <w:jc w:val="both"/>
        <w:rPr>
          <w:rFonts w:ascii="Arial" w:hAnsi="Arial"/>
          <w:szCs w:val="28"/>
        </w:rPr>
      </w:pPr>
      <w:r w:rsidRPr="00406466">
        <w:rPr>
          <w:rFonts w:ascii="Arial" w:hAnsi="Arial"/>
          <w:szCs w:val="28"/>
        </w:rPr>
        <w:t xml:space="preserve">- порядок обжалования действий (бездействия) и решений, осуществляемых и принимаемых администрацией </w:t>
      </w:r>
      <w:r>
        <w:rPr>
          <w:rFonts w:ascii="Arial" w:hAnsi="Arial"/>
          <w:szCs w:val="28"/>
        </w:rPr>
        <w:t>Столпинского</w:t>
      </w:r>
      <w:r w:rsidRPr="00406466">
        <w:rPr>
          <w:rFonts w:ascii="Arial" w:hAnsi="Arial"/>
          <w:szCs w:val="28"/>
        </w:rPr>
        <w:t xml:space="preserve"> сельского поселения Кадыйского муниципального района Костромской области в ходе предоставления муниципальной услуги.</w:t>
      </w:r>
    </w:p>
    <w:p w:rsidR="00210429" w:rsidRPr="00406466" w:rsidRDefault="00210429" w:rsidP="00210429">
      <w:pPr>
        <w:pStyle w:val="ac"/>
        <w:tabs>
          <w:tab w:val="left" w:pos="0"/>
        </w:tabs>
        <w:ind w:firstLine="709"/>
      </w:pPr>
      <w:r w:rsidRPr="00406466">
        <w:t>Информация по вопросам предоставления муниципальной услуги также размещается:</w:t>
      </w:r>
    </w:p>
    <w:p w:rsidR="00210429" w:rsidRPr="00406466" w:rsidRDefault="00210429" w:rsidP="00210429">
      <w:pPr>
        <w:pStyle w:val="ac"/>
        <w:ind w:firstLine="709"/>
      </w:pPr>
      <w:r w:rsidRPr="00406466">
        <w:lastRenderedPageBreak/>
        <w:t>на информационных стендах общественных организаций, органов территориального общественного самоуправления (по согласованию);</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на информационных стендах и (или) иных источниках информирования в МФЦ;</w:t>
      </w:r>
    </w:p>
    <w:p w:rsidR="00210429" w:rsidRPr="00406466" w:rsidRDefault="00210429" w:rsidP="00210429">
      <w:pPr>
        <w:tabs>
          <w:tab w:val="left" w:pos="993"/>
        </w:tabs>
        <w:ind w:firstLine="709"/>
        <w:jc w:val="both"/>
        <w:rPr>
          <w:rFonts w:ascii="Arial" w:hAnsi="Arial"/>
          <w:szCs w:val="28"/>
        </w:rPr>
      </w:pPr>
      <w:r w:rsidRPr="00406466">
        <w:rPr>
          <w:rFonts w:ascii="Arial" w:hAnsi="Arial"/>
          <w:szCs w:val="28"/>
        </w:rPr>
        <w:t>в средствах массовой информации, в информационных материалах (брошюрах, буклетах и т.д.).</w:t>
      </w:r>
    </w:p>
    <w:p w:rsidR="00210429" w:rsidRPr="00406466" w:rsidRDefault="00210429" w:rsidP="00210429">
      <w:pPr>
        <w:pStyle w:val="ac"/>
        <w:ind w:firstLine="709"/>
      </w:pPr>
      <w:r w:rsidRPr="00406466">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210429" w:rsidRPr="00406466" w:rsidRDefault="00210429" w:rsidP="00210429">
      <w:pPr>
        <w:pStyle w:val="ac"/>
        <w:ind w:firstLine="709"/>
      </w:pPr>
    </w:p>
    <w:p w:rsidR="00210429" w:rsidRPr="00406466" w:rsidRDefault="00210429" w:rsidP="00210429">
      <w:pPr>
        <w:autoSpaceDE w:val="0"/>
        <w:autoSpaceDN w:val="0"/>
        <w:adjustRightInd w:val="0"/>
        <w:ind w:firstLine="709"/>
        <w:jc w:val="both"/>
        <w:rPr>
          <w:rFonts w:ascii="Arial" w:hAnsi="Arial"/>
          <w:bCs/>
          <w:szCs w:val="28"/>
        </w:rPr>
      </w:pPr>
      <w:r w:rsidRPr="00406466">
        <w:rPr>
          <w:rFonts w:ascii="Arial" w:hAnsi="Arial"/>
          <w:bCs/>
          <w:szCs w:val="28"/>
        </w:rPr>
        <w:t>Раздел 2. Стандарт предоставления муниципальной услуги</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pStyle w:val="af5"/>
        <w:spacing w:line="240" w:lineRule="auto"/>
        <w:ind w:firstLine="709"/>
        <w:rPr>
          <w:rFonts w:ascii="Arial" w:hAnsi="Arial"/>
          <w:sz w:val="24"/>
          <w:szCs w:val="28"/>
        </w:rPr>
      </w:pPr>
      <w:r w:rsidRPr="00406466">
        <w:rPr>
          <w:rFonts w:ascii="Arial" w:hAnsi="Arial"/>
          <w:sz w:val="24"/>
          <w:szCs w:val="28"/>
        </w:rPr>
        <w:t>5.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210429" w:rsidRPr="00406466" w:rsidRDefault="00210429" w:rsidP="00210429">
      <w:pPr>
        <w:pStyle w:val="af5"/>
        <w:tabs>
          <w:tab w:val="left" w:pos="1418"/>
        </w:tabs>
        <w:spacing w:line="240" w:lineRule="auto"/>
        <w:ind w:firstLine="709"/>
        <w:rPr>
          <w:rFonts w:ascii="Arial" w:hAnsi="Arial"/>
          <w:iCs/>
          <w:sz w:val="24"/>
          <w:szCs w:val="28"/>
          <w:u w:val="single"/>
        </w:rPr>
      </w:pPr>
      <w:r w:rsidRPr="00406466">
        <w:rPr>
          <w:rFonts w:ascii="Arial" w:hAnsi="Arial"/>
          <w:sz w:val="24"/>
          <w:szCs w:val="28"/>
        </w:rPr>
        <w:t xml:space="preserve">6. Муниципальная услуга предоставляется администрацией </w:t>
      </w:r>
      <w:r>
        <w:rPr>
          <w:rFonts w:ascii="Arial" w:hAnsi="Arial"/>
          <w:sz w:val="24"/>
          <w:szCs w:val="28"/>
        </w:rPr>
        <w:t>Столпинского</w:t>
      </w:r>
      <w:r w:rsidRPr="00406466">
        <w:rPr>
          <w:rFonts w:ascii="Arial" w:hAnsi="Arial"/>
          <w:sz w:val="24"/>
          <w:szCs w:val="28"/>
        </w:rPr>
        <w:t xml:space="preserve"> сельского поселения Кадыйского муниципального района Костромской области (далее – администрация </w:t>
      </w:r>
      <w:r>
        <w:rPr>
          <w:rFonts w:ascii="Arial" w:hAnsi="Arial"/>
          <w:sz w:val="24"/>
          <w:szCs w:val="28"/>
        </w:rPr>
        <w:t>Столпинского</w:t>
      </w:r>
      <w:r w:rsidRPr="00406466">
        <w:rPr>
          <w:rFonts w:ascii="Arial" w:hAnsi="Arial"/>
          <w:sz w:val="24"/>
          <w:szCs w:val="28"/>
        </w:rPr>
        <w:t xml:space="preserve"> сельского поселения</w:t>
      </w:r>
      <w:r w:rsidRPr="00406466">
        <w:rPr>
          <w:rFonts w:ascii="Arial" w:hAnsi="Arial"/>
          <w:iCs/>
          <w:sz w:val="24"/>
          <w:szCs w:val="28"/>
          <w:u w:val="single"/>
        </w:rPr>
        <w:t>).</w:t>
      </w:r>
    </w:p>
    <w:p w:rsidR="00210429" w:rsidRPr="00406466" w:rsidRDefault="00210429" w:rsidP="00210429">
      <w:pPr>
        <w:pStyle w:val="af5"/>
        <w:tabs>
          <w:tab w:val="left" w:pos="1418"/>
        </w:tabs>
        <w:spacing w:line="240" w:lineRule="auto"/>
        <w:ind w:firstLine="709"/>
        <w:rPr>
          <w:rFonts w:ascii="Arial" w:hAnsi="Arial"/>
          <w:sz w:val="24"/>
          <w:szCs w:val="28"/>
        </w:rPr>
      </w:pPr>
      <w:r w:rsidRPr="00406466">
        <w:rPr>
          <w:rFonts w:ascii="Arial" w:hAnsi="Arial"/>
          <w:sz w:val="24"/>
          <w:szCs w:val="28"/>
        </w:rPr>
        <w:t>7. Результатом предоставления муниципальной услуги является принятие решения:</w:t>
      </w:r>
    </w:p>
    <w:p w:rsidR="00210429" w:rsidRPr="00406466" w:rsidRDefault="00210429" w:rsidP="00210429">
      <w:pPr>
        <w:ind w:firstLine="709"/>
        <w:jc w:val="both"/>
        <w:rPr>
          <w:rFonts w:ascii="Arial" w:hAnsi="Arial"/>
          <w:szCs w:val="28"/>
        </w:rPr>
      </w:pPr>
      <w:r w:rsidRPr="00406466">
        <w:rPr>
          <w:rFonts w:ascii="Arial" w:hAnsi="Arial"/>
          <w:szCs w:val="28"/>
        </w:rPr>
        <w:t xml:space="preserve">- о предоставлении информации об объектах недвижимого имущества, находящихся в муниципальной собственности администрации </w:t>
      </w:r>
      <w:r>
        <w:rPr>
          <w:rFonts w:ascii="Arial" w:hAnsi="Arial"/>
          <w:szCs w:val="28"/>
        </w:rPr>
        <w:t>Столпинского</w:t>
      </w:r>
      <w:r w:rsidRPr="00406466">
        <w:rPr>
          <w:rFonts w:ascii="Arial" w:hAnsi="Arial"/>
          <w:szCs w:val="28"/>
        </w:rPr>
        <w:t xml:space="preserve"> сельско</w:t>
      </w:r>
      <w:r>
        <w:rPr>
          <w:rFonts w:ascii="Arial" w:hAnsi="Arial"/>
          <w:szCs w:val="28"/>
        </w:rPr>
        <w:t>го поселения</w:t>
      </w:r>
      <w:r w:rsidRPr="00406466">
        <w:rPr>
          <w:rFonts w:ascii="Arial" w:hAnsi="Arial"/>
          <w:szCs w:val="28"/>
        </w:rPr>
        <w:t xml:space="preserve"> и предназначенных для сдачи в аренду;</w:t>
      </w:r>
    </w:p>
    <w:p w:rsidR="00210429" w:rsidRPr="00406466" w:rsidRDefault="00210429" w:rsidP="00210429">
      <w:pPr>
        <w:ind w:firstLine="709"/>
        <w:jc w:val="both"/>
        <w:rPr>
          <w:rFonts w:ascii="Arial" w:hAnsi="Arial"/>
          <w:szCs w:val="28"/>
          <w:highlight w:val="yellow"/>
        </w:rPr>
      </w:pPr>
      <w:r w:rsidRPr="00406466">
        <w:rPr>
          <w:rFonts w:ascii="Arial" w:hAnsi="Arial"/>
          <w:szCs w:val="28"/>
        </w:rPr>
        <w:t xml:space="preserve">- об отказе в предоставлении информации об объектах недвижимого имущества, находящихся в муниципальной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w:t>
      </w:r>
    </w:p>
    <w:p w:rsidR="00210429" w:rsidRPr="00406466" w:rsidRDefault="00210429" w:rsidP="00210429">
      <w:pPr>
        <w:pStyle w:val="af5"/>
        <w:tabs>
          <w:tab w:val="left" w:pos="-2268"/>
        </w:tabs>
        <w:spacing w:line="240" w:lineRule="auto"/>
        <w:ind w:firstLine="709"/>
        <w:rPr>
          <w:rFonts w:ascii="Arial" w:hAnsi="Arial"/>
          <w:sz w:val="24"/>
          <w:szCs w:val="28"/>
        </w:rPr>
      </w:pPr>
      <w:r w:rsidRPr="00406466">
        <w:rPr>
          <w:rFonts w:ascii="Arial" w:hAnsi="Arial"/>
          <w:sz w:val="24"/>
          <w:szCs w:val="28"/>
        </w:rPr>
        <w:t>Процедура предоставления муниципальной услуги завершается вручением (направлением) заявителю (представителю заявителя) одного из следующих документов:</w:t>
      </w:r>
    </w:p>
    <w:p w:rsidR="00210429" w:rsidRPr="00406466" w:rsidRDefault="00210429" w:rsidP="00210429">
      <w:pPr>
        <w:ind w:firstLine="709"/>
        <w:jc w:val="both"/>
        <w:rPr>
          <w:rFonts w:ascii="Arial" w:hAnsi="Arial"/>
          <w:szCs w:val="28"/>
        </w:rPr>
      </w:pPr>
      <w:r w:rsidRPr="00406466">
        <w:rPr>
          <w:rFonts w:ascii="Arial" w:hAnsi="Arial"/>
          <w:szCs w:val="28"/>
        </w:rPr>
        <w:t xml:space="preserve">- информации об объектах недвижимого имущества, находящихся в муниципальной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w:t>
      </w:r>
    </w:p>
    <w:p w:rsidR="00210429" w:rsidRPr="00406466" w:rsidRDefault="00210429" w:rsidP="00210429">
      <w:pPr>
        <w:ind w:firstLine="709"/>
        <w:jc w:val="both"/>
        <w:rPr>
          <w:rFonts w:ascii="Arial" w:hAnsi="Arial"/>
          <w:szCs w:val="28"/>
        </w:rPr>
      </w:pPr>
      <w:r w:rsidRPr="00406466">
        <w:rPr>
          <w:rFonts w:ascii="Arial" w:hAnsi="Arial"/>
          <w:szCs w:val="28"/>
        </w:rPr>
        <w:t xml:space="preserve">- уведомления об отсутствии информации об объектах недвижимого имущества, находящихся в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w:t>
      </w:r>
    </w:p>
    <w:p w:rsidR="00210429" w:rsidRPr="00406466" w:rsidRDefault="00210429" w:rsidP="00210429">
      <w:pPr>
        <w:pStyle w:val="af5"/>
        <w:tabs>
          <w:tab w:val="left" w:pos="1418"/>
        </w:tabs>
        <w:spacing w:line="240" w:lineRule="auto"/>
        <w:ind w:firstLine="709"/>
        <w:rPr>
          <w:rFonts w:ascii="Arial" w:hAnsi="Arial"/>
          <w:sz w:val="24"/>
          <w:szCs w:val="28"/>
        </w:rPr>
      </w:pPr>
      <w:r w:rsidRPr="00406466">
        <w:rPr>
          <w:rFonts w:ascii="Arial" w:hAnsi="Arial"/>
          <w:sz w:val="24"/>
          <w:szCs w:val="28"/>
        </w:rPr>
        <w:t xml:space="preserve">- уведомления об отказе в предоставлении информации об объектах недвижимого имущества, находящихся в муниципальной собственности администрации </w:t>
      </w:r>
      <w:r>
        <w:rPr>
          <w:rFonts w:ascii="Arial" w:hAnsi="Arial"/>
          <w:sz w:val="24"/>
          <w:szCs w:val="28"/>
        </w:rPr>
        <w:t>Столпинского</w:t>
      </w:r>
      <w:r w:rsidRPr="00406466">
        <w:rPr>
          <w:rFonts w:ascii="Arial" w:hAnsi="Arial"/>
          <w:sz w:val="24"/>
          <w:szCs w:val="28"/>
        </w:rPr>
        <w:t xml:space="preserve"> сельского поселения и предназначенных для сдачи в аренду.</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 xml:space="preserve">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администрации </w:t>
      </w:r>
      <w:r>
        <w:rPr>
          <w:rFonts w:cs="Times New Roman"/>
          <w:sz w:val="24"/>
          <w:szCs w:val="28"/>
        </w:rPr>
        <w:t>Столпинского</w:t>
      </w:r>
      <w:r w:rsidRPr="00406466">
        <w:rPr>
          <w:rFonts w:cs="Times New Roman"/>
          <w:sz w:val="24"/>
          <w:szCs w:val="28"/>
        </w:rPr>
        <w:t xml:space="preserve"> сельского поселения, МФЦ.</w:t>
      </w:r>
    </w:p>
    <w:p w:rsidR="00210429" w:rsidRPr="00406466" w:rsidRDefault="00210429" w:rsidP="00210429">
      <w:pPr>
        <w:pStyle w:val="ConsPlusNormal"/>
        <w:widowControl/>
        <w:ind w:firstLine="709"/>
        <w:jc w:val="both"/>
        <w:rPr>
          <w:rFonts w:cs="Times New Roman"/>
          <w:sz w:val="24"/>
          <w:szCs w:val="28"/>
          <w:u w:val="single"/>
        </w:rPr>
      </w:pPr>
      <w:r w:rsidRPr="00406466">
        <w:rPr>
          <w:rFonts w:cs="Times New Roman"/>
          <w:sz w:val="24"/>
          <w:szCs w:val="28"/>
        </w:rPr>
        <w:t>Приостановление предоставления муниципальной услуги действующим законодательством Российской Федерации не предусмотрено.</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9. Перечень нормативных правовых актов, регулирующих предоставление муниципальной услуги:</w:t>
      </w:r>
    </w:p>
    <w:p w:rsidR="00210429" w:rsidRPr="00406466" w:rsidRDefault="00210429" w:rsidP="00210429">
      <w:pPr>
        <w:pStyle w:val="ConsNormal"/>
        <w:widowControl/>
        <w:ind w:firstLine="709"/>
        <w:jc w:val="both"/>
        <w:rPr>
          <w:rFonts w:cs="Times New Roman"/>
          <w:sz w:val="24"/>
          <w:szCs w:val="28"/>
        </w:rPr>
      </w:pPr>
      <w:r w:rsidRPr="00406466">
        <w:rPr>
          <w:rFonts w:eastAsiaTheme="minorHAnsi" w:cs="Times New Roman"/>
          <w:sz w:val="24"/>
          <w:szCs w:val="28"/>
          <w:lang w:eastAsia="en-US"/>
        </w:rPr>
        <w:t xml:space="preserve">1) </w:t>
      </w:r>
      <w:r w:rsidRPr="00406466">
        <w:rPr>
          <w:rFonts w:cs="Times New Roman"/>
          <w:sz w:val="24"/>
          <w:szCs w:val="28"/>
        </w:rPr>
        <w:t>Гражданский кодекс Росс</w:t>
      </w:r>
      <w:r>
        <w:rPr>
          <w:rFonts w:cs="Times New Roman"/>
          <w:sz w:val="24"/>
          <w:szCs w:val="28"/>
        </w:rPr>
        <w:t>ийской Федерации (часть вторая)</w:t>
      </w:r>
      <w:r w:rsidRPr="00406466">
        <w:rPr>
          <w:rFonts w:cs="Times New Roman"/>
          <w:sz w:val="24"/>
          <w:szCs w:val="28"/>
        </w:rPr>
        <w:t xml:space="preserve"> от 26 января 1996 года № 14-ФЗ («Собрание законодательства РФ», 29.01.1996, № 5, ст. 410);</w:t>
      </w:r>
    </w:p>
    <w:p w:rsidR="00210429" w:rsidRPr="00406466" w:rsidRDefault="00210429" w:rsidP="00210429">
      <w:pPr>
        <w:ind w:firstLine="709"/>
        <w:jc w:val="both"/>
        <w:rPr>
          <w:rFonts w:ascii="Arial" w:hAnsi="Arial"/>
          <w:szCs w:val="28"/>
        </w:rPr>
      </w:pPr>
      <w:r w:rsidRPr="00406466">
        <w:rPr>
          <w:rFonts w:ascii="Arial" w:hAnsi="Arial"/>
          <w:szCs w:val="28"/>
        </w:rPr>
        <w:lastRenderedPageBreak/>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210429" w:rsidRPr="00406466" w:rsidRDefault="00210429" w:rsidP="00210429">
      <w:pPr>
        <w:ind w:firstLine="709"/>
        <w:jc w:val="both"/>
        <w:rPr>
          <w:rFonts w:ascii="Arial" w:hAnsi="Arial"/>
          <w:szCs w:val="28"/>
        </w:rPr>
      </w:pPr>
      <w:r w:rsidRPr="00406466">
        <w:rPr>
          <w:rFonts w:ascii="Arial" w:hAnsi="Arial"/>
          <w:szCs w:val="28"/>
        </w:rPr>
        <w:t>3) Федеральный закон от 27 июля 2006 года № 149-ФЗ «Об информации, информационных технологиях и защите информации» («Российская газета», № 165, 29.07.2006);</w:t>
      </w:r>
    </w:p>
    <w:p w:rsidR="00210429" w:rsidRPr="00406466" w:rsidRDefault="00210429" w:rsidP="00210429">
      <w:pPr>
        <w:ind w:firstLine="709"/>
        <w:jc w:val="both"/>
        <w:rPr>
          <w:rFonts w:ascii="Arial" w:hAnsi="Arial"/>
          <w:szCs w:val="28"/>
        </w:rPr>
      </w:pPr>
      <w:r w:rsidRPr="00406466">
        <w:rPr>
          <w:rFonts w:ascii="Arial" w:hAnsi="Arial"/>
          <w:szCs w:val="28"/>
        </w:rPr>
        <w:t>4) Федеральный закон от 27 июля 2006 года № 152-ФЗ «О персональных данных» («Собрание законодательства РФ» от 31.07.2006, № 31 (1 часть), ст. 3451);</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5) Федеральный </w:t>
      </w:r>
      <w:hyperlink r:id="rId23" w:history="1">
        <w:r w:rsidRPr="00406466">
          <w:rPr>
            <w:rFonts w:ascii="Arial" w:hAnsi="Arial"/>
            <w:szCs w:val="28"/>
          </w:rPr>
          <w:t>закон</w:t>
        </w:r>
      </w:hyperlink>
      <w:r w:rsidRPr="00406466">
        <w:rPr>
          <w:rFonts w:ascii="Arial" w:hAnsi="Arial"/>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210429" w:rsidRPr="00406466" w:rsidRDefault="00210429" w:rsidP="00210429">
      <w:pPr>
        <w:ind w:firstLine="709"/>
        <w:jc w:val="both"/>
        <w:rPr>
          <w:rFonts w:ascii="Arial" w:hAnsi="Arial"/>
          <w:szCs w:val="28"/>
        </w:rPr>
      </w:pPr>
      <w:r w:rsidRPr="00406466">
        <w:rPr>
          <w:rFonts w:ascii="Arial" w:hAnsi="Arial"/>
          <w:szCs w:val="28"/>
        </w:rPr>
        <w:t>6) Федеральный закон от 27 июля 2010 года № 210-ФЗ «Об организации предоставления государственных и муниципальных услуг» («Российская газета», № 168, 30.07.2010);</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eastAsiaTheme="minorHAnsi" w:hAnsi="Arial"/>
          <w:szCs w:val="28"/>
          <w:lang w:eastAsia="en-US"/>
        </w:rPr>
        <w:t xml:space="preserve">7) </w:t>
      </w:r>
      <w:r w:rsidRPr="00406466">
        <w:rPr>
          <w:rFonts w:ascii="Arial" w:hAnsi="Arial"/>
          <w:szCs w:val="28"/>
        </w:rPr>
        <w:t>Федеральный закон от 6 апреля 2011 года № 63-ФЗ «Об электронной подписи» («Собрание законодательства РФ» от</w:t>
      </w:r>
      <w:r>
        <w:rPr>
          <w:rFonts w:ascii="Arial" w:hAnsi="Arial"/>
          <w:szCs w:val="28"/>
        </w:rPr>
        <w:t xml:space="preserve"> 11.04.2011,</w:t>
      </w:r>
      <w:r w:rsidRPr="00406466">
        <w:rPr>
          <w:rFonts w:ascii="Arial" w:hAnsi="Arial"/>
          <w:szCs w:val="28"/>
        </w:rPr>
        <w:t xml:space="preserve"> № 15, ст. 2036);</w:t>
      </w:r>
    </w:p>
    <w:p w:rsidR="00210429" w:rsidRPr="00406466" w:rsidRDefault="00210429" w:rsidP="00210429">
      <w:pPr>
        <w:pStyle w:val="ConsNormal"/>
        <w:widowControl/>
        <w:ind w:firstLine="709"/>
        <w:jc w:val="both"/>
        <w:rPr>
          <w:rFonts w:eastAsiaTheme="minorHAnsi" w:cs="Times New Roman"/>
          <w:sz w:val="24"/>
          <w:szCs w:val="28"/>
          <w:lang w:eastAsia="en-US"/>
        </w:rPr>
      </w:pPr>
      <w:r w:rsidRPr="00406466">
        <w:rPr>
          <w:rFonts w:cs="Times New Roman"/>
          <w:sz w:val="24"/>
          <w:szCs w:val="28"/>
        </w:rPr>
        <w:t xml:space="preserve">8) Федеральный закон от 2 мая 2006 года № 59-ФЗ «О порядке рассмотрения обращений граждан Российской Федерации» («Российская </w:t>
      </w:r>
      <w:r w:rsidRPr="00406466">
        <w:rPr>
          <w:rFonts w:eastAsiaTheme="minorHAnsi" w:cs="Times New Roman"/>
          <w:sz w:val="24"/>
          <w:szCs w:val="28"/>
          <w:lang w:eastAsia="en-US"/>
        </w:rPr>
        <w:t>газета», № 95, 05.05.2006);</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eastAsiaTheme="minorHAnsi" w:hAnsi="Arial"/>
          <w:szCs w:val="28"/>
          <w:lang w:eastAsia="en-US"/>
        </w:rPr>
        <w:t>9) п</w:t>
      </w:r>
      <w:r w:rsidRPr="00406466">
        <w:rPr>
          <w:rFonts w:ascii="Arial" w:hAnsi="Arial"/>
          <w:szCs w:val="28"/>
        </w:rPr>
        <w:t>остановление Правительства Российской Фед</w:t>
      </w:r>
      <w:r>
        <w:rPr>
          <w:rFonts w:ascii="Arial" w:hAnsi="Arial"/>
          <w:szCs w:val="28"/>
        </w:rPr>
        <w:t xml:space="preserve">ерации </w:t>
      </w:r>
      <w:r w:rsidRPr="00406466">
        <w:rPr>
          <w:rFonts w:ascii="Arial" w:hAnsi="Arial"/>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210429" w:rsidRPr="00406466" w:rsidRDefault="00210429" w:rsidP="00210429">
      <w:pPr>
        <w:tabs>
          <w:tab w:val="left" w:pos="0"/>
        </w:tabs>
        <w:autoSpaceDE w:val="0"/>
        <w:autoSpaceDN w:val="0"/>
        <w:adjustRightInd w:val="0"/>
        <w:ind w:firstLine="709"/>
        <w:jc w:val="both"/>
        <w:rPr>
          <w:rFonts w:ascii="Arial" w:hAnsi="Arial"/>
          <w:szCs w:val="28"/>
        </w:rPr>
      </w:pP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Pr>
          <w:rFonts w:cs="Times New Roman"/>
          <w:sz w:val="24"/>
          <w:szCs w:val="28"/>
        </w:rPr>
        <w:t>Столпинского</w:t>
      </w:r>
      <w:r w:rsidRPr="00406466">
        <w:rPr>
          <w:rFonts w:cs="Times New Roman"/>
          <w:sz w:val="24"/>
          <w:szCs w:val="28"/>
        </w:rPr>
        <w:t xml:space="preserve"> сельского поселения в сети Интернет (</w:t>
      </w:r>
      <w:r w:rsidRPr="00406466">
        <w:rPr>
          <w:rFonts w:cs="Times New Roman"/>
          <w:sz w:val="24"/>
          <w:szCs w:val="28"/>
          <w:lang w:val="en-US"/>
        </w:rPr>
        <w:t>www</w:t>
      </w:r>
      <w:r w:rsidRPr="00406466">
        <w:rPr>
          <w:rFonts w:cs="Times New Roman"/>
          <w:sz w:val="24"/>
          <w:szCs w:val="28"/>
        </w:rPr>
        <w:t xml:space="preserve">. </w:t>
      </w:r>
      <w:r>
        <w:rPr>
          <w:rFonts w:cs="Times New Roman"/>
          <w:sz w:val="24"/>
          <w:szCs w:val="28"/>
          <w:lang w:val="en-US"/>
        </w:rPr>
        <w:t>stolp</w:t>
      </w:r>
      <w:r w:rsidRPr="00406466">
        <w:rPr>
          <w:rFonts w:cs="Times New Roman"/>
          <w:sz w:val="24"/>
          <w:szCs w:val="28"/>
        </w:rPr>
        <w:t>-</w:t>
      </w:r>
      <w:r w:rsidRPr="00406466">
        <w:rPr>
          <w:rFonts w:cs="Times New Roman"/>
          <w:sz w:val="24"/>
          <w:szCs w:val="28"/>
          <w:lang w:val="en-US"/>
        </w:rPr>
        <w:t>adm</w:t>
      </w:r>
      <w:r w:rsidRPr="00406466">
        <w:rPr>
          <w:rFonts w:cs="Times New Roman"/>
          <w:sz w:val="24"/>
          <w:szCs w:val="28"/>
        </w:rPr>
        <w:t>.</w:t>
      </w:r>
      <w:r w:rsidRPr="00406466">
        <w:rPr>
          <w:rFonts w:cs="Times New Roman"/>
          <w:sz w:val="24"/>
          <w:szCs w:val="28"/>
          <w:lang w:val="en-US"/>
        </w:rPr>
        <w:t>ru</w:t>
      </w:r>
      <w:r w:rsidRPr="00406466">
        <w:rPr>
          <w:rFonts w:cs="Times New Roman"/>
          <w:sz w:val="24"/>
          <w:szCs w:val="28"/>
        </w:rPr>
        <w:t>), в РГУ, на ЕПГУ и РПГУ.</w:t>
      </w:r>
    </w:p>
    <w:p w:rsidR="00210429" w:rsidRPr="00406466" w:rsidRDefault="00210429" w:rsidP="00210429">
      <w:pPr>
        <w:autoSpaceDE w:val="0"/>
        <w:autoSpaceDN w:val="0"/>
        <w:ind w:firstLine="709"/>
        <w:jc w:val="both"/>
        <w:rPr>
          <w:rFonts w:ascii="Arial" w:hAnsi="Arial"/>
          <w:szCs w:val="28"/>
        </w:rPr>
      </w:pPr>
      <w:r w:rsidRPr="00406466">
        <w:rPr>
          <w:rFonts w:ascii="Arial" w:hAnsi="Arial"/>
          <w:iCs/>
          <w:szCs w:val="28"/>
        </w:rPr>
        <w:t xml:space="preserve">Администрация </w:t>
      </w:r>
      <w:r>
        <w:rPr>
          <w:rFonts w:ascii="Arial" w:hAnsi="Arial"/>
          <w:iCs/>
          <w:szCs w:val="28"/>
        </w:rPr>
        <w:t>Столпинского</w:t>
      </w:r>
      <w:r w:rsidRPr="00406466">
        <w:rPr>
          <w:rFonts w:ascii="Arial" w:hAnsi="Arial"/>
          <w:iCs/>
          <w:szCs w:val="28"/>
        </w:rPr>
        <w:t xml:space="preserve"> сельского поселения</w:t>
      </w:r>
      <w:r w:rsidRPr="00406466">
        <w:rPr>
          <w:rFonts w:ascii="Arial" w:hAnsi="Arial"/>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210429" w:rsidRPr="00406466" w:rsidRDefault="00210429" w:rsidP="00210429">
      <w:pPr>
        <w:ind w:firstLine="709"/>
        <w:jc w:val="both"/>
        <w:rPr>
          <w:rFonts w:ascii="Arial" w:hAnsi="Arial"/>
          <w:szCs w:val="28"/>
        </w:rPr>
      </w:pPr>
      <w:r w:rsidRPr="00406466">
        <w:rPr>
          <w:rFonts w:ascii="Arial" w:hAnsi="Arial"/>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1) запрос о предоставлении информации об объектах недвижимого имущества, находящихся в муниципальной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 по форме согласно </w:t>
      </w:r>
      <w:hyperlink w:anchor="Par486" w:history="1">
        <w:r w:rsidRPr="00406466">
          <w:rPr>
            <w:rFonts w:ascii="Arial" w:hAnsi="Arial"/>
            <w:szCs w:val="28"/>
          </w:rPr>
          <w:t xml:space="preserve">приложению </w:t>
        </w:r>
      </w:hyperlink>
      <w:r w:rsidRPr="00406466">
        <w:rPr>
          <w:rFonts w:ascii="Arial" w:hAnsi="Arial"/>
          <w:szCs w:val="28"/>
        </w:rPr>
        <w:t>№ 1 к настоящему административному регламенту, на бумажном носителе или в электронном виде, в 1 экземпляре;</w:t>
      </w:r>
    </w:p>
    <w:p w:rsidR="00210429" w:rsidRPr="00406466" w:rsidRDefault="00210429" w:rsidP="00210429">
      <w:pPr>
        <w:pStyle w:val="ConsPlusNormal"/>
        <w:widowControl/>
        <w:ind w:firstLine="709"/>
        <w:jc w:val="both"/>
        <w:rPr>
          <w:rFonts w:cs="Times New Roman"/>
          <w:sz w:val="24"/>
          <w:szCs w:val="28"/>
        </w:rPr>
      </w:pPr>
      <w:r w:rsidRPr="00406466">
        <w:rPr>
          <w:sz w:val="24"/>
          <w:szCs w:val="28"/>
        </w:rPr>
        <w:t xml:space="preserve">2) </w:t>
      </w:r>
      <w:r w:rsidRPr="00406466">
        <w:rPr>
          <w:rFonts w:eastAsiaTheme="minorHAnsi"/>
          <w:sz w:val="24"/>
          <w:szCs w:val="28"/>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406466">
        <w:rPr>
          <w:rFonts w:cs="Times New Roman"/>
          <w:sz w:val="24"/>
          <w:szCs w:val="28"/>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210429" w:rsidRPr="00406466" w:rsidRDefault="00210429" w:rsidP="00210429">
      <w:pPr>
        <w:ind w:firstLine="709"/>
        <w:jc w:val="both"/>
        <w:rPr>
          <w:rFonts w:ascii="Arial" w:eastAsiaTheme="minorHAnsi" w:hAnsi="Arial"/>
          <w:szCs w:val="28"/>
          <w:lang w:eastAsia="en-US"/>
        </w:rPr>
      </w:pPr>
      <w:r w:rsidRPr="005E25F2">
        <w:rPr>
          <w:rFonts w:ascii="Arial" w:eastAsiaTheme="minorHAnsi" w:hAnsi="Arial"/>
          <w:szCs w:val="28"/>
          <w:lang w:eastAsia="en-US"/>
        </w:rPr>
        <w:t xml:space="preserve">- </w:t>
      </w:r>
      <w:r w:rsidRPr="00406466">
        <w:rPr>
          <w:rFonts w:ascii="Arial" w:eastAsiaTheme="minorHAnsi" w:hAnsi="Arial"/>
          <w:szCs w:val="28"/>
          <w:lang w:eastAsia="en-US"/>
        </w:rPr>
        <w:t>паспорт гражданина Российской Федерации;</w:t>
      </w:r>
    </w:p>
    <w:p w:rsidR="00210429" w:rsidRPr="00406466" w:rsidRDefault="00210429" w:rsidP="00210429">
      <w:pPr>
        <w:ind w:firstLine="709"/>
        <w:jc w:val="both"/>
        <w:rPr>
          <w:rFonts w:ascii="Arial" w:eastAsiaTheme="minorHAnsi" w:hAnsi="Arial"/>
          <w:szCs w:val="28"/>
          <w:lang w:eastAsia="en-US"/>
        </w:rPr>
      </w:pPr>
      <w:r w:rsidRPr="005E25F2">
        <w:rPr>
          <w:rFonts w:ascii="Arial" w:eastAsiaTheme="minorHAnsi" w:hAnsi="Arial"/>
          <w:szCs w:val="28"/>
          <w:lang w:eastAsia="en-US"/>
        </w:rPr>
        <w:t xml:space="preserve">- </w:t>
      </w:r>
      <w:r w:rsidRPr="00406466">
        <w:rPr>
          <w:rFonts w:ascii="Arial" w:eastAsiaTheme="minorHAnsi" w:hAnsi="Arial"/>
          <w:szCs w:val="28"/>
          <w:lang w:eastAsia="en-US"/>
        </w:rPr>
        <w:t xml:space="preserve">временное удостоверение личности гражданина Российской Федерации по </w:t>
      </w:r>
      <w:hyperlink r:id="rId24" w:history="1">
        <w:r w:rsidRPr="00406466">
          <w:rPr>
            <w:rFonts w:ascii="Arial" w:eastAsiaTheme="minorHAnsi" w:hAnsi="Arial"/>
            <w:szCs w:val="28"/>
            <w:lang w:eastAsia="en-US"/>
          </w:rPr>
          <w:t>форме 2П</w:t>
        </w:r>
      </w:hyperlink>
      <w:r w:rsidRPr="00406466">
        <w:rPr>
          <w:rFonts w:ascii="Arial" w:eastAsiaTheme="minorHAnsi" w:hAnsi="Arial"/>
          <w:szCs w:val="28"/>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210429" w:rsidRPr="00406466" w:rsidRDefault="00210429" w:rsidP="00210429">
      <w:pPr>
        <w:ind w:firstLine="709"/>
        <w:jc w:val="both"/>
        <w:rPr>
          <w:rFonts w:ascii="Arial" w:eastAsiaTheme="minorHAnsi" w:hAnsi="Arial"/>
          <w:szCs w:val="28"/>
          <w:lang w:eastAsia="en-US"/>
        </w:rPr>
      </w:pPr>
      <w:r w:rsidRPr="005E25F2">
        <w:rPr>
          <w:rFonts w:ascii="Arial" w:eastAsiaTheme="minorHAnsi" w:hAnsi="Arial"/>
          <w:szCs w:val="28"/>
          <w:lang w:eastAsia="en-US"/>
        </w:rPr>
        <w:lastRenderedPageBreak/>
        <w:t xml:space="preserve">- </w:t>
      </w:r>
      <w:r w:rsidRPr="00406466">
        <w:rPr>
          <w:rFonts w:ascii="Arial" w:eastAsiaTheme="minorHAnsi" w:hAnsi="Arial"/>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210429" w:rsidRPr="00406466" w:rsidRDefault="00210429" w:rsidP="00210429">
      <w:pPr>
        <w:ind w:firstLine="709"/>
        <w:jc w:val="both"/>
        <w:rPr>
          <w:rFonts w:ascii="Arial" w:eastAsiaTheme="minorHAnsi" w:hAnsi="Arial"/>
          <w:szCs w:val="28"/>
          <w:lang w:eastAsia="en-US"/>
        </w:rPr>
      </w:pPr>
      <w:r w:rsidRPr="00E204E4">
        <w:rPr>
          <w:rFonts w:ascii="Arial" w:eastAsiaTheme="minorHAnsi" w:hAnsi="Arial"/>
          <w:szCs w:val="28"/>
          <w:lang w:eastAsia="en-US"/>
        </w:rPr>
        <w:t xml:space="preserve">- </w:t>
      </w:r>
      <w:r w:rsidRPr="00406466">
        <w:rPr>
          <w:rFonts w:ascii="Arial" w:eastAsiaTheme="minorHAnsi" w:hAnsi="Arial"/>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10429" w:rsidRPr="00406466" w:rsidRDefault="00210429" w:rsidP="00210429">
      <w:pPr>
        <w:ind w:firstLine="709"/>
        <w:jc w:val="both"/>
        <w:rPr>
          <w:rFonts w:ascii="Arial" w:eastAsiaTheme="minorHAnsi" w:hAnsi="Arial"/>
          <w:szCs w:val="28"/>
          <w:lang w:eastAsia="en-US"/>
        </w:rPr>
      </w:pPr>
      <w:r w:rsidRPr="00E204E4">
        <w:rPr>
          <w:rFonts w:ascii="Arial" w:eastAsiaTheme="minorHAnsi" w:hAnsi="Arial"/>
          <w:szCs w:val="28"/>
          <w:lang w:eastAsia="en-US"/>
        </w:rPr>
        <w:t xml:space="preserve">- </w:t>
      </w:r>
      <w:r w:rsidRPr="00406466">
        <w:rPr>
          <w:rFonts w:ascii="Arial" w:eastAsiaTheme="minorHAnsi" w:hAnsi="Arial"/>
          <w:szCs w:val="28"/>
          <w:lang w:eastAsia="en-US"/>
        </w:rPr>
        <w:t>разрешение на временное проживание;</w:t>
      </w:r>
    </w:p>
    <w:p w:rsidR="00210429" w:rsidRPr="00406466" w:rsidRDefault="00210429" w:rsidP="00210429">
      <w:pPr>
        <w:autoSpaceDE w:val="0"/>
        <w:autoSpaceDN w:val="0"/>
        <w:adjustRightInd w:val="0"/>
        <w:ind w:firstLine="709"/>
        <w:jc w:val="both"/>
        <w:rPr>
          <w:rFonts w:ascii="Arial" w:hAnsi="Arial"/>
          <w:szCs w:val="28"/>
        </w:rPr>
      </w:pPr>
      <w:r w:rsidRPr="00E204E4">
        <w:rPr>
          <w:rFonts w:ascii="Arial" w:eastAsiaTheme="minorHAnsi" w:hAnsi="Arial"/>
          <w:szCs w:val="28"/>
          <w:lang w:eastAsia="en-US"/>
        </w:rPr>
        <w:t xml:space="preserve">- </w:t>
      </w:r>
      <w:r w:rsidRPr="00406466">
        <w:rPr>
          <w:rFonts w:ascii="Arial" w:eastAsiaTheme="minorHAnsi" w:hAnsi="Arial"/>
          <w:szCs w:val="28"/>
          <w:lang w:eastAsia="en-US"/>
        </w:rPr>
        <w:t>вид на жительство;</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3) документ, подтверждающий полномочия представителя заявителя, если с запросом обращается представитель заявителя на бумажном носителе или в электронном виде, в 1 экземпляре.</w:t>
      </w:r>
    </w:p>
    <w:p w:rsidR="00210429" w:rsidRPr="00406466" w:rsidRDefault="00210429" w:rsidP="00210429">
      <w:pPr>
        <w:pStyle w:val="ac"/>
        <w:autoSpaceDE w:val="0"/>
        <w:autoSpaceDN w:val="0"/>
        <w:adjustRightInd w:val="0"/>
        <w:ind w:firstLine="709"/>
      </w:pPr>
      <w:r w:rsidRPr="00406466">
        <w:t>11. Запрещается требовать от заявителя (представителя заявителя):</w:t>
      </w:r>
    </w:p>
    <w:p w:rsidR="00210429" w:rsidRPr="00406466" w:rsidRDefault="00210429" w:rsidP="00210429">
      <w:pPr>
        <w:pStyle w:val="ac"/>
        <w:autoSpaceDE w:val="0"/>
        <w:autoSpaceDN w:val="0"/>
        <w:adjustRightInd w:val="0"/>
        <w:ind w:firstLine="709"/>
      </w:pPr>
      <w:r w:rsidRPr="00E204E4">
        <w:t xml:space="preserve">- </w:t>
      </w:r>
      <w:r w:rsidRPr="0040646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429" w:rsidRPr="00406466" w:rsidRDefault="00210429" w:rsidP="00210429">
      <w:pPr>
        <w:autoSpaceDE w:val="0"/>
        <w:autoSpaceDN w:val="0"/>
        <w:adjustRightInd w:val="0"/>
        <w:ind w:firstLine="709"/>
        <w:jc w:val="both"/>
        <w:rPr>
          <w:rFonts w:ascii="Arial" w:hAnsi="Arial"/>
          <w:szCs w:val="28"/>
        </w:rPr>
      </w:pPr>
      <w:r w:rsidRPr="00E204E4">
        <w:rPr>
          <w:rFonts w:ascii="Arial" w:hAnsi="Arial"/>
          <w:szCs w:val="28"/>
        </w:rPr>
        <w:t xml:space="preserve">- </w:t>
      </w:r>
      <w:r w:rsidRPr="00406466">
        <w:rPr>
          <w:rFonts w:ascii="Arial" w:hAnsi="Arial"/>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210429" w:rsidRDefault="00210429" w:rsidP="00210429">
      <w:pPr>
        <w:ind w:firstLine="709"/>
        <w:jc w:val="both"/>
        <w:rPr>
          <w:rFonts w:ascii="Arial" w:hAnsi="Arial"/>
          <w:szCs w:val="28"/>
        </w:rPr>
      </w:pPr>
      <w:r w:rsidRPr="00E204E4">
        <w:rPr>
          <w:rFonts w:ascii="Arial" w:hAnsi="Arial"/>
          <w:szCs w:val="28"/>
        </w:rPr>
        <w:t xml:space="preserve">- </w:t>
      </w:r>
      <w:r w:rsidRPr="00406466">
        <w:rPr>
          <w:rFonts w:ascii="Arial" w:hAnsi="Arial"/>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w:t>
      </w:r>
      <w:r>
        <w:rPr>
          <w:rFonts w:ascii="Arial" w:hAnsi="Arial"/>
          <w:szCs w:val="28"/>
        </w:rPr>
        <w:t>тате предоставления таких услуг;</w:t>
      </w:r>
      <w:r w:rsidRPr="00406466">
        <w:rPr>
          <w:rFonts w:ascii="Arial" w:hAnsi="Arial"/>
          <w:szCs w:val="28"/>
        </w:rPr>
        <w:t xml:space="preserve"> </w:t>
      </w:r>
    </w:p>
    <w:p w:rsidR="00210429" w:rsidRPr="00406466" w:rsidRDefault="00210429" w:rsidP="00210429">
      <w:pPr>
        <w:ind w:firstLine="709"/>
        <w:jc w:val="both"/>
        <w:rPr>
          <w:rFonts w:ascii="Arial" w:hAnsi="Arial"/>
          <w:szCs w:val="28"/>
        </w:rPr>
      </w:pPr>
      <w:r w:rsidRPr="00E204E4">
        <w:rPr>
          <w:rFonts w:ascii="Arial" w:hAnsi="Arial"/>
          <w:szCs w:val="28"/>
        </w:rPr>
        <w:t xml:space="preserve">- </w:t>
      </w:r>
      <w:r w:rsidRPr="00406466">
        <w:rPr>
          <w:rFonts w:ascii="Arial" w:hAnsi="Arial"/>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429" w:rsidRPr="00406466" w:rsidRDefault="00210429" w:rsidP="00210429">
      <w:pPr>
        <w:ind w:firstLine="709"/>
        <w:jc w:val="both"/>
        <w:rPr>
          <w:rFonts w:ascii="Arial" w:hAnsi="Arial"/>
          <w:szCs w:val="28"/>
        </w:rPr>
      </w:pPr>
      <w:r w:rsidRPr="00E204E4">
        <w:rPr>
          <w:rFonts w:ascii="Arial" w:hAnsi="Arial"/>
          <w:szCs w:val="28"/>
        </w:rPr>
        <w:t xml:space="preserve">- </w:t>
      </w:r>
      <w:r w:rsidRPr="00406466">
        <w:rPr>
          <w:rFonts w:ascii="Arial" w:hAnsi="Arial"/>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10429" w:rsidRPr="00406466" w:rsidRDefault="00210429" w:rsidP="00210429">
      <w:pPr>
        <w:ind w:firstLine="709"/>
        <w:jc w:val="both"/>
        <w:rPr>
          <w:rFonts w:ascii="Arial" w:hAnsi="Arial"/>
          <w:szCs w:val="28"/>
        </w:rPr>
      </w:pPr>
      <w:r w:rsidRPr="00E204E4">
        <w:rPr>
          <w:rFonts w:ascii="Arial" w:hAnsi="Arial"/>
          <w:szCs w:val="28"/>
        </w:rPr>
        <w:t xml:space="preserve">- </w:t>
      </w:r>
      <w:r w:rsidRPr="00406466">
        <w:rPr>
          <w:rFonts w:ascii="Arial" w:hAnsi="Arial"/>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429" w:rsidRPr="00406466" w:rsidRDefault="00210429" w:rsidP="00210429">
      <w:pPr>
        <w:ind w:firstLine="709"/>
        <w:jc w:val="both"/>
        <w:rPr>
          <w:rFonts w:ascii="Arial" w:hAnsi="Arial"/>
          <w:szCs w:val="28"/>
        </w:rPr>
      </w:pPr>
      <w:r w:rsidRPr="00E204E4">
        <w:rPr>
          <w:rFonts w:ascii="Arial" w:hAnsi="Arial"/>
          <w:szCs w:val="28"/>
        </w:rPr>
        <w:t xml:space="preserve">- </w:t>
      </w:r>
      <w:r w:rsidRPr="00406466">
        <w:rPr>
          <w:rFonts w:ascii="Arial" w:hAnsi="Arial"/>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0429" w:rsidRPr="00406466" w:rsidRDefault="00210429" w:rsidP="00210429">
      <w:pPr>
        <w:ind w:firstLine="709"/>
        <w:jc w:val="both"/>
        <w:rPr>
          <w:rFonts w:ascii="Arial" w:hAnsi="Arial"/>
          <w:szCs w:val="28"/>
        </w:rPr>
      </w:pPr>
      <w:proofErr w:type="gramStart"/>
      <w:r w:rsidRPr="00E204E4">
        <w:rPr>
          <w:rFonts w:ascii="Arial" w:hAnsi="Arial"/>
          <w:szCs w:val="28"/>
        </w:rPr>
        <w:t xml:space="preserve">- </w:t>
      </w:r>
      <w:r w:rsidRPr="00406466">
        <w:rPr>
          <w:rFonts w:ascii="Arial" w:hAnsi="Arial"/>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rFonts w:ascii="Arial" w:hAnsi="Arial"/>
          <w:szCs w:val="28"/>
        </w:rPr>
        <w:t>Столпинского</w:t>
      </w:r>
      <w:r w:rsidRPr="00406466">
        <w:rPr>
          <w:rFonts w:ascii="Arial" w:hAnsi="Arial"/>
          <w:szCs w:val="28"/>
        </w:rPr>
        <w:t xml:space="preserve"> сельского поселения,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Pr>
          <w:rFonts w:ascii="Arial" w:hAnsi="Arial"/>
          <w:szCs w:val="28"/>
        </w:rPr>
        <w:t>Столпинского</w:t>
      </w:r>
      <w:r w:rsidRPr="00406466">
        <w:rPr>
          <w:rFonts w:ascii="Arial" w:hAnsi="Arial"/>
          <w:szCs w:val="28"/>
        </w:rPr>
        <w:t xml:space="preserve"> сельского поселения, руководителя МФЦ при первоначальном отказе в приеме документов, необходимых</w:t>
      </w:r>
      <w:proofErr w:type="gramEnd"/>
      <w:r w:rsidRPr="00406466">
        <w:rPr>
          <w:rFonts w:ascii="Arial" w:hAnsi="Arial"/>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210429" w:rsidRPr="00406466" w:rsidRDefault="00210429" w:rsidP="00210429">
      <w:pPr>
        <w:pStyle w:val="ac"/>
        <w:ind w:firstLine="709"/>
      </w:pPr>
      <w:r w:rsidRPr="00406466">
        <w:lastRenderedPageBreak/>
        <w:t>12. Документы, предоставляемые заявителем, должны соответствовать следующим требованиям:</w:t>
      </w:r>
    </w:p>
    <w:p w:rsidR="00210429" w:rsidRPr="00406466" w:rsidRDefault="00210429" w:rsidP="00210429">
      <w:pPr>
        <w:pStyle w:val="ConsPlusNormal"/>
        <w:widowControl/>
        <w:ind w:firstLine="709"/>
        <w:jc w:val="both"/>
        <w:rPr>
          <w:rFonts w:cs="Times New Roman"/>
          <w:sz w:val="24"/>
          <w:szCs w:val="28"/>
        </w:rPr>
      </w:pPr>
      <w:r>
        <w:rPr>
          <w:rFonts w:cs="Times New Roman"/>
          <w:sz w:val="24"/>
          <w:szCs w:val="28"/>
        </w:rPr>
        <w:t xml:space="preserve">- </w:t>
      </w:r>
      <w:r w:rsidRPr="00406466">
        <w:rPr>
          <w:rFonts w:cs="Times New Roman"/>
          <w:sz w:val="24"/>
          <w:szCs w:val="28"/>
        </w:rPr>
        <w:t xml:space="preserve">тексты документов должны быть написаны разборчиво; </w:t>
      </w:r>
    </w:p>
    <w:p w:rsidR="00210429" w:rsidRPr="00406466" w:rsidRDefault="00210429" w:rsidP="00210429">
      <w:pPr>
        <w:pStyle w:val="ConsPlusNormal"/>
        <w:widowControl/>
        <w:ind w:firstLine="709"/>
        <w:jc w:val="both"/>
        <w:rPr>
          <w:rFonts w:cs="Times New Roman"/>
          <w:sz w:val="24"/>
          <w:szCs w:val="28"/>
        </w:rPr>
      </w:pPr>
      <w:r>
        <w:rPr>
          <w:rFonts w:cs="Times New Roman"/>
          <w:sz w:val="24"/>
          <w:szCs w:val="28"/>
        </w:rPr>
        <w:t xml:space="preserve">- </w:t>
      </w:r>
      <w:r w:rsidRPr="00406466">
        <w:rPr>
          <w:rFonts w:cs="Times New Roman"/>
          <w:sz w:val="24"/>
          <w:szCs w:val="28"/>
        </w:rPr>
        <w:t xml:space="preserve">фамилия, имя и отчество (при </w:t>
      </w:r>
      <w:proofErr w:type="gramStart"/>
      <w:r w:rsidRPr="00406466">
        <w:rPr>
          <w:rFonts w:cs="Times New Roman"/>
          <w:sz w:val="24"/>
          <w:szCs w:val="28"/>
        </w:rPr>
        <w:t>наличии</w:t>
      </w:r>
      <w:proofErr w:type="gramEnd"/>
      <w:r w:rsidRPr="00406466">
        <w:rPr>
          <w:rFonts w:cs="Times New Roman"/>
          <w:sz w:val="24"/>
          <w:szCs w:val="28"/>
        </w:rPr>
        <w:t>) заявителя, его адрес места жительства, телефон (если есть) должны быть написаны полностью;</w:t>
      </w:r>
    </w:p>
    <w:p w:rsidR="00210429" w:rsidRPr="00406466" w:rsidRDefault="00210429" w:rsidP="00210429">
      <w:pPr>
        <w:pStyle w:val="ConsPlusNormal"/>
        <w:widowControl/>
        <w:ind w:firstLine="709"/>
        <w:jc w:val="both"/>
        <w:rPr>
          <w:rFonts w:cs="Times New Roman"/>
          <w:sz w:val="24"/>
          <w:szCs w:val="28"/>
        </w:rPr>
      </w:pPr>
      <w:r>
        <w:rPr>
          <w:rFonts w:cs="Times New Roman"/>
          <w:sz w:val="24"/>
          <w:szCs w:val="28"/>
        </w:rPr>
        <w:t xml:space="preserve">- </w:t>
      </w:r>
      <w:r w:rsidRPr="00406466">
        <w:rPr>
          <w:rFonts w:cs="Times New Roman"/>
          <w:sz w:val="24"/>
          <w:szCs w:val="28"/>
        </w:rPr>
        <w:t>документы не должны содержать подчисток, приписок, зачеркнутых слов и иных неоговоренных исправлений;</w:t>
      </w:r>
    </w:p>
    <w:p w:rsidR="00210429" w:rsidRPr="00406466" w:rsidRDefault="00210429" w:rsidP="00210429">
      <w:pPr>
        <w:pStyle w:val="ConsPlusNormal"/>
        <w:widowControl/>
        <w:ind w:firstLine="709"/>
        <w:jc w:val="both"/>
        <w:rPr>
          <w:rFonts w:cs="Times New Roman"/>
          <w:sz w:val="24"/>
          <w:szCs w:val="28"/>
        </w:rPr>
      </w:pPr>
      <w:r>
        <w:rPr>
          <w:rFonts w:cs="Times New Roman"/>
          <w:sz w:val="24"/>
          <w:szCs w:val="28"/>
        </w:rPr>
        <w:t xml:space="preserve">- </w:t>
      </w:r>
      <w:r w:rsidRPr="00406466">
        <w:rPr>
          <w:rFonts w:cs="Times New Roman"/>
          <w:sz w:val="24"/>
          <w:szCs w:val="28"/>
        </w:rPr>
        <w:t>документы не должны быть исполнены карандашом;</w:t>
      </w:r>
    </w:p>
    <w:p w:rsidR="00210429" w:rsidRPr="00406466" w:rsidRDefault="00210429" w:rsidP="00210429">
      <w:pPr>
        <w:pStyle w:val="ConsPlusNormal"/>
        <w:widowControl/>
        <w:ind w:firstLine="709"/>
        <w:jc w:val="both"/>
        <w:rPr>
          <w:rFonts w:cs="Times New Roman"/>
          <w:sz w:val="24"/>
          <w:szCs w:val="28"/>
        </w:rPr>
      </w:pPr>
      <w:r>
        <w:rPr>
          <w:rFonts w:cs="Times New Roman"/>
          <w:sz w:val="24"/>
          <w:szCs w:val="28"/>
        </w:rPr>
        <w:t xml:space="preserve">- </w:t>
      </w:r>
      <w:r w:rsidRPr="00406466">
        <w:rPr>
          <w:rFonts w:cs="Times New Roman"/>
          <w:sz w:val="24"/>
          <w:szCs w:val="28"/>
        </w:rPr>
        <w:t>документы не должны иметь серьезных повреждений, наличие которых допускает неоднозначность их толкования.</w:t>
      </w:r>
    </w:p>
    <w:p w:rsidR="00210429" w:rsidRPr="00406466" w:rsidRDefault="00210429" w:rsidP="00210429">
      <w:pPr>
        <w:pStyle w:val="ac"/>
        <w:ind w:firstLine="709"/>
      </w:pPr>
      <w:r>
        <w:t>-</w:t>
      </w:r>
      <w:r w:rsidRPr="00406466">
        <w:t xml:space="preserve">Копии представленных документов заверяются специалистом администрации </w:t>
      </w:r>
      <w:r>
        <w:t>Столпинского</w:t>
      </w:r>
      <w:r w:rsidRPr="00406466">
        <w:t xml:space="preserve"> сельского поселения, МФЦ на основании представленного подлинника этого документа.</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13. Заявитель может подать запрос о получении муниципальной услуги </w:t>
      </w:r>
      <w:proofErr w:type="gramStart"/>
      <w:r w:rsidRPr="00406466">
        <w:rPr>
          <w:rFonts w:ascii="Arial" w:hAnsi="Arial"/>
          <w:szCs w:val="28"/>
        </w:rPr>
        <w:t>в</w:t>
      </w:r>
      <w:proofErr w:type="gramEnd"/>
      <w:r w:rsidRPr="00406466">
        <w:rPr>
          <w:rFonts w:ascii="Arial" w:hAnsi="Arial"/>
          <w:szCs w:val="28"/>
        </w:rPr>
        <w:t xml:space="preserve"> электронной форме с использованием РПГУ.</w:t>
      </w:r>
    </w:p>
    <w:p w:rsidR="00210429" w:rsidRPr="00406466" w:rsidRDefault="00210429" w:rsidP="00210429">
      <w:pPr>
        <w:autoSpaceDE w:val="0"/>
        <w:autoSpaceDN w:val="0"/>
        <w:adjustRightInd w:val="0"/>
        <w:ind w:firstLine="709"/>
        <w:jc w:val="both"/>
        <w:rPr>
          <w:rFonts w:ascii="Arial" w:hAnsi="Arial"/>
          <w:szCs w:val="28"/>
        </w:rPr>
      </w:pPr>
      <w:proofErr w:type="gramStart"/>
      <w:r w:rsidRPr="00406466">
        <w:rPr>
          <w:rFonts w:ascii="Arial" w:hAnsi="Arial"/>
          <w:szCs w:val="28"/>
        </w:rPr>
        <w:t xml:space="preserve">В соответствии со статьей </w:t>
      </w:r>
      <w:r>
        <w:rPr>
          <w:rFonts w:ascii="Arial" w:hAnsi="Arial"/>
          <w:szCs w:val="28"/>
        </w:rPr>
        <w:t>6 Федерального закона</w:t>
      </w:r>
      <w:r w:rsidRPr="00406466">
        <w:rPr>
          <w:rFonts w:ascii="Arial" w:hAnsi="Arial"/>
          <w:szCs w:val="28"/>
        </w:rPr>
        <w:t xml:space="preserve">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roofErr w:type="gramEnd"/>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w:t>
      </w:r>
      <w:proofErr w:type="gramStart"/>
      <w:r w:rsidRPr="00406466">
        <w:rPr>
          <w:rFonts w:ascii="Arial" w:hAnsi="Arial"/>
          <w:szCs w:val="28"/>
        </w:rPr>
        <w:t>в</w:t>
      </w:r>
      <w:proofErr w:type="gramEnd"/>
      <w:r w:rsidRPr="00406466">
        <w:rPr>
          <w:rFonts w:ascii="Arial" w:hAnsi="Arial"/>
          <w:szCs w:val="28"/>
        </w:rPr>
        <w:t xml:space="preserve"> электронной форме, удостоверяются электронной подписью:</w:t>
      </w:r>
    </w:p>
    <w:p w:rsidR="00210429" w:rsidRPr="00406466" w:rsidRDefault="00210429" w:rsidP="00210429">
      <w:pPr>
        <w:autoSpaceDE w:val="0"/>
        <w:autoSpaceDN w:val="0"/>
        <w:adjustRightInd w:val="0"/>
        <w:ind w:firstLine="709"/>
        <w:jc w:val="both"/>
        <w:rPr>
          <w:rFonts w:ascii="Arial" w:hAnsi="Arial"/>
          <w:szCs w:val="28"/>
        </w:rPr>
      </w:pPr>
      <w:r>
        <w:rPr>
          <w:rFonts w:ascii="Arial" w:hAnsi="Arial"/>
          <w:szCs w:val="28"/>
        </w:rPr>
        <w:t xml:space="preserve">- </w:t>
      </w:r>
      <w:r w:rsidRPr="00406466">
        <w:rPr>
          <w:rFonts w:ascii="Arial" w:hAnsi="Arial"/>
          <w:szCs w:val="28"/>
        </w:rPr>
        <w:t xml:space="preserve">запрос удостоверяется </w:t>
      </w:r>
      <w:r w:rsidRPr="00406466">
        <w:rPr>
          <w:rFonts w:ascii="Arial" w:hAnsi="Arial"/>
          <w:iCs/>
          <w:szCs w:val="28"/>
        </w:rPr>
        <w:t>простой электронной подписью</w:t>
      </w:r>
      <w:r w:rsidRPr="00406466">
        <w:rPr>
          <w:rFonts w:ascii="Arial" w:hAnsi="Arial"/>
          <w:szCs w:val="28"/>
        </w:rPr>
        <w:t xml:space="preserve"> заявителя;</w:t>
      </w:r>
    </w:p>
    <w:p w:rsidR="00210429" w:rsidRPr="00406466" w:rsidRDefault="00210429" w:rsidP="00210429">
      <w:pPr>
        <w:autoSpaceDE w:val="0"/>
        <w:autoSpaceDN w:val="0"/>
        <w:adjustRightInd w:val="0"/>
        <w:ind w:firstLine="709"/>
        <w:jc w:val="both"/>
        <w:rPr>
          <w:rFonts w:ascii="Arial" w:hAnsi="Arial"/>
          <w:iCs/>
          <w:szCs w:val="28"/>
        </w:rPr>
      </w:pPr>
      <w:proofErr w:type="gramStart"/>
      <w:r>
        <w:rPr>
          <w:rFonts w:ascii="Arial" w:hAnsi="Arial"/>
          <w:szCs w:val="28"/>
        </w:rPr>
        <w:t xml:space="preserve">- </w:t>
      </w:r>
      <w:r w:rsidRPr="00406466">
        <w:rPr>
          <w:rFonts w:ascii="Arial" w:hAnsi="Arial"/>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406466">
        <w:rPr>
          <w:rFonts w:ascii="Arial" w:hAnsi="Arial"/>
          <w:iCs/>
          <w:szCs w:val="28"/>
        </w:rPr>
        <w:t>усиленной квалифицированной электронной подписью</w:t>
      </w:r>
      <w:r w:rsidRPr="00406466">
        <w:rPr>
          <w:rFonts w:ascii="Arial" w:hAnsi="Arial"/>
          <w:szCs w:val="28"/>
        </w:rPr>
        <w:t xml:space="preserve"> правомочного должностного лица организации, а доверенность, выданная физическим лицом, - </w:t>
      </w:r>
      <w:r w:rsidRPr="00406466">
        <w:rPr>
          <w:rFonts w:ascii="Arial" w:hAnsi="Arial"/>
          <w:iCs/>
          <w:szCs w:val="28"/>
        </w:rPr>
        <w:t xml:space="preserve">усиленной квалифицированной электронной подписью </w:t>
      </w:r>
      <w:r w:rsidRPr="00406466">
        <w:rPr>
          <w:rFonts w:ascii="Arial" w:hAnsi="Arial"/>
          <w:szCs w:val="28"/>
        </w:rPr>
        <w:t>нотариуса</w:t>
      </w:r>
      <w:r w:rsidRPr="00406466">
        <w:rPr>
          <w:rFonts w:ascii="Arial" w:hAnsi="Arial"/>
          <w:iCs/>
          <w:szCs w:val="28"/>
        </w:rPr>
        <w:t>;</w:t>
      </w:r>
      <w:proofErr w:type="gramEnd"/>
    </w:p>
    <w:p w:rsidR="00210429" w:rsidRPr="00406466" w:rsidRDefault="00210429" w:rsidP="00210429">
      <w:pPr>
        <w:autoSpaceDE w:val="0"/>
        <w:autoSpaceDN w:val="0"/>
        <w:adjustRightInd w:val="0"/>
        <w:ind w:firstLine="709"/>
        <w:jc w:val="both"/>
        <w:rPr>
          <w:rFonts w:ascii="Arial" w:hAnsi="Arial"/>
          <w:szCs w:val="28"/>
        </w:rPr>
      </w:pPr>
      <w:r>
        <w:rPr>
          <w:rFonts w:ascii="Arial" w:hAnsi="Arial"/>
          <w:iCs/>
          <w:szCs w:val="28"/>
        </w:rPr>
        <w:t xml:space="preserve">- </w:t>
      </w:r>
      <w:r w:rsidRPr="00406466">
        <w:rPr>
          <w:rFonts w:ascii="Arial" w:hAnsi="Arial"/>
          <w:iCs/>
          <w:szCs w:val="28"/>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406466">
        <w:rPr>
          <w:rFonts w:ascii="Arial" w:hAnsi="Arial"/>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администрации </w:t>
      </w:r>
      <w:r>
        <w:rPr>
          <w:rFonts w:ascii="Arial" w:hAnsi="Arial"/>
          <w:szCs w:val="28"/>
        </w:rPr>
        <w:t>Столпинского</w:t>
      </w:r>
      <w:r w:rsidRPr="00406466">
        <w:rPr>
          <w:rFonts w:ascii="Arial" w:hAnsi="Arial"/>
          <w:szCs w:val="28"/>
        </w:rPr>
        <w:t xml:space="preserve"> сельского поселения для сверки с электронными версиями документов после получения уведомления о принятии запроса к рассмотрению.</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sidRPr="00406466">
        <w:rPr>
          <w:rStyle w:val="ab"/>
          <w:rFonts w:ascii="Arial" w:hAnsi="Arial"/>
        </w:rPr>
        <w:footnoteReference w:id="3"/>
      </w:r>
      <w:r w:rsidRPr="00406466">
        <w:rPr>
          <w:rFonts w:ascii="Arial" w:hAnsi="Arial"/>
          <w:szCs w:val="28"/>
        </w:rPr>
        <w:t>.</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lastRenderedPageBreak/>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15.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210429" w:rsidRPr="00406466" w:rsidRDefault="00210429" w:rsidP="00210429">
      <w:pPr>
        <w:tabs>
          <w:tab w:val="left" w:pos="0"/>
        </w:tabs>
        <w:ind w:firstLine="709"/>
        <w:jc w:val="both"/>
        <w:rPr>
          <w:rFonts w:ascii="Arial" w:hAnsi="Arial"/>
          <w:szCs w:val="28"/>
        </w:rPr>
      </w:pPr>
      <w:r w:rsidRPr="00406466">
        <w:rPr>
          <w:rFonts w:ascii="Arial" w:hAnsi="Arial"/>
          <w:szCs w:val="28"/>
        </w:rPr>
        <w:t>16. Основаниями для отказа в предоставлении муниципальной услуги являются:</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1) непредставление заявителем документов, определенных </w:t>
      </w:r>
      <w:hyperlink w:anchor="Par224" w:history="1">
        <w:r w:rsidRPr="00406466">
          <w:rPr>
            <w:rFonts w:ascii="Arial" w:hAnsi="Arial"/>
            <w:szCs w:val="28"/>
          </w:rPr>
          <w:t>пунктом</w:t>
        </w:r>
      </w:hyperlink>
      <w:r w:rsidRPr="00406466">
        <w:rPr>
          <w:rFonts w:ascii="Arial" w:hAnsi="Arial"/>
          <w:szCs w:val="28"/>
        </w:rPr>
        <w:t xml:space="preserve"> 10 настоящего административного регламента, отвечающих требованиям, предусмотренным пунктом 12 настоящего административного регламента;</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2) ограничение доступа информации, установленного федеральными законами;</w:t>
      </w:r>
    </w:p>
    <w:p w:rsidR="00210429" w:rsidRPr="00406466" w:rsidRDefault="00210429" w:rsidP="00210429">
      <w:pPr>
        <w:autoSpaceDE w:val="0"/>
        <w:autoSpaceDN w:val="0"/>
        <w:adjustRightInd w:val="0"/>
        <w:ind w:firstLine="709"/>
        <w:jc w:val="both"/>
        <w:rPr>
          <w:rFonts w:ascii="Arial" w:hAnsi="Arial"/>
          <w:bCs/>
          <w:szCs w:val="28"/>
        </w:rPr>
      </w:pPr>
      <w:r w:rsidRPr="00406466">
        <w:rPr>
          <w:rFonts w:ascii="Arial" w:hAnsi="Arial"/>
          <w:szCs w:val="28"/>
        </w:rPr>
        <w:t>3) невозможность однозначно идентифицировать объект исходя из сведений, указанных заявителем в запросе о предоставлении муниципальной услуги</w:t>
      </w:r>
      <w:r w:rsidRPr="00406466">
        <w:rPr>
          <w:rFonts w:ascii="Arial" w:hAnsi="Arial"/>
          <w:bCs/>
          <w:szCs w:val="28"/>
        </w:rPr>
        <w:t>.</w:t>
      </w:r>
    </w:p>
    <w:p w:rsidR="00210429" w:rsidRPr="00406466" w:rsidRDefault="00210429" w:rsidP="00210429">
      <w:pPr>
        <w:pStyle w:val="af5"/>
        <w:spacing w:line="240" w:lineRule="auto"/>
        <w:ind w:firstLine="709"/>
        <w:rPr>
          <w:rFonts w:ascii="Arial" w:hAnsi="Arial"/>
          <w:sz w:val="24"/>
          <w:szCs w:val="28"/>
        </w:rPr>
      </w:pPr>
      <w:r w:rsidRPr="00406466">
        <w:rPr>
          <w:rFonts w:ascii="Arial" w:hAnsi="Arial"/>
          <w:sz w:val="24"/>
          <w:szCs w:val="28"/>
        </w:rPr>
        <w:t>17. Муниципальная услуга предоставляется бесплатно.</w:t>
      </w:r>
    </w:p>
    <w:p w:rsidR="00210429" w:rsidRPr="00406466" w:rsidRDefault="00210429" w:rsidP="00210429">
      <w:pPr>
        <w:ind w:firstLine="709"/>
        <w:jc w:val="both"/>
        <w:rPr>
          <w:rFonts w:ascii="Arial" w:hAnsi="Arial"/>
          <w:szCs w:val="28"/>
        </w:rPr>
      </w:pPr>
      <w:r w:rsidRPr="00406466">
        <w:rPr>
          <w:rFonts w:ascii="Arial" w:hAnsi="Arial"/>
          <w:szCs w:val="28"/>
        </w:rPr>
        <w:t>18. Максимальный срок ожидания в очереди при подаче запроса о предоставлении муниципальной услуги составляет 15 минут.</w:t>
      </w:r>
    </w:p>
    <w:p w:rsidR="00210429" w:rsidRPr="00406466" w:rsidRDefault="00210429" w:rsidP="00210429">
      <w:pPr>
        <w:ind w:firstLine="709"/>
        <w:jc w:val="both"/>
        <w:rPr>
          <w:rFonts w:ascii="Arial" w:hAnsi="Arial"/>
          <w:szCs w:val="28"/>
        </w:rPr>
      </w:pPr>
      <w:r w:rsidRPr="00406466">
        <w:rPr>
          <w:rFonts w:ascii="Arial" w:hAnsi="Arial"/>
          <w:szCs w:val="28"/>
        </w:rPr>
        <w:t>Максимальный срок ожидания в очереди при получении результата предоставления муниципальной услуги составляет 15 минут.</w:t>
      </w:r>
    </w:p>
    <w:p w:rsidR="00210429" w:rsidRPr="00406466" w:rsidRDefault="00210429" w:rsidP="00210429">
      <w:pPr>
        <w:ind w:firstLine="709"/>
        <w:jc w:val="both"/>
        <w:rPr>
          <w:rFonts w:ascii="Arial" w:hAnsi="Arial"/>
          <w:szCs w:val="28"/>
        </w:rPr>
      </w:pPr>
      <w:r w:rsidRPr="00406466">
        <w:rPr>
          <w:rFonts w:ascii="Arial" w:hAnsi="Arial"/>
          <w:szCs w:val="28"/>
        </w:rPr>
        <w:t xml:space="preserve">19. Максимальный срок регистрации запроса заявителя в Журнале регистрации заявлений составляет 10 минут с момента его поступления в администрацию </w:t>
      </w:r>
      <w:r>
        <w:rPr>
          <w:rFonts w:ascii="Arial" w:hAnsi="Arial"/>
          <w:szCs w:val="28"/>
        </w:rPr>
        <w:t>Столпинского</w:t>
      </w:r>
      <w:r w:rsidRPr="00406466">
        <w:rPr>
          <w:rFonts w:ascii="Arial" w:hAnsi="Arial"/>
          <w:szCs w:val="28"/>
        </w:rPr>
        <w:t xml:space="preserve"> сельского поселения.</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администрации </w:t>
      </w:r>
      <w:r>
        <w:rPr>
          <w:rFonts w:cs="Times New Roman"/>
          <w:sz w:val="24"/>
          <w:szCs w:val="28"/>
        </w:rPr>
        <w:t>Столпинского</w:t>
      </w:r>
      <w:r w:rsidRPr="00406466">
        <w:rPr>
          <w:rFonts w:cs="Times New Roman"/>
          <w:sz w:val="24"/>
          <w:szCs w:val="28"/>
        </w:rPr>
        <w:t xml:space="preserve"> сельского поселения при личном обращении, в МФЦ, по справочным телефонам, а также посредством записи с использованием РПГУ </w:t>
      </w:r>
      <w:r w:rsidRPr="00406466">
        <w:rPr>
          <w:rFonts w:eastAsia="Calibri" w:cs="Times New Roman"/>
          <w:sz w:val="24"/>
          <w:szCs w:val="28"/>
          <w:lang w:eastAsia="en-US"/>
        </w:rPr>
        <w:t>(при наличии технической возможности)</w:t>
      </w:r>
      <w:r w:rsidRPr="00406466">
        <w:rPr>
          <w:rFonts w:cs="Times New Roman"/>
          <w:sz w:val="24"/>
          <w:szCs w:val="28"/>
        </w:rPr>
        <w:t>.</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 xml:space="preserve">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w:t>
      </w:r>
      <w:proofErr w:type="gramStart"/>
      <w:r w:rsidRPr="00406466">
        <w:rPr>
          <w:rFonts w:cs="Times New Roman"/>
          <w:sz w:val="24"/>
          <w:szCs w:val="28"/>
        </w:rPr>
        <w:t>наличии</w:t>
      </w:r>
      <w:proofErr w:type="gramEnd"/>
      <w:r w:rsidRPr="00406466">
        <w:rPr>
          <w:rFonts w:cs="Times New Roman"/>
          <w:sz w:val="24"/>
          <w:szCs w:val="28"/>
        </w:rPr>
        <w:t xml:space="preserve">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w:t>
      </w:r>
      <w:proofErr w:type="gramStart"/>
      <w:r w:rsidRPr="00406466">
        <w:rPr>
          <w:rFonts w:ascii="Arial" w:hAnsi="Arial"/>
          <w:szCs w:val="28"/>
        </w:rPr>
        <w:t>наличии</w:t>
      </w:r>
      <w:proofErr w:type="gramEnd"/>
      <w:r w:rsidRPr="00406466">
        <w:rPr>
          <w:rFonts w:ascii="Arial" w:hAnsi="Arial"/>
          <w:szCs w:val="28"/>
        </w:rPr>
        <w:t xml:space="preserve"> в соответствующем обособленном структурном подразделении МФЦ).</w:t>
      </w:r>
    </w:p>
    <w:p w:rsidR="00210429" w:rsidRPr="00406466" w:rsidRDefault="00210429" w:rsidP="00210429">
      <w:pPr>
        <w:ind w:firstLine="709"/>
        <w:jc w:val="both"/>
        <w:rPr>
          <w:rFonts w:ascii="Arial" w:hAnsi="Arial"/>
          <w:szCs w:val="28"/>
        </w:rPr>
      </w:pPr>
      <w:r w:rsidRPr="00406466">
        <w:rPr>
          <w:rFonts w:ascii="Arial" w:hAnsi="Arial"/>
          <w:szCs w:val="28"/>
        </w:rPr>
        <w:t>21. Помещения, в которых предоставляется муниципальная услуга, соответствуют следующим требованиям:</w:t>
      </w:r>
    </w:p>
    <w:p w:rsidR="00210429" w:rsidRPr="00406466" w:rsidRDefault="00210429" w:rsidP="00210429">
      <w:pPr>
        <w:tabs>
          <w:tab w:val="left" w:pos="-2127"/>
        </w:tabs>
        <w:ind w:firstLine="709"/>
        <w:jc w:val="both"/>
        <w:rPr>
          <w:rFonts w:ascii="Arial" w:hAnsi="Arial"/>
          <w:szCs w:val="28"/>
        </w:rPr>
      </w:pPr>
      <w:proofErr w:type="gramStart"/>
      <w:r w:rsidRPr="00406466">
        <w:rPr>
          <w:rFonts w:ascii="Arial" w:hAnsi="Arial"/>
          <w:szCs w:val="28"/>
        </w:rPr>
        <w:lastRenderedPageBreak/>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roofErr w:type="gramEnd"/>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2) на территории, прилегающей к месторасположению администрации </w:t>
      </w:r>
      <w:r>
        <w:rPr>
          <w:rFonts w:ascii="Arial" w:hAnsi="Arial"/>
          <w:szCs w:val="28"/>
        </w:rPr>
        <w:t>Столпинского</w:t>
      </w:r>
      <w:r w:rsidRPr="00406466">
        <w:rPr>
          <w:rFonts w:ascii="Arial" w:hAnsi="Arial"/>
          <w:szCs w:val="28"/>
        </w:rPr>
        <w:t xml:space="preserve"> сельского поселения,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210429" w:rsidRPr="00406466" w:rsidRDefault="00210429" w:rsidP="00210429">
      <w:pPr>
        <w:tabs>
          <w:tab w:val="left" w:pos="-2127"/>
        </w:tabs>
        <w:ind w:firstLine="709"/>
        <w:jc w:val="both"/>
        <w:rPr>
          <w:rFonts w:ascii="Arial" w:hAnsi="Arial"/>
          <w:szCs w:val="28"/>
        </w:rPr>
      </w:pPr>
      <w:r w:rsidRPr="00406466">
        <w:rPr>
          <w:rFonts w:ascii="Arial" w:hAnsi="Arial"/>
          <w:szCs w:val="28"/>
        </w:rPr>
        <w:t>3) центральный вход в здание оборудован информационной табличкой (вывеской), содержащей информацию о наименовании и графике работы;</w:t>
      </w:r>
    </w:p>
    <w:p w:rsidR="00210429" w:rsidRPr="00406466" w:rsidRDefault="00210429" w:rsidP="00210429">
      <w:pPr>
        <w:ind w:firstLine="709"/>
        <w:jc w:val="both"/>
        <w:rPr>
          <w:rFonts w:ascii="Arial" w:hAnsi="Arial"/>
          <w:szCs w:val="28"/>
        </w:rPr>
      </w:pPr>
      <w:r w:rsidRPr="00406466">
        <w:rPr>
          <w:rFonts w:ascii="Arial" w:hAnsi="Arial"/>
          <w:szCs w:val="28"/>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210429" w:rsidRPr="00406466" w:rsidRDefault="00210429" w:rsidP="00210429">
      <w:pPr>
        <w:autoSpaceDE w:val="0"/>
        <w:autoSpaceDN w:val="0"/>
        <w:ind w:firstLine="709"/>
        <w:jc w:val="both"/>
        <w:rPr>
          <w:rFonts w:ascii="Arial" w:hAnsi="Arial"/>
          <w:szCs w:val="28"/>
        </w:rPr>
      </w:pPr>
      <w:r>
        <w:rPr>
          <w:rFonts w:ascii="Arial" w:hAnsi="Arial"/>
          <w:szCs w:val="28"/>
        </w:rPr>
        <w:t xml:space="preserve">- </w:t>
      </w:r>
      <w:r w:rsidRPr="00406466">
        <w:rPr>
          <w:rFonts w:ascii="Arial" w:hAnsi="Arial"/>
          <w:szCs w:val="28"/>
        </w:rPr>
        <w:t>условия для беспрепятственного доступа к зданиям</w:t>
      </w:r>
      <w:r w:rsidRPr="00406466">
        <w:rPr>
          <w:rStyle w:val="ab"/>
          <w:rFonts w:ascii="Arial" w:hAnsi="Arial"/>
        </w:rPr>
        <w:footnoteReference w:id="4"/>
      </w:r>
      <w:r w:rsidRPr="00406466">
        <w:rPr>
          <w:rFonts w:ascii="Arial" w:hAnsi="Arial"/>
          <w:szCs w:val="28"/>
        </w:rPr>
        <w:t>, а также для беспрепятственного пользования средствами связи и информации;</w:t>
      </w:r>
    </w:p>
    <w:p w:rsidR="00210429" w:rsidRPr="00406466" w:rsidRDefault="00210429" w:rsidP="00210429">
      <w:pPr>
        <w:autoSpaceDE w:val="0"/>
        <w:autoSpaceDN w:val="0"/>
        <w:ind w:firstLine="709"/>
        <w:jc w:val="both"/>
        <w:rPr>
          <w:rFonts w:ascii="Arial" w:hAnsi="Arial"/>
          <w:szCs w:val="28"/>
        </w:rPr>
      </w:pPr>
      <w:r>
        <w:rPr>
          <w:rFonts w:ascii="Arial" w:hAnsi="Arial"/>
          <w:szCs w:val="28"/>
        </w:rPr>
        <w:t xml:space="preserve">- </w:t>
      </w:r>
      <w:r w:rsidRPr="00406466">
        <w:rPr>
          <w:rFonts w:ascii="Arial" w:hAnsi="Arial"/>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210429" w:rsidRPr="00406466" w:rsidRDefault="00210429" w:rsidP="00210429">
      <w:pPr>
        <w:autoSpaceDE w:val="0"/>
        <w:autoSpaceDN w:val="0"/>
        <w:ind w:firstLine="709"/>
        <w:jc w:val="both"/>
        <w:rPr>
          <w:rFonts w:ascii="Arial" w:hAnsi="Arial"/>
          <w:szCs w:val="28"/>
        </w:rPr>
      </w:pPr>
      <w:r>
        <w:rPr>
          <w:rFonts w:ascii="Arial" w:hAnsi="Arial"/>
          <w:szCs w:val="28"/>
        </w:rPr>
        <w:t xml:space="preserve">- </w:t>
      </w:r>
      <w:r w:rsidRPr="00406466">
        <w:rPr>
          <w:rFonts w:ascii="Arial" w:hAnsi="Arial"/>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210429" w:rsidRPr="00406466" w:rsidRDefault="00210429" w:rsidP="00210429">
      <w:pPr>
        <w:autoSpaceDE w:val="0"/>
        <w:autoSpaceDN w:val="0"/>
        <w:ind w:firstLine="709"/>
        <w:jc w:val="both"/>
        <w:rPr>
          <w:rFonts w:ascii="Arial" w:hAnsi="Arial"/>
          <w:szCs w:val="28"/>
        </w:rPr>
      </w:pPr>
      <w:r>
        <w:rPr>
          <w:rFonts w:ascii="Arial" w:hAnsi="Arial"/>
          <w:szCs w:val="28"/>
        </w:rPr>
        <w:t xml:space="preserve">- </w:t>
      </w:r>
      <w:r w:rsidRPr="00406466">
        <w:rPr>
          <w:rFonts w:ascii="Arial" w:hAnsi="Arial"/>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210429" w:rsidRPr="00406466" w:rsidRDefault="00210429" w:rsidP="00210429">
      <w:pPr>
        <w:autoSpaceDE w:val="0"/>
        <w:autoSpaceDN w:val="0"/>
        <w:ind w:firstLine="709"/>
        <w:jc w:val="both"/>
        <w:rPr>
          <w:rFonts w:ascii="Arial" w:hAnsi="Arial"/>
          <w:szCs w:val="28"/>
        </w:rPr>
      </w:pPr>
      <w:r>
        <w:rPr>
          <w:rFonts w:ascii="Arial" w:hAnsi="Arial"/>
          <w:szCs w:val="28"/>
        </w:rPr>
        <w:t xml:space="preserve">- </w:t>
      </w:r>
      <w:r w:rsidRPr="00406466">
        <w:rPr>
          <w:rFonts w:ascii="Arial" w:hAnsi="Arial"/>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10429" w:rsidRPr="00406466" w:rsidRDefault="00210429" w:rsidP="00210429">
      <w:pPr>
        <w:autoSpaceDE w:val="0"/>
        <w:autoSpaceDN w:val="0"/>
        <w:ind w:firstLine="709"/>
        <w:jc w:val="both"/>
        <w:rPr>
          <w:rFonts w:ascii="Arial" w:hAnsi="Arial"/>
          <w:szCs w:val="28"/>
        </w:rPr>
      </w:pPr>
      <w:r>
        <w:rPr>
          <w:rFonts w:ascii="Arial" w:hAnsi="Arial"/>
          <w:szCs w:val="28"/>
        </w:rPr>
        <w:t xml:space="preserve">- </w:t>
      </w:r>
      <w:r w:rsidRPr="00406466">
        <w:rPr>
          <w:rFonts w:ascii="Arial" w:hAnsi="Arial"/>
          <w:szCs w:val="28"/>
        </w:rPr>
        <w:t xml:space="preserve">допуск в здания собаки-проводника при </w:t>
      </w:r>
      <w:proofErr w:type="gramStart"/>
      <w:r w:rsidRPr="00406466">
        <w:rPr>
          <w:rFonts w:ascii="Arial" w:hAnsi="Arial"/>
          <w:szCs w:val="28"/>
        </w:rPr>
        <w:t>наличии</w:t>
      </w:r>
      <w:proofErr w:type="gramEnd"/>
      <w:r w:rsidRPr="00406466">
        <w:rPr>
          <w:rFonts w:ascii="Arial" w:hAnsi="Arial"/>
          <w:szCs w:val="28"/>
        </w:rPr>
        <w:t xml:space="preserve"> документа, подтверждающего ее специальное обучение и выдаваемого по </w:t>
      </w:r>
      <w:hyperlink r:id="rId25" w:history="1">
        <w:r w:rsidRPr="00406466">
          <w:rPr>
            <w:rStyle w:val="a8"/>
            <w:rFonts w:ascii="Arial" w:hAnsi="Arial"/>
            <w:szCs w:val="28"/>
          </w:rPr>
          <w:t>форме</w:t>
        </w:r>
      </w:hyperlink>
      <w:r w:rsidRPr="00406466">
        <w:rPr>
          <w:rFonts w:ascii="Arial" w:hAnsi="Arial"/>
          <w:szCs w:val="28"/>
        </w:rPr>
        <w:t xml:space="preserve"> и в </w:t>
      </w:r>
      <w:hyperlink r:id="rId26" w:history="1">
        <w:r w:rsidRPr="00406466">
          <w:rPr>
            <w:rStyle w:val="a8"/>
            <w:rFonts w:ascii="Arial" w:hAnsi="Arial"/>
            <w:szCs w:val="28"/>
          </w:rPr>
          <w:t>порядке</w:t>
        </w:r>
      </w:hyperlink>
      <w:r w:rsidRPr="00406466">
        <w:rPr>
          <w:rFonts w:ascii="Arial" w:hAnsi="Arial"/>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0429" w:rsidRPr="00406466" w:rsidRDefault="00210429" w:rsidP="00210429">
      <w:pPr>
        <w:autoSpaceDE w:val="0"/>
        <w:autoSpaceDN w:val="0"/>
        <w:ind w:firstLine="709"/>
        <w:jc w:val="both"/>
        <w:rPr>
          <w:rFonts w:ascii="Arial" w:hAnsi="Arial"/>
          <w:szCs w:val="28"/>
        </w:rPr>
      </w:pPr>
      <w:r>
        <w:rPr>
          <w:rFonts w:ascii="Arial" w:hAnsi="Arial"/>
          <w:szCs w:val="28"/>
        </w:rPr>
        <w:t xml:space="preserve">- </w:t>
      </w:r>
      <w:r w:rsidRPr="00406466">
        <w:rPr>
          <w:rFonts w:ascii="Arial" w:hAnsi="Arial"/>
          <w:szCs w:val="28"/>
        </w:rPr>
        <w:t>оказание помощи инвалидам в преодолении барьеров, мешающих получению ими услуг наравне с другими лицами.</w:t>
      </w:r>
    </w:p>
    <w:p w:rsidR="00210429" w:rsidRPr="00406466" w:rsidRDefault="00210429" w:rsidP="00210429">
      <w:pPr>
        <w:autoSpaceDE w:val="0"/>
        <w:autoSpaceDN w:val="0"/>
        <w:ind w:firstLine="709"/>
        <w:jc w:val="both"/>
        <w:rPr>
          <w:rFonts w:ascii="Arial" w:hAnsi="Arial"/>
          <w:szCs w:val="28"/>
        </w:rPr>
      </w:pPr>
      <w:proofErr w:type="gramStart"/>
      <w:r w:rsidRPr="00406466">
        <w:rPr>
          <w:rFonts w:ascii="Arial" w:hAnsi="Arial"/>
          <w:szCs w:val="28"/>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w:t>
      </w:r>
      <w:r w:rsidRPr="00406466">
        <w:rPr>
          <w:rFonts w:ascii="Arial" w:hAnsi="Arial"/>
          <w:szCs w:val="28"/>
        </w:rPr>
        <w:lastRenderedPageBreak/>
        <w:t>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roofErr w:type="gramEnd"/>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6) в здании предусматриваются места общественного пользования (туалеты);</w:t>
      </w:r>
    </w:p>
    <w:p w:rsidR="00210429" w:rsidRPr="00406466" w:rsidRDefault="00210429" w:rsidP="00210429">
      <w:pPr>
        <w:tabs>
          <w:tab w:val="left" w:pos="12"/>
          <w:tab w:val="left" w:pos="1019"/>
        </w:tabs>
        <w:ind w:firstLine="709"/>
        <w:jc w:val="both"/>
        <w:rPr>
          <w:rFonts w:ascii="Arial" w:hAnsi="Arial"/>
          <w:szCs w:val="28"/>
        </w:rPr>
      </w:pPr>
      <w:r w:rsidRPr="00406466">
        <w:rPr>
          <w:rFonts w:ascii="Arial" w:hAnsi="Arial"/>
          <w:szCs w:val="28"/>
        </w:rPr>
        <w:t>7) помещения приема граждан оборудованы информационными табличками с указанием:</w:t>
      </w:r>
    </w:p>
    <w:p w:rsidR="00210429" w:rsidRPr="00406466" w:rsidRDefault="00210429" w:rsidP="00210429">
      <w:pPr>
        <w:tabs>
          <w:tab w:val="left" w:pos="12"/>
          <w:tab w:val="left" w:pos="1019"/>
        </w:tabs>
        <w:ind w:firstLine="709"/>
        <w:jc w:val="both"/>
        <w:rPr>
          <w:rFonts w:ascii="Arial" w:hAnsi="Arial"/>
          <w:szCs w:val="28"/>
        </w:rPr>
      </w:pPr>
      <w:r>
        <w:rPr>
          <w:rFonts w:ascii="Arial" w:hAnsi="Arial"/>
          <w:szCs w:val="28"/>
        </w:rPr>
        <w:t xml:space="preserve">- </w:t>
      </w:r>
      <w:r w:rsidRPr="00406466">
        <w:rPr>
          <w:rFonts w:ascii="Arial" w:hAnsi="Arial"/>
          <w:szCs w:val="28"/>
        </w:rPr>
        <w:t xml:space="preserve">наименования структурного подразделения администрации </w:t>
      </w:r>
      <w:r>
        <w:rPr>
          <w:rFonts w:ascii="Arial" w:hAnsi="Arial"/>
          <w:szCs w:val="28"/>
        </w:rPr>
        <w:t>Столпинского</w:t>
      </w:r>
      <w:r w:rsidRPr="00406466">
        <w:rPr>
          <w:rFonts w:ascii="Arial" w:hAnsi="Arial"/>
          <w:szCs w:val="28"/>
        </w:rPr>
        <w:t xml:space="preserve"> сельского поселения;</w:t>
      </w:r>
    </w:p>
    <w:p w:rsidR="00210429" w:rsidRPr="00406466" w:rsidRDefault="00210429" w:rsidP="00210429">
      <w:pPr>
        <w:tabs>
          <w:tab w:val="left" w:pos="12"/>
          <w:tab w:val="left" w:pos="1019"/>
        </w:tabs>
        <w:ind w:firstLine="709"/>
        <w:jc w:val="both"/>
        <w:rPr>
          <w:rFonts w:ascii="Arial" w:hAnsi="Arial"/>
          <w:szCs w:val="28"/>
        </w:rPr>
      </w:pPr>
      <w:r>
        <w:rPr>
          <w:rFonts w:ascii="Arial" w:hAnsi="Arial"/>
          <w:szCs w:val="28"/>
        </w:rPr>
        <w:t xml:space="preserve">- </w:t>
      </w:r>
      <w:r w:rsidRPr="00406466">
        <w:rPr>
          <w:rFonts w:ascii="Arial" w:hAnsi="Arial"/>
          <w:szCs w:val="28"/>
        </w:rPr>
        <w:t>номера помещения;</w:t>
      </w:r>
    </w:p>
    <w:p w:rsidR="00210429" w:rsidRPr="00406466" w:rsidRDefault="00210429" w:rsidP="00210429">
      <w:pPr>
        <w:tabs>
          <w:tab w:val="left" w:pos="-2268"/>
        </w:tabs>
        <w:ind w:firstLine="709"/>
        <w:jc w:val="both"/>
        <w:rPr>
          <w:rFonts w:ascii="Arial" w:hAnsi="Arial"/>
          <w:szCs w:val="28"/>
        </w:rPr>
      </w:pPr>
      <w:r>
        <w:rPr>
          <w:rFonts w:ascii="Arial" w:hAnsi="Arial"/>
          <w:szCs w:val="28"/>
        </w:rPr>
        <w:t xml:space="preserve">- </w:t>
      </w:r>
      <w:r w:rsidRPr="00406466">
        <w:rPr>
          <w:rFonts w:ascii="Arial" w:hAnsi="Arial"/>
          <w:szCs w:val="28"/>
        </w:rPr>
        <w:t>фамилии, имени, отчества и должности специалиста;</w:t>
      </w:r>
    </w:p>
    <w:p w:rsidR="00210429" w:rsidRPr="00406466" w:rsidRDefault="00210429" w:rsidP="00210429">
      <w:pPr>
        <w:ind w:firstLine="709"/>
        <w:jc w:val="both"/>
        <w:rPr>
          <w:rFonts w:ascii="Arial" w:hAnsi="Arial"/>
          <w:szCs w:val="28"/>
        </w:rPr>
      </w:pPr>
      <w:r>
        <w:rPr>
          <w:rFonts w:ascii="Arial" w:hAnsi="Arial"/>
          <w:szCs w:val="28"/>
        </w:rPr>
        <w:t xml:space="preserve">- </w:t>
      </w:r>
      <w:r w:rsidRPr="00406466">
        <w:rPr>
          <w:rFonts w:ascii="Arial" w:hAnsi="Arial"/>
          <w:szCs w:val="28"/>
        </w:rPr>
        <w:t xml:space="preserve">технического перерыва (при </w:t>
      </w:r>
      <w:proofErr w:type="gramStart"/>
      <w:r w:rsidRPr="00406466">
        <w:rPr>
          <w:rFonts w:ascii="Arial" w:hAnsi="Arial"/>
          <w:szCs w:val="28"/>
        </w:rPr>
        <w:t>наличии</w:t>
      </w:r>
      <w:proofErr w:type="gramEnd"/>
      <w:r w:rsidRPr="00406466">
        <w:rPr>
          <w:rFonts w:ascii="Arial" w:hAnsi="Arial"/>
          <w:szCs w:val="28"/>
        </w:rPr>
        <w:t>);</w:t>
      </w:r>
    </w:p>
    <w:p w:rsidR="00210429" w:rsidRPr="00406466" w:rsidRDefault="00210429" w:rsidP="00210429">
      <w:pPr>
        <w:tabs>
          <w:tab w:val="left" w:pos="12"/>
          <w:tab w:val="left" w:pos="1019"/>
        </w:tabs>
        <w:ind w:firstLine="709"/>
        <w:jc w:val="both"/>
        <w:rPr>
          <w:rFonts w:ascii="Arial" w:hAnsi="Arial"/>
          <w:szCs w:val="28"/>
        </w:rPr>
      </w:pPr>
      <w:r w:rsidRPr="00406466">
        <w:rPr>
          <w:rFonts w:ascii="Arial" w:hAnsi="Arial"/>
          <w:szCs w:val="28"/>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210429" w:rsidRPr="00406466" w:rsidRDefault="00210429" w:rsidP="00210429">
      <w:pPr>
        <w:tabs>
          <w:tab w:val="left" w:pos="12"/>
          <w:tab w:val="left" w:pos="1019"/>
        </w:tabs>
        <w:ind w:firstLine="709"/>
        <w:jc w:val="both"/>
        <w:rPr>
          <w:rFonts w:ascii="Arial" w:hAnsi="Arial"/>
          <w:szCs w:val="28"/>
        </w:rPr>
      </w:pPr>
      <w:r w:rsidRPr="00406466">
        <w:rPr>
          <w:rFonts w:ascii="Arial" w:hAnsi="Arial"/>
          <w:szCs w:val="28"/>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210429" w:rsidRPr="00406466" w:rsidRDefault="00210429" w:rsidP="00210429">
      <w:pPr>
        <w:tabs>
          <w:tab w:val="left" w:pos="12"/>
          <w:tab w:val="left" w:pos="1019"/>
        </w:tabs>
        <w:ind w:firstLine="709"/>
        <w:jc w:val="both"/>
        <w:rPr>
          <w:rFonts w:ascii="Arial" w:hAnsi="Arial"/>
          <w:szCs w:val="28"/>
        </w:rPr>
      </w:pPr>
      <w:r w:rsidRPr="00406466">
        <w:rPr>
          <w:rFonts w:ascii="Arial" w:hAnsi="Arial"/>
          <w:szCs w:val="28"/>
        </w:rPr>
        <w:t>11) на информационных стендах размещается следующая информация:</w:t>
      </w:r>
    </w:p>
    <w:p w:rsidR="00210429" w:rsidRPr="00406466" w:rsidRDefault="00210429" w:rsidP="00210429">
      <w:pPr>
        <w:shd w:val="clear" w:color="auto" w:fill="FFFFFF" w:themeFill="background1"/>
        <w:autoSpaceDE w:val="0"/>
        <w:autoSpaceDN w:val="0"/>
        <w:adjustRightInd w:val="0"/>
        <w:ind w:firstLine="709"/>
        <w:jc w:val="both"/>
        <w:rPr>
          <w:rFonts w:ascii="Arial" w:hAnsi="Arial"/>
          <w:szCs w:val="28"/>
        </w:rPr>
      </w:pPr>
      <w:r w:rsidRPr="00406466">
        <w:rPr>
          <w:rFonts w:ascii="Arial" w:hAnsi="Arial"/>
          <w:szCs w:val="28"/>
        </w:rPr>
        <w:t xml:space="preserve">справочная информация; </w:t>
      </w:r>
    </w:p>
    <w:p w:rsidR="00210429" w:rsidRPr="00406466" w:rsidRDefault="00210429" w:rsidP="00210429">
      <w:pPr>
        <w:shd w:val="clear" w:color="auto" w:fill="FFFFFF" w:themeFill="background1"/>
        <w:autoSpaceDE w:val="0"/>
        <w:autoSpaceDN w:val="0"/>
        <w:adjustRightInd w:val="0"/>
        <w:ind w:firstLine="709"/>
        <w:jc w:val="both"/>
        <w:rPr>
          <w:rFonts w:ascii="Arial" w:hAnsi="Arial"/>
          <w:szCs w:val="28"/>
        </w:rPr>
      </w:pPr>
      <w:r w:rsidRPr="00406466">
        <w:rPr>
          <w:rFonts w:ascii="Arial" w:hAnsi="Arial"/>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210429" w:rsidRPr="00406466" w:rsidRDefault="00210429" w:rsidP="00210429">
      <w:pPr>
        <w:ind w:firstLine="709"/>
        <w:jc w:val="both"/>
        <w:rPr>
          <w:rFonts w:ascii="Arial" w:hAnsi="Arial"/>
          <w:szCs w:val="28"/>
        </w:rPr>
      </w:pPr>
      <w:r w:rsidRPr="00406466">
        <w:rPr>
          <w:rFonts w:ascii="Arial" w:hAnsi="Arial"/>
          <w:szCs w:val="28"/>
        </w:rPr>
        <w:t>22. Показатели доступности и качества предоставления муниципальной услуги:</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1) количество необходимых и достаточных посещений заявителем администрации </w:t>
      </w:r>
      <w:r>
        <w:rPr>
          <w:rFonts w:ascii="Arial" w:hAnsi="Arial"/>
          <w:szCs w:val="28"/>
        </w:rPr>
        <w:t>Столпинского</w:t>
      </w:r>
      <w:r w:rsidRPr="00406466">
        <w:rPr>
          <w:rFonts w:ascii="Arial" w:hAnsi="Arial"/>
          <w:szCs w:val="28"/>
        </w:rPr>
        <w:t xml:space="preserve"> сельского поселения для получения муниципальной услуги не превышает 2 раз.</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Время общения с должностными лицами при </w:t>
      </w:r>
      <w:proofErr w:type="gramStart"/>
      <w:r w:rsidRPr="00406466">
        <w:rPr>
          <w:rFonts w:ascii="Arial" w:hAnsi="Arial"/>
          <w:szCs w:val="28"/>
        </w:rPr>
        <w:t>предоставлении</w:t>
      </w:r>
      <w:proofErr w:type="gramEnd"/>
      <w:r w:rsidRPr="00406466">
        <w:rPr>
          <w:rFonts w:ascii="Arial" w:hAnsi="Arial"/>
          <w:szCs w:val="28"/>
        </w:rPr>
        <w:t xml:space="preserve"> муниципальной услуги не должно превышать 15 минут.</w:t>
      </w:r>
    </w:p>
    <w:p w:rsidR="00210429" w:rsidRPr="00406466" w:rsidRDefault="00210429" w:rsidP="00210429">
      <w:pPr>
        <w:autoSpaceDE w:val="0"/>
        <w:autoSpaceDN w:val="0"/>
        <w:adjustRightInd w:val="0"/>
        <w:ind w:firstLine="709"/>
        <w:jc w:val="both"/>
        <w:rPr>
          <w:rFonts w:ascii="Arial" w:hAnsi="Arial"/>
          <w:szCs w:val="28"/>
          <w:u w:val="single"/>
        </w:rPr>
      </w:pPr>
      <w:proofErr w:type="gramStart"/>
      <w:r w:rsidRPr="00406466">
        <w:rPr>
          <w:rFonts w:ascii="Arial" w:hAnsi="Arial"/>
          <w:szCs w:val="28"/>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w:t>
      </w:r>
      <w:proofErr w:type="gramEnd"/>
      <w:r w:rsidRPr="00406466">
        <w:rPr>
          <w:rFonts w:ascii="Arial" w:hAnsi="Arial"/>
          <w:szCs w:val="28"/>
        </w:rPr>
        <w:t>, осуществляется МФЦ без участия заявителя в соответствии с нормативными правовыми актами и соглашением о взаимодействии.</w:t>
      </w:r>
    </w:p>
    <w:p w:rsidR="00210429" w:rsidRPr="00406466" w:rsidRDefault="00210429" w:rsidP="00210429">
      <w:pPr>
        <w:pStyle w:val="ac"/>
        <w:ind w:firstLine="709"/>
      </w:pPr>
      <w:r w:rsidRPr="00406466">
        <w:t>3) предоставление муниципальной услуги может осуществляться в электронном виде с использованием РПГУ (при наличии технической возможности);</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4) заявителю предоставляется информация о ходе предоставления муниципальной услуги.</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Для получения сведений о ходе предоставления муниципальной услуги:</w:t>
      </w:r>
    </w:p>
    <w:p w:rsidR="00210429" w:rsidRPr="00406466" w:rsidRDefault="00210429" w:rsidP="00210429">
      <w:pPr>
        <w:autoSpaceDE w:val="0"/>
        <w:autoSpaceDN w:val="0"/>
        <w:adjustRightInd w:val="0"/>
        <w:ind w:firstLine="709"/>
        <w:jc w:val="both"/>
        <w:rPr>
          <w:rFonts w:ascii="Arial" w:hAnsi="Arial"/>
          <w:szCs w:val="28"/>
        </w:rPr>
      </w:pPr>
      <w:r>
        <w:rPr>
          <w:rFonts w:ascii="Arial" w:hAnsi="Arial"/>
          <w:szCs w:val="28"/>
        </w:rPr>
        <w:t xml:space="preserve">- </w:t>
      </w:r>
      <w:r w:rsidRPr="00406466">
        <w:rPr>
          <w:rFonts w:ascii="Arial" w:hAnsi="Arial"/>
          <w:szCs w:val="28"/>
        </w:rPr>
        <w:t xml:space="preserve">при личном </w:t>
      </w:r>
      <w:proofErr w:type="gramStart"/>
      <w:r w:rsidRPr="00406466">
        <w:rPr>
          <w:rFonts w:ascii="Arial" w:hAnsi="Arial"/>
          <w:szCs w:val="28"/>
        </w:rPr>
        <w:t>обращении</w:t>
      </w:r>
      <w:proofErr w:type="gramEnd"/>
      <w:r w:rsidRPr="00406466">
        <w:rPr>
          <w:rFonts w:ascii="Arial" w:hAnsi="Arial"/>
          <w:szCs w:val="28"/>
        </w:rPr>
        <w:t xml:space="preserve"> заявителем указывается (называется) дата и регистрационный номер запроса, обозначенный в расписке о приеме документов, полученной от администрации </w:t>
      </w:r>
      <w:r>
        <w:rPr>
          <w:rFonts w:ascii="Arial" w:hAnsi="Arial"/>
          <w:szCs w:val="28"/>
        </w:rPr>
        <w:t>Столпинского</w:t>
      </w:r>
      <w:r w:rsidRPr="00406466">
        <w:rPr>
          <w:rFonts w:ascii="Arial" w:hAnsi="Arial"/>
          <w:szCs w:val="28"/>
        </w:rPr>
        <w:t xml:space="preserve"> сельского поселения </w:t>
      </w:r>
      <w:r w:rsidRPr="00406466">
        <w:rPr>
          <w:rFonts w:ascii="Arial" w:hAnsi="Arial"/>
          <w:iCs/>
          <w:szCs w:val="28"/>
        </w:rPr>
        <w:t>(МФЦ)</w:t>
      </w:r>
      <w:r w:rsidRPr="00406466">
        <w:rPr>
          <w:rFonts w:ascii="Arial" w:hAnsi="Arial"/>
          <w:szCs w:val="28"/>
        </w:rPr>
        <w:t xml:space="preserve"> при подаче документов;</w:t>
      </w:r>
    </w:p>
    <w:p w:rsidR="00210429" w:rsidRPr="00406466" w:rsidRDefault="00210429" w:rsidP="00210429">
      <w:pPr>
        <w:autoSpaceDE w:val="0"/>
        <w:autoSpaceDN w:val="0"/>
        <w:adjustRightInd w:val="0"/>
        <w:ind w:firstLine="709"/>
        <w:jc w:val="both"/>
        <w:rPr>
          <w:rFonts w:ascii="Arial" w:hAnsi="Arial"/>
          <w:szCs w:val="28"/>
        </w:rPr>
      </w:pPr>
      <w:r>
        <w:rPr>
          <w:rFonts w:ascii="Arial" w:hAnsi="Arial"/>
          <w:szCs w:val="28"/>
        </w:rPr>
        <w:lastRenderedPageBreak/>
        <w:t xml:space="preserve">- </w:t>
      </w:r>
      <w:r w:rsidRPr="00406466">
        <w:rPr>
          <w:rFonts w:ascii="Arial" w:hAnsi="Arial"/>
          <w:szCs w:val="28"/>
        </w:rPr>
        <w:t xml:space="preserve">при </w:t>
      </w:r>
      <w:proofErr w:type="gramStart"/>
      <w:r w:rsidRPr="00406466">
        <w:rPr>
          <w:rFonts w:ascii="Arial" w:hAnsi="Arial"/>
          <w:szCs w:val="28"/>
        </w:rPr>
        <w:t>обращении</w:t>
      </w:r>
      <w:proofErr w:type="gramEnd"/>
      <w:r w:rsidRPr="00406466">
        <w:rPr>
          <w:rFonts w:ascii="Arial" w:hAnsi="Arial"/>
          <w:szCs w:val="28"/>
        </w:rPr>
        <w:t xml:space="preserve">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210429" w:rsidRPr="00406466" w:rsidRDefault="00210429" w:rsidP="00210429">
      <w:pPr>
        <w:adjustRightInd w:val="0"/>
        <w:ind w:firstLine="709"/>
        <w:jc w:val="both"/>
        <w:rPr>
          <w:rFonts w:ascii="Arial" w:hAnsi="Arial"/>
          <w:szCs w:val="28"/>
        </w:rPr>
      </w:pPr>
      <w:r w:rsidRPr="00406466">
        <w:rPr>
          <w:rFonts w:ascii="Arial" w:hAnsi="Arial"/>
          <w:szCs w:val="28"/>
        </w:rPr>
        <w:t>5) соблюдение срока предоставления муниципальной услуги;</w:t>
      </w:r>
    </w:p>
    <w:p w:rsidR="00210429" w:rsidRPr="00406466" w:rsidRDefault="00210429" w:rsidP="00210429">
      <w:pPr>
        <w:adjustRightInd w:val="0"/>
        <w:ind w:firstLine="709"/>
        <w:jc w:val="both"/>
        <w:rPr>
          <w:rFonts w:ascii="Arial" w:hAnsi="Arial"/>
          <w:szCs w:val="28"/>
        </w:rPr>
      </w:pPr>
      <w:r w:rsidRPr="00406466">
        <w:rPr>
          <w:rFonts w:ascii="Arial" w:hAnsi="Arial"/>
          <w:szCs w:val="28"/>
        </w:rPr>
        <w:t>6) соблюдение сроков ожидания в очереди при предоставлении муниципальной услуги;</w:t>
      </w:r>
    </w:p>
    <w:p w:rsidR="00210429" w:rsidRPr="00406466" w:rsidRDefault="00210429" w:rsidP="00210429">
      <w:pPr>
        <w:adjustRightInd w:val="0"/>
        <w:ind w:firstLine="709"/>
        <w:jc w:val="both"/>
        <w:rPr>
          <w:rFonts w:ascii="Arial" w:hAnsi="Arial"/>
          <w:szCs w:val="28"/>
        </w:rPr>
      </w:pPr>
      <w:r w:rsidRPr="00406466">
        <w:rPr>
          <w:rFonts w:ascii="Arial" w:hAnsi="Arial"/>
          <w:szCs w:val="28"/>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210429" w:rsidRPr="00406466" w:rsidRDefault="00210429" w:rsidP="00210429">
      <w:pPr>
        <w:pStyle w:val="ac"/>
        <w:ind w:firstLine="709"/>
      </w:pPr>
      <w:r w:rsidRPr="00406466">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210429" w:rsidRPr="00406466" w:rsidRDefault="00210429" w:rsidP="00210429">
      <w:pPr>
        <w:pStyle w:val="ac"/>
        <w:ind w:firstLine="709"/>
      </w:pPr>
      <w:r>
        <w:t xml:space="preserve">- </w:t>
      </w:r>
      <w:r w:rsidRPr="00406466">
        <w:t>информирование и консультирование заявителей по вопросу предоставления муниципальной услуги;</w:t>
      </w:r>
    </w:p>
    <w:p w:rsidR="00210429" w:rsidRPr="00406466" w:rsidRDefault="00210429" w:rsidP="00210429">
      <w:pPr>
        <w:pStyle w:val="ac"/>
        <w:ind w:firstLine="709"/>
      </w:pPr>
      <w:r>
        <w:t xml:space="preserve">- </w:t>
      </w:r>
      <w:r w:rsidRPr="00406466">
        <w:t>прием запроса и документов в соответствии с настоящим административным регламентом;</w:t>
      </w:r>
    </w:p>
    <w:p w:rsidR="00210429" w:rsidRPr="00406466" w:rsidRDefault="00210429" w:rsidP="00210429">
      <w:pPr>
        <w:pStyle w:val="ac"/>
        <w:ind w:firstLine="709"/>
      </w:pPr>
      <w:r>
        <w:t xml:space="preserve">- </w:t>
      </w:r>
      <w:r w:rsidRPr="00406466">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210429" w:rsidRPr="00406466" w:rsidRDefault="00210429" w:rsidP="00210429">
      <w:pPr>
        <w:pStyle w:val="ac"/>
        <w:ind w:firstLine="709"/>
      </w:pPr>
      <w:r>
        <w:t xml:space="preserve">- </w:t>
      </w:r>
      <w:r w:rsidRPr="00406466">
        <w:t>выдача результатов предоставления муниципальной услуги в соответствии с настоящим административным регламентом.</w:t>
      </w:r>
    </w:p>
    <w:p w:rsidR="00210429" w:rsidRPr="00406466" w:rsidRDefault="00210429" w:rsidP="00210429">
      <w:pPr>
        <w:pStyle w:val="ac"/>
        <w:ind w:firstLine="709"/>
      </w:pPr>
      <w:r w:rsidRPr="00406466">
        <w:t xml:space="preserve">24. </w:t>
      </w:r>
      <w:proofErr w:type="gramStart"/>
      <w:r w:rsidRPr="00406466">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roofErr w:type="gramEnd"/>
    </w:p>
    <w:p w:rsidR="00210429" w:rsidRPr="00406466" w:rsidRDefault="00210429" w:rsidP="00210429">
      <w:pPr>
        <w:pStyle w:val="ac"/>
        <w:ind w:firstLine="709"/>
      </w:pPr>
    </w:p>
    <w:p w:rsidR="00210429" w:rsidRPr="00406466" w:rsidRDefault="00210429" w:rsidP="00210429">
      <w:pPr>
        <w:autoSpaceDE w:val="0"/>
        <w:autoSpaceDN w:val="0"/>
        <w:adjustRightInd w:val="0"/>
        <w:ind w:firstLine="709"/>
        <w:jc w:val="both"/>
        <w:rPr>
          <w:rFonts w:ascii="Arial" w:hAnsi="Arial"/>
          <w:bCs/>
          <w:szCs w:val="28"/>
        </w:rPr>
      </w:pPr>
      <w:r w:rsidRPr="00406466">
        <w:rPr>
          <w:rFonts w:ascii="Arial" w:hAnsi="Arial"/>
          <w:bCs/>
          <w:szCs w:val="28"/>
        </w:rPr>
        <w:t>Раздел 3. Административные процедуры</w:t>
      </w:r>
    </w:p>
    <w:p w:rsidR="00210429" w:rsidRPr="00406466" w:rsidRDefault="00210429" w:rsidP="00210429">
      <w:pPr>
        <w:autoSpaceDE w:val="0"/>
        <w:autoSpaceDN w:val="0"/>
        <w:adjustRightInd w:val="0"/>
        <w:ind w:firstLine="709"/>
        <w:jc w:val="both"/>
        <w:rPr>
          <w:rFonts w:ascii="Arial" w:hAnsi="Arial"/>
          <w:bCs/>
          <w:szCs w:val="28"/>
        </w:rPr>
      </w:pPr>
      <w:proofErr w:type="gramStart"/>
      <w:r w:rsidRPr="00406466">
        <w:rPr>
          <w:rFonts w:ascii="Arial" w:hAnsi="Arial"/>
          <w:bCs/>
          <w:szCs w:val="28"/>
        </w:rPr>
        <w:t>(Состав, последовательность и сроки выполнения</w:t>
      </w:r>
      <w:proofErr w:type="gramEnd"/>
    </w:p>
    <w:p w:rsidR="00210429" w:rsidRPr="00406466" w:rsidRDefault="00210429" w:rsidP="00210429">
      <w:pPr>
        <w:autoSpaceDE w:val="0"/>
        <w:autoSpaceDN w:val="0"/>
        <w:adjustRightInd w:val="0"/>
        <w:ind w:firstLine="709"/>
        <w:jc w:val="both"/>
        <w:rPr>
          <w:rFonts w:ascii="Arial" w:hAnsi="Arial"/>
          <w:bCs/>
          <w:szCs w:val="28"/>
        </w:rPr>
      </w:pPr>
      <w:r w:rsidRPr="00406466">
        <w:rPr>
          <w:rFonts w:ascii="Arial" w:hAnsi="Arial"/>
          <w:bCs/>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406466">
        <w:rPr>
          <w:rFonts w:ascii="Arial" w:hAnsi="Arial"/>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406466">
        <w:rPr>
          <w:rFonts w:ascii="Arial" w:hAnsi="Arial"/>
          <w:bCs/>
          <w:szCs w:val="28"/>
        </w:rPr>
        <w:t>)</w:t>
      </w:r>
    </w:p>
    <w:p w:rsidR="00210429" w:rsidRPr="00406466" w:rsidRDefault="00210429" w:rsidP="00210429">
      <w:pPr>
        <w:autoSpaceDE w:val="0"/>
        <w:autoSpaceDN w:val="0"/>
        <w:adjustRightInd w:val="0"/>
        <w:ind w:firstLine="709"/>
        <w:jc w:val="both"/>
        <w:rPr>
          <w:rFonts w:ascii="Arial" w:hAnsi="Arial"/>
          <w:bCs/>
          <w:szCs w:val="28"/>
        </w:rPr>
      </w:pP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25. Предоставление муниципальной услуги включает в себя следующие административные процедуры:</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1) прием и регистрация документов;</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2) подготовка информации об объектах недвижимого имущества, находящегося в муниципальной собственности и предназначенных для сдачи в аренду;</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3) принятие решения о предоставлении (об отказе в предоставлении) муниципальной услуги;</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4) выдача документов по результатам предоставления муниципальной услуги.</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lastRenderedPageBreak/>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администрацию </w:t>
      </w:r>
      <w:r>
        <w:rPr>
          <w:rFonts w:ascii="Arial" w:hAnsi="Arial"/>
          <w:szCs w:val="28"/>
        </w:rPr>
        <w:t>Столпинского</w:t>
      </w:r>
      <w:r w:rsidRPr="00406466">
        <w:rPr>
          <w:rFonts w:ascii="Arial" w:hAnsi="Arial"/>
          <w:szCs w:val="28"/>
        </w:rPr>
        <w:t xml:space="preserve"> сельского поселения посредством:</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1) личного обращения с запросом и документами, необходимыми для предоставления муниципальной услуги в</w:t>
      </w:r>
      <w:r w:rsidRPr="00406466">
        <w:rPr>
          <w:rFonts w:ascii="Arial" w:hAnsi="Arial"/>
          <w:iCs/>
          <w:szCs w:val="28"/>
          <w:u w:val="single"/>
        </w:rPr>
        <w:t>,</w:t>
      </w:r>
      <w:r w:rsidRPr="00406466">
        <w:rPr>
          <w:rFonts w:ascii="Arial" w:hAnsi="Arial"/>
          <w:iCs/>
          <w:szCs w:val="28"/>
        </w:rPr>
        <w:t xml:space="preserve"> МФЦ</w:t>
      </w:r>
      <w:r w:rsidRPr="00406466">
        <w:rPr>
          <w:rFonts w:ascii="Arial" w:hAnsi="Arial"/>
          <w:szCs w:val="28"/>
        </w:rPr>
        <w:t>;</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2) почтового отправления запроса и документов, необходимых для предоставления муниципальной услуги в администрацию </w:t>
      </w:r>
      <w:r>
        <w:rPr>
          <w:rFonts w:ascii="Arial" w:hAnsi="Arial"/>
          <w:szCs w:val="28"/>
        </w:rPr>
        <w:t>Столпинского</w:t>
      </w:r>
      <w:r w:rsidRPr="00406466">
        <w:rPr>
          <w:rFonts w:ascii="Arial" w:hAnsi="Arial"/>
          <w:szCs w:val="28"/>
        </w:rPr>
        <w:t xml:space="preserve"> сельского поселения;</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27. При поступлении запроса специалист, ответственный за прием и регистрацию документов:</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1) устанавливает предмет обращения заявителя;</w:t>
      </w:r>
    </w:p>
    <w:p w:rsidR="00210429" w:rsidRPr="00406466" w:rsidRDefault="00210429" w:rsidP="00210429">
      <w:pPr>
        <w:adjustRightInd w:val="0"/>
        <w:ind w:firstLine="709"/>
        <w:jc w:val="both"/>
        <w:rPr>
          <w:rFonts w:ascii="Arial" w:hAnsi="Arial"/>
          <w:szCs w:val="28"/>
        </w:rPr>
      </w:pPr>
      <w:r w:rsidRPr="00406466">
        <w:rPr>
          <w:rFonts w:ascii="Arial" w:hAnsi="Arial"/>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210429" w:rsidRPr="00406466" w:rsidRDefault="00210429" w:rsidP="00210429">
      <w:pPr>
        <w:adjustRightInd w:val="0"/>
        <w:ind w:firstLine="709"/>
        <w:jc w:val="both"/>
        <w:rPr>
          <w:rFonts w:ascii="Arial" w:hAnsi="Arial"/>
          <w:szCs w:val="28"/>
        </w:rPr>
      </w:pPr>
      <w:r w:rsidRPr="00406466">
        <w:rPr>
          <w:rFonts w:ascii="Arial" w:hAnsi="Arial"/>
          <w:szCs w:val="28"/>
        </w:rPr>
        <w:t xml:space="preserve">3) при </w:t>
      </w:r>
      <w:proofErr w:type="gramStart"/>
      <w:r w:rsidRPr="00406466">
        <w:rPr>
          <w:rFonts w:ascii="Arial" w:hAnsi="Arial"/>
          <w:szCs w:val="28"/>
        </w:rPr>
        <w:t>отсутствии</w:t>
      </w:r>
      <w:proofErr w:type="gramEnd"/>
      <w:r w:rsidRPr="00406466">
        <w:rPr>
          <w:rFonts w:ascii="Arial" w:hAnsi="Arial"/>
          <w:szCs w:val="28"/>
        </w:rPr>
        <w:t xml:space="preserve"> у заявителя заполненного </w:t>
      </w:r>
      <w:r w:rsidRPr="00406466">
        <w:rPr>
          <w:rFonts w:ascii="Arial" w:hAnsi="Arial"/>
          <w:iCs/>
          <w:szCs w:val="28"/>
        </w:rPr>
        <w:t>запроса</w:t>
      </w:r>
      <w:r w:rsidRPr="00406466">
        <w:rPr>
          <w:rFonts w:ascii="Arial" w:hAnsi="Arial"/>
          <w:szCs w:val="28"/>
        </w:rPr>
        <w:t xml:space="preserve"> или неправильном его заполнении, помогает заявителю заполнить </w:t>
      </w:r>
      <w:r w:rsidRPr="00406466">
        <w:rPr>
          <w:rFonts w:ascii="Arial" w:hAnsi="Arial"/>
          <w:iCs/>
          <w:szCs w:val="28"/>
        </w:rPr>
        <w:t>запрос</w:t>
      </w:r>
      <w:r w:rsidRPr="00406466">
        <w:rPr>
          <w:rFonts w:ascii="Arial" w:hAnsi="Arial"/>
          <w:szCs w:val="28"/>
        </w:rPr>
        <w:t xml:space="preserve"> или заполняет его самостоятельно и представляет на подпись заявителю;</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210429" w:rsidRPr="00406466" w:rsidRDefault="00210429" w:rsidP="00210429">
      <w:pPr>
        <w:autoSpaceDE w:val="0"/>
        <w:autoSpaceDN w:val="0"/>
        <w:adjustRightInd w:val="0"/>
        <w:ind w:firstLine="709"/>
        <w:jc w:val="both"/>
        <w:rPr>
          <w:rFonts w:ascii="Arial" w:hAnsi="Arial"/>
          <w:szCs w:val="28"/>
          <w:u w:val="single"/>
        </w:rPr>
      </w:pPr>
      <w:r w:rsidRPr="00406466">
        <w:rPr>
          <w:rFonts w:ascii="Arial" w:hAnsi="Arial"/>
          <w:szCs w:val="28"/>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210429" w:rsidRPr="00406466" w:rsidRDefault="00210429" w:rsidP="00210429">
      <w:pPr>
        <w:autoSpaceDE w:val="0"/>
        <w:autoSpaceDN w:val="0"/>
        <w:adjustRightInd w:val="0"/>
        <w:ind w:firstLine="709"/>
        <w:jc w:val="both"/>
        <w:rPr>
          <w:rFonts w:ascii="Arial" w:hAnsi="Arial"/>
          <w:szCs w:val="28"/>
          <w:u w:val="single"/>
        </w:rPr>
      </w:pPr>
      <w:r w:rsidRPr="00406466">
        <w:rPr>
          <w:rFonts w:ascii="Arial" w:hAnsi="Arial"/>
          <w:szCs w:val="28"/>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210429" w:rsidRPr="00406466" w:rsidRDefault="00210429" w:rsidP="00210429">
      <w:pPr>
        <w:pStyle w:val="ac"/>
        <w:ind w:firstLine="709"/>
        <w:rPr>
          <w:iCs/>
        </w:rPr>
      </w:pPr>
      <w:r w:rsidRPr="00406466">
        <w:rPr>
          <w:iCs/>
        </w:rPr>
        <w:t>7) передает комплект документов специалисту, ответственному за подготовку информации.</w:t>
      </w:r>
    </w:p>
    <w:p w:rsidR="00210429" w:rsidRPr="00406466" w:rsidRDefault="00210429" w:rsidP="00210429">
      <w:pPr>
        <w:ind w:firstLine="709"/>
        <w:jc w:val="both"/>
        <w:rPr>
          <w:rFonts w:ascii="Arial" w:hAnsi="Arial"/>
          <w:iCs/>
          <w:szCs w:val="28"/>
        </w:rPr>
      </w:pPr>
      <w:r w:rsidRPr="00406466">
        <w:rPr>
          <w:rFonts w:ascii="Arial" w:hAnsi="Arial"/>
          <w:szCs w:val="28"/>
        </w:rPr>
        <w:t xml:space="preserve">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администрацию </w:t>
      </w:r>
      <w:r>
        <w:rPr>
          <w:rFonts w:ascii="Arial" w:hAnsi="Arial"/>
          <w:szCs w:val="28"/>
        </w:rPr>
        <w:t>Столпинского</w:t>
      </w:r>
      <w:r w:rsidRPr="00406466">
        <w:rPr>
          <w:rFonts w:ascii="Arial" w:hAnsi="Arial"/>
          <w:szCs w:val="28"/>
        </w:rPr>
        <w:t xml:space="preserve"> сельского поселения.</w:t>
      </w:r>
    </w:p>
    <w:p w:rsidR="00210429" w:rsidRPr="00406466" w:rsidRDefault="00210429" w:rsidP="00210429">
      <w:pPr>
        <w:pStyle w:val="ac"/>
        <w:tabs>
          <w:tab w:val="left" w:pos="-3119"/>
        </w:tabs>
        <w:ind w:firstLine="709"/>
      </w:pPr>
      <w:r w:rsidRPr="00406466">
        <w:t>29. Особенности приема запроса и документов (сведений), полученных от заявителя в форме электронного документа.</w:t>
      </w:r>
    </w:p>
    <w:p w:rsidR="00210429" w:rsidRPr="00406466" w:rsidRDefault="00210429" w:rsidP="00210429">
      <w:pPr>
        <w:pStyle w:val="ac"/>
        <w:ind w:firstLine="709"/>
      </w:pPr>
      <w:proofErr w:type="gramStart"/>
      <w:r w:rsidRPr="00406466">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w:t>
      </w:r>
      <w:proofErr w:type="gramEnd"/>
      <w:r w:rsidRPr="00406466">
        <w:t xml:space="preserve">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406466">
        <w:rPr>
          <w:rStyle w:val="ab"/>
        </w:rPr>
        <w:footnoteReference w:id="5"/>
      </w:r>
      <w:r w:rsidRPr="00406466">
        <w:t>.</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30. При поступлении запроса в </w:t>
      </w:r>
      <w:proofErr w:type="gramStart"/>
      <w:r w:rsidRPr="00406466">
        <w:rPr>
          <w:rFonts w:ascii="Arial" w:hAnsi="Arial"/>
          <w:szCs w:val="28"/>
        </w:rPr>
        <w:t>электронной</w:t>
      </w:r>
      <w:proofErr w:type="gramEnd"/>
      <w:r w:rsidRPr="00406466">
        <w:rPr>
          <w:rFonts w:ascii="Arial" w:hAnsi="Arial"/>
          <w:szCs w:val="28"/>
        </w:rPr>
        <w:t xml:space="preserve"> форме через РПГУ </w:t>
      </w:r>
      <w:r w:rsidRPr="00406466">
        <w:rPr>
          <w:rFonts w:ascii="Arial" w:hAnsi="Arial"/>
          <w:iCs/>
          <w:szCs w:val="28"/>
        </w:rPr>
        <w:t xml:space="preserve">специалист, ответственный за прием и регистрацию документов, осуществляет </w:t>
      </w:r>
      <w:r w:rsidRPr="00406466">
        <w:rPr>
          <w:rFonts w:ascii="Arial" w:hAnsi="Arial"/>
          <w:szCs w:val="28"/>
        </w:rPr>
        <w:t>прием запроса и документов (сведений) с учетом следующих особенностей:</w:t>
      </w:r>
    </w:p>
    <w:p w:rsidR="00210429" w:rsidRPr="00406466" w:rsidRDefault="00210429" w:rsidP="00210429">
      <w:pPr>
        <w:tabs>
          <w:tab w:val="left" w:pos="426"/>
        </w:tabs>
        <w:ind w:firstLine="709"/>
        <w:jc w:val="both"/>
        <w:rPr>
          <w:rFonts w:ascii="Arial" w:hAnsi="Arial"/>
          <w:szCs w:val="28"/>
        </w:rPr>
      </w:pPr>
      <w:r w:rsidRPr="00406466">
        <w:rPr>
          <w:rFonts w:ascii="Arial" w:hAnsi="Arial"/>
          <w:iCs/>
          <w:szCs w:val="28"/>
        </w:rPr>
        <w:lastRenderedPageBreak/>
        <w:t>1) оформляет запрос и электронные образы полученных от</w:t>
      </w:r>
      <w:r w:rsidRPr="00406466">
        <w:rPr>
          <w:rFonts w:ascii="Arial" w:hAnsi="Arial"/>
          <w:szCs w:val="28"/>
        </w:rPr>
        <w:t xml:space="preserve"> заявителя документов (сведений) на бумажных носителях, заверяет их надписью «копия верна», датой, подписью и печатью администрации </w:t>
      </w:r>
      <w:r>
        <w:rPr>
          <w:rFonts w:ascii="Arial" w:hAnsi="Arial"/>
          <w:szCs w:val="28"/>
        </w:rPr>
        <w:t>Столпинского</w:t>
      </w:r>
      <w:r w:rsidRPr="00406466">
        <w:rPr>
          <w:rFonts w:ascii="Arial" w:hAnsi="Arial"/>
          <w:szCs w:val="28"/>
        </w:rPr>
        <w:t xml:space="preserve"> сельского поселения;</w:t>
      </w:r>
    </w:p>
    <w:p w:rsidR="00210429" w:rsidRPr="00406466" w:rsidRDefault="00210429" w:rsidP="00210429">
      <w:pPr>
        <w:tabs>
          <w:tab w:val="left" w:pos="426"/>
        </w:tabs>
        <w:ind w:firstLine="709"/>
        <w:jc w:val="both"/>
        <w:rPr>
          <w:rFonts w:ascii="Arial" w:hAnsi="Arial"/>
          <w:szCs w:val="28"/>
        </w:rPr>
      </w:pPr>
      <w:r w:rsidRPr="00406466">
        <w:rPr>
          <w:rFonts w:ascii="Arial" w:hAnsi="Arial"/>
          <w:szCs w:val="28"/>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210429" w:rsidRPr="00406466" w:rsidRDefault="00210429" w:rsidP="00210429">
      <w:pPr>
        <w:pStyle w:val="a7"/>
        <w:autoSpaceDE w:val="0"/>
        <w:autoSpaceDN w:val="0"/>
        <w:adjustRightInd w:val="0"/>
        <w:spacing w:after="0" w:line="240" w:lineRule="auto"/>
        <w:ind w:left="0" w:firstLine="709"/>
        <w:jc w:val="both"/>
        <w:rPr>
          <w:rFonts w:ascii="Arial" w:hAnsi="Arial"/>
          <w:sz w:val="24"/>
          <w:szCs w:val="28"/>
        </w:rPr>
      </w:pPr>
      <w:r w:rsidRPr="00406466">
        <w:rPr>
          <w:rFonts w:ascii="Arial" w:hAnsi="Arial"/>
          <w:sz w:val="24"/>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210429" w:rsidRPr="00406466" w:rsidRDefault="00210429" w:rsidP="00210429">
      <w:pPr>
        <w:pStyle w:val="a7"/>
        <w:autoSpaceDE w:val="0"/>
        <w:autoSpaceDN w:val="0"/>
        <w:adjustRightInd w:val="0"/>
        <w:spacing w:after="0" w:line="240" w:lineRule="auto"/>
        <w:ind w:left="0" w:firstLine="709"/>
        <w:jc w:val="both"/>
        <w:rPr>
          <w:rFonts w:ascii="Arial" w:hAnsi="Arial"/>
          <w:sz w:val="24"/>
          <w:szCs w:val="28"/>
        </w:rPr>
      </w:pPr>
      <w:r>
        <w:rPr>
          <w:rFonts w:ascii="Arial" w:hAnsi="Arial"/>
          <w:sz w:val="24"/>
          <w:szCs w:val="28"/>
        </w:rPr>
        <w:t xml:space="preserve">- </w:t>
      </w:r>
      <w:r w:rsidRPr="00406466">
        <w:rPr>
          <w:rFonts w:ascii="Arial" w:hAnsi="Arial"/>
          <w:sz w:val="24"/>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0429" w:rsidRPr="00406466" w:rsidRDefault="00210429" w:rsidP="00210429">
      <w:pPr>
        <w:pStyle w:val="a7"/>
        <w:autoSpaceDE w:val="0"/>
        <w:autoSpaceDN w:val="0"/>
        <w:adjustRightInd w:val="0"/>
        <w:spacing w:after="0" w:line="240" w:lineRule="auto"/>
        <w:ind w:left="0" w:firstLine="709"/>
        <w:jc w:val="both"/>
        <w:rPr>
          <w:rFonts w:ascii="Arial" w:hAnsi="Arial"/>
          <w:sz w:val="24"/>
          <w:szCs w:val="28"/>
        </w:rPr>
      </w:pPr>
      <w:proofErr w:type="gramStart"/>
      <w:r>
        <w:rPr>
          <w:rFonts w:ascii="Arial" w:hAnsi="Arial"/>
          <w:sz w:val="24"/>
          <w:szCs w:val="28"/>
        </w:rPr>
        <w:t xml:space="preserve">- </w:t>
      </w:r>
      <w:r w:rsidRPr="00406466">
        <w:rPr>
          <w:rFonts w:ascii="Arial" w:hAnsi="Arial"/>
          <w:sz w:val="24"/>
          <w:szCs w:val="28"/>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roofErr w:type="gramEnd"/>
    </w:p>
    <w:p w:rsidR="00210429" w:rsidRPr="00406466" w:rsidRDefault="00210429" w:rsidP="00210429">
      <w:pPr>
        <w:pStyle w:val="a7"/>
        <w:autoSpaceDE w:val="0"/>
        <w:autoSpaceDN w:val="0"/>
        <w:adjustRightInd w:val="0"/>
        <w:spacing w:after="0" w:line="240" w:lineRule="auto"/>
        <w:ind w:left="0" w:firstLine="709"/>
        <w:jc w:val="both"/>
        <w:rPr>
          <w:rFonts w:ascii="Arial" w:hAnsi="Arial"/>
          <w:sz w:val="24"/>
          <w:szCs w:val="28"/>
        </w:rPr>
      </w:pPr>
      <w:r>
        <w:rPr>
          <w:rFonts w:ascii="Arial" w:hAnsi="Arial"/>
          <w:sz w:val="24"/>
          <w:szCs w:val="28"/>
        </w:rPr>
        <w:t xml:space="preserve">- </w:t>
      </w:r>
      <w:r w:rsidRPr="00406466">
        <w:rPr>
          <w:rFonts w:ascii="Arial" w:hAnsi="Arial"/>
          <w:sz w:val="24"/>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w:t>
      </w:r>
      <w:r>
        <w:rPr>
          <w:rFonts w:ascii="Arial" w:hAnsi="Arial"/>
          <w:sz w:val="24"/>
          <w:szCs w:val="28"/>
        </w:rPr>
        <w:t>тветствии с Федеральным законом</w:t>
      </w:r>
      <w:r w:rsidRPr="00406466">
        <w:rPr>
          <w:rFonts w:ascii="Arial" w:hAnsi="Arial"/>
          <w:sz w:val="24"/>
          <w:szCs w:val="28"/>
        </w:rPr>
        <w:t xml:space="preserve">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0429" w:rsidRPr="00406466" w:rsidRDefault="00210429" w:rsidP="00210429">
      <w:pPr>
        <w:pStyle w:val="a7"/>
        <w:autoSpaceDE w:val="0"/>
        <w:autoSpaceDN w:val="0"/>
        <w:adjustRightInd w:val="0"/>
        <w:spacing w:after="0" w:line="240" w:lineRule="auto"/>
        <w:ind w:left="0" w:firstLine="709"/>
        <w:jc w:val="both"/>
        <w:rPr>
          <w:rFonts w:ascii="Arial" w:hAnsi="Arial"/>
          <w:sz w:val="24"/>
          <w:szCs w:val="28"/>
        </w:rPr>
      </w:pPr>
      <w:proofErr w:type="gramStart"/>
      <w:r>
        <w:rPr>
          <w:rFonts w:ascii="Arial" w:hAnsi="Arial"/>
          <w:sz w:val="24"/>
          <w:szCs w:val="28"/>
        </w:rPr>
        <w:t xml:space="preserve">- </w:t>
      </w:r>
      <w:r w:rsidRPr="00406466">
        <w:rPr>
          <w:rFonts w:ascii="Arial" w:hAnsi="Arial"/>
          <w:sz w:val="24"/>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roofErr w:type="gramEnd"/>
    </w:p>
    <w:p w:rsidR="00210429" w:rsidRPr="00406466" w:rsidRDefault="00210429" w:rsidP="00210429">
      <w:pPr>
        <w:pStyle w:val="a7"/>
        <w:autoSpaceDE w:val="0"/>
        <w:autoSpaceDN w:val="0"/>
        <w:adjustRightInd w:val="0"/>
        <w:spacing w:after="0" w:line="240" w:lineRule="auto"/>
        <w:ind w:left="0" w:firstLine="709"/>
        <w:jc w:val="both"/>
        <w:rPr>
          <w:rFonts w:ascii="Arial" w:hAnsi="Arial"/>
          <w:sz w:val="24"/>
          <w:szCs w:val="28"/>
        </w:rPr>
      </w:pPr>
      <w:r w:rsidRPr="00406466">
        <w:rPr>
          <w:rFonts w:ascii="Arial" w:hAnsi="Arial"/>
          <w:sz w:val="24"/>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10429" w:rsidRPr="00406466" w:rsidRDefault="00210429" w:rsidP="00210429">
      <w:pPr>
        <w:tabs>
          <w:tab w:val="left" w:pos="426"/>
        </w:tabs>
        <w:ind w:firstLine="709"/>
        <w:jc w:val="both"/>
        <w:rPr>
          <w:rFonts w:ascii="Arial" w:hAnsi="Arial"/>
          <w:szCs w:val="28"/>
        </w:rPr>
      </w:pPr>
      <w:r w:rsidRPr="00406466">
        <w:rPr>
          <w:rFonts w:ascii="Arial" w:hAnsi="Arial"/>
          <w:szCs w:val="28"/>
        </w:rPr>
        <w:t xml:space="preserve">3) регистрирует запрос в Журнале регистрации заявлений. </w:t>
      </w:r>
      <w:proofErr w:type="gramStart"/>
      <w:r w:rsidRPr="00406466">
        <w:rPr>
          <w:rFonts w:ascii="Arial" w:hAnsi="Arial"/>
          <w:szCs w:val="28"/>
        </w:rPr>
        <w:t xml:space="preserve">Регистрация запроса, сформированного и отправленного через РПГУ в выходные дни, праздничные дни, после окончания рабочего дня согласно графику работы администрации </w:t>
      </w:r>
      <w:r>
        <w:rPr>
          <w:rFonts w:ascii="Arial" w:hAnsi="Arial"/>
          <w:szCs w:val="28"/>
        </w:rPr>
        <w:t>Столпинского</w:t>
      </w:r>
      <w:r w:rsidRPr="00406466">
        <w:rPr>
          <w:rFonts w:ascii="Arial" w:hAnsi="Arial"/>
          <w:szCs w:val="28"/>
        </w:rPr>
        <w:t xml:space="preserve"> сельского поселения, производится в следующий рабочий день;</w:t>
      </w:r>
      <w:proofErr w:type="gramEnd"/>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406466">
        <w:rPr>
          <w:rFonts w:ascii="Arial" w:hAnsi="Arial"/>
          <w:iCs/>
          <w:szCs w:val="28"/>
        </w:rPr>
        <w:t xml:space="preserve">специалиста, ответственного за прием и регистрацию документов </w:t>
      </w:r>
      <w:r w:rsidRPr="00406466">
        <w:rPr>
          <w:rFonts w:ascii="Arial" w:hAnsi="Arial"/>
          <w:szCs w:val="28"/>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5) передает специалисту, ответственному за подготовку информации, зарегистрированный комплект документов.</w:t>
      </w:r>
    </w:p>
    <w:p w:rsidR="00210429" w:rsidRPr="00406466" w:rsidRDefault="00210429" w:rsidP="00210429">
      <w:pPr>
        <w:pStyle w:val="ac"/>
        <w:ind w:firstLine="709"/>
      </w:pPr>
      <w:r w:rsidRPr="00406466">
        <w:lastRenderedPageBreak/>
        <w:t>Срок исполнения администра</w:t>
      </w:r>
      <w:r>
        <w:t xml:space="preserve">тивной процедуры – не позднее 1 </w:t>
      </w:r>
      <w:r w:rsidRPr="00406466">
        <w:t>рабочего дня, следующего за днем получения запроса</w:t>
      </w:r>
      <w:r w:rsidRPr="00406466">
        <w:rPr>
          <w:rStyle w:val="ab"/>
        </w:rPr>
        <w:footnoteReference w:id="6"/>
      </w:r>
      <w:r w:rsidRPr="00406466">
        <w:t>.</w:t>
      </w:r>
    </w:p>
    <w:p w:rsidR="00210429" w:rsidRPr="00406466" w:rsidRDefault="00210429" w:rsidP="00210429">
      <w:pPr>
        <w:pStyle w:val="ac"/>
        <w:ind w:firstLine="709"/>
      </w:pPr>
      <w:r w:rsidRPr="00406466">
        <w:t xml:space="preserve">31. Результатом исполнения административной процедуры является прием и регистрация в Журнале регистрации заявлений </w:t>
      </w:r>
      <w:r w:rsidRPr="00406466">
        <w:rPr>
          <w:iCs/>
        </w:rPr>
        <w:t>запроса</w:t>
      </w:r>
      <w:r w:rsidRPr="00406466">
        <w:t xml:space="preserve"> о предоставлении муниципальной услуги с прилагаемыми к нему документами и передача их специалисту, ответственному за подготовку информации.</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Максимальный срок исполнения админист</w:t>
      </w:r>
      <w:r>
        <w:rPr>
          <w:rFonts w:ascii="Arial" w:hAnsi="Arial"/>
          <w:szCs w:val="28"/>
        </w:rPr>
        <w:t xml:space="preserve">ративных действий составляет </w:t>
      </w:r>
      <w:r w:rsidRPr="00406466">
        <w:rPr>
          <w:rFonts w:ascii="Arial" w:hAnsi="Arial"/>
          <w:szCs w:val="28"/>
        </w:rPr>
        <w:t>15</w:t>
      </w:r>
      <w:r w:rsidRPr="00406466">
        <w:rPr>
          <w:rFonts w:ascii="Arial" w:hAnsi="Arial"/>
          <w:iCs/>
          <w:szCs w:val="28"/>
        </w:rPr>
        <w:t xml:space="preserve"> минут</w:t>
      </w:r>
      <w:r w:rsidRPr="00406466">
        <w:rPr>
          <w:rFonts w:ascii="Arial" w:hAnsi="Arial"/>
          <w:szCs w:val="28"/>
        </w:rPr>
        <w:t>.</w:t>
      </w:r>
    </w:p>
    <w:p w:rsidR="00210429" w:rsidRPr="00406466" w:rsidRDefault="00210429" w:rsidP="00210429">
      <w:pPr>
        <w:autoSpaceDE w:val="0"/>
        <w:autoSpaceDN w:val="0"/>
        <w:adjustRightInd w:val="0"/>
        <w:ind w:firstLine="709"/>
        <w:jc w:val="both"/>
        <w:rPr>
          <w:rFonts w:ascii="Arial" w:hAnsi="Arial"/>
          <w:iCs/>
          <w:szCs w:val="28"/>
        </w:rPr>
      </w:pPr>
      <w:r w:rsidRPr="00406466">
        <w:rPr>
          <w:rFonts w:ascii="Arial" w:hAnsi="Arial"/>
          <w:szCs w:val="28"/>
        </w:rPr>
        <w:t>Максимальный срок исполнения административной процедуры составляет</w:t>
      </w:r>
      <w:r w:rsidRPr="00406466">
        <w:rPr>
          <w:rFonts w:ascii="Arial" w:hAnsi="Arial"/>
          <w:iCs/>
          <w:szCs w:val="28"/>
        </w:rPr>
        <w:t xml:space="preserve"> 3 дня.</w:t>
      </w:r>
    </w:p>
    <w:p w:rsidR="00210429" w:rsidRPr="00406466" w:rsidRDefault="00210429" w:rsidP="00210429">
      <w:pPr>
        <w:ind w:firstLine="709"/>
        <w:jc w:val="both"/>
        <w:rPr>
          <w:rFonts w:ascii="Arial" w:hAnsi="Arial"/>
          <w:szCs w:val="28"/>
        </w:rPr>
      </w:pPr>
      <w:r w:rsidRPr="00406466">
        <w:rPr>
          <w:rFonts w:ascii="Arial" w:hAnsi="Arial"/>
          <w:szCs w:val="28"/>
        </w:rPr>
        <w:t>32. Основанием для начала административной процедуры подготовки информации об объектах недвижимого имущества, находящегося в муниципальной собственности и предназначенных для сдачи в аренду, является получение специалистом, ответственным за подготовку информации, комплекта документов заявителя.</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33. Специалист, ответственный за подготовку информации:</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1) 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 xml:space="preserve">2) устанавливает наличие либо отсутствие информации об объекте недвижимого имущества, находящегося в собственности администрации </w:t>
      </w:r>
      <w:r>
        <w:rPr>
          <w:rFonts w:cs="Times New Roman"/>
          <w:sz w:val="24"/>
          <w:szCs w:val="28"/>
        </w:rPr>
        <w:t>Столпинского</w:t>
      </w:r>
      <w:r w:rsidRPr="00406466">
        <w:rPr>
          <w:rFonts w:cs="Times New Roman"/>
          <w:sz w:val="24"/>
          <w:szCs w:val="28"/>
        </w:rPr>
        <w:t xml:space="preserve"> сельского поселения и предназначенного для сдачи в аренду, запрашиваемой заявителем (представителем заявителя).</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34. При отсутствии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подготовку информации, осуществляет подготовку:</w:t>
      </w:r>
    </w:p>
    <w:p w:rsidR="00210429" w:rsidRPr="00406466" w:rsidRDefault="00210429" w:rsidP="00210429">
      <w:pPr>
        <w:ind w:firstLine="709"/>
        <w:jc w:val="both"/>
        <w:rPr>
          <w:rFonts w:ascii="Arial" w:hAnsi="Arial"/>
          <w:szCs w:val="28"/>
        </w:rPr>
      </w:pPr>
      <w:r w:rsidRPr="00406466">
        <w:rPr>
          <w:rFonts w:ascii="Arial" w:hAnsi="Arial"/>
          <w:szCs w:val="28"/>
        </w:rPr>
        <w:t xml:space="preserve">1) проекта информации об объектах недвижимого имущества, находящихся в муниципальной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 по форме согласно приложению № 2 к настоящему административному регламенту (далее – проект информации об объектах недвижимого имущества);</w:t>
      </w:r>
    </w:p>
    <w:p w:rsidR="00210429" w:rsidRPr="00406466" w:rsidRDefault="00210429" w:rsidP="00210429">
      <w:pPr>
        <w:ind w:firstLine="709"/>
        <w:jc w:val="both"/>
        <w:rPr>
          <w:rFonts w:ascii="Arial" w:hAnsi="Arial"/>
          <w:szCs w:val="28"/>
        </w:rPr>
      </w:pPr>
      <w:r w:rsidRPr="00406466">
        <w:rPr>
          <w:rFonts w:ascii="Arial" w:hAnsi="Arial"/>
          <w:szCs w:val="28"/>
        </w:rPr>
        <w:t xml:space="preserve">2) проекта уведомления об отсутствии информации об объектах недвижимого имущества, находящихся в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 по форме согласно приложению № 3 к настоящему административному регламенту (далее – проект уведомления об отсутствии информации об объектах недвижимого имущества).</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35. </w:t>
      </w:r>
      <w:proofErr w:type="gramStart"/>
      <w:r w:rsidRPr="00406466">
        <w:rPr>
          <w:rFonts w:ascii="Arial" w:hAnsi="Arial"/>
          <w:szCs w:val="28"/>
        </w:rPr>
        <w:t xml:space="preserve">При наличии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подготовку информации, осуществляет подготовку проекта уведомления об отказе в предоставлении информации об объектах недвижимого имущества, находящихся в муниципальной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 по форме согласно </w:t>
      </w:r>
      <w:hyperlink w:anchor="Par833" w:history="1">
        <w:r w:rsidRPr="00406466">
          <w:rPr>
            <w:rFonts w:ascii="Arial" w:hAnsi="Arial"/>
            <w:szCs w:val="28"/>
          </w:rPr>
          <w:t>приложению</w:t>
        </w:r>
      </w:hyperlink>
      <w:r w:rsidRPr="00406466">
        <w:rPr>
          <w:rFonts w:ascii="Arial" w:hAnsi="Arial"/>
          <w:szCs w:val="28"/>
        </w:rPr>
        <w:t xml:space="preserve"> № 4 к настоящему административному регламенту, с указанием оснований отказа</w:t>
      </w:r>
      <w:proofErr w:type="gramEnd"/>
      <w:r w:rsidRPr="00406466">
        <w:rPr>
          <w:rFonts w:ascii="Arial" w:hAnsi="Arial"/>
          <w:szCs w:val="28"/>
        </w:rPr>
        <w:t xml:space="preserve"> (далее – проект уведомления об отказе в предоставлении муниципальной услуги).</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36. </w:t>
      </w:r>
      <w:proofErr w:type="gramStart"/>
      <w:r w:rsidRPr="00406466">
        <w:rPr>
          <w:rFonts w:ascii="Arial" w:hAnsi="Arial"/>
          <w:szCs w:val="28"/>
        </w:rPr>
        <w:t xml:space="preserve">Специалист, ответственный за подготовку информации, проводит согласование проекта информации об объектах недвижимого имущества либо проекта уведомления об отсутствии информации об объектах недвижимого имущества, либо </w:t>
      </w:r>
      <w:r w:rsidRPr="00406466">
        <w:rPr>
          <w:rFonts w:ascii="Arial" w:hAnsi="Arial"/>
          <w:szCs w:val="28"/>
        </w:rPr>
        <w:lastRenderedPageBreak/>
        <w:t xml:space="preserve">проекта уведомления об отказе в предоставлении муниципальной услуги в порядке делопроизводства, установленного в администрации </w:t>
      </w:r>
      <w:r>
        <w:rPr>
          <w:rFonts w:ascii="Arial" w:hAnsi="Arial"/>
          <w:szCs w:val="28"/>
        </w:rPr>
        <w:t>Столпинского</w:t>
      </w:r>
      <w:r w:rsidRPr="00406466">
        <w:rPr>
          <w:rFonts w:ascii="Arial" w:hAnsi="Arial"/>
          <w:szCs w:val="28"/>
        </w:rPr>
        <w:t xml:space="preserve"> сельского поселения</w:t>
      </w:r>
      <w:r w:rsidRPr="00406466">
        <w:rPr>
          <w:rFonts w:ascii="Arial" w:hAnsi="Arial"/>
          <w:iCs/>
          <w:szCs w:val="28"/>
        </w:rPr>
        <w:t xml:space="preserve">, </w:t>
      </w:r>
      <w:r w:rsidRPr="00406466">
        <w:rPr>
          <w:rFonts w:ascii="Arial" w:hAnsi="Arial"/>
          <w:szCs w:val="28"/>
        </w:rPr>
        <w:t xml:space="preserve">и передает проекты актов и комплект документов администрации </w:t>
      </w:r>
      <w:r>
        <w:rPr>
          <w:rFonts w:ascii="Arial" w:hAnsi="Arial"/>
          <w:szCs w:val="28"/>
        </w:rPr>
        <w:t>Столпинского</w:t>
      </w:r>
      <w:r w:rsidRPr="00406466">
        <w:rPr>
          <w:rFonts w:ascii="Arial" w:hAnsi="Arial"/>
          <w:szCs w:val="28"/>
        </w:rPr>
        <w:t xml:space="preserve"> сельского поселения для принятия решения.</w:t>
      </w:r>
      <w:proofErr w:type="gramEnd"/>
    </w:p>
    <w:p w:rsidR="00210429" w:rsidRPr="00406466" w:rsidRDefault="00210429" w:rsidP="00210429">
      <w:pPr>
        <w:autoSpaceDE w:val="0"/>
        <w:autoSpaceDN w:val="0"/>
        <w:adjustRightInd w:val="0"/>
        <w:ind w:firstLine="709"/>
        <w:jc w:val="both"/>
        <w:rPr>
          <w:rFonts w:ascii="Arial" w:hAnsi="Arial"/>
          <w:iCs/>
          <w:szCs w:val="28"/>
        </w:rPr>
      </w:pPr>
      <w:r w:rsidRPr="00406466">
        <w:rPr>
          <w:rFonts w:ascii="Arial" w:hAnsi="Arial"/>
          <w:szCs w:val="28"/>
        </w:rPr>
        <w:t xml:space="preserve">37. Результатом исполнения административной процедуры является подготовка проекта 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и передача их с комплектом документов заявителя администрации </w:t>
      </w:r>
      <w:r>
        <w:rPr>
          <w:rFonts w:ascii="Arial" w:hAnsi="Arial"/>
          <w:szCs w:val="28"/>
        </w:rPr>
        <w:t>Столпинского</w:t>
      </w:r>
      <w:r w:rsidRPr="00406466">
        <w:rPr>
          <w:rFonts w:ascii="Arial" w:hAnsi="Arial"/>
          <w:szCs w:val="28"/>
        </w:rPr>
        <w:t xml:space="preserve"> сельского поселения</w:t>
      </w:r>
      <w:r w:rsidRPr="00406466">
        <w:rPr>
          <w:rFonts w:ascii="Arial" w:hAnsi="Arial"/>
          <w:iCs/>
          <w:szCs w:val="28"/>
        </w:rPr>
        <w:t>.</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Максимальный срок выполнения административных действий составляет </w:t>
      </w:r>
      <w:r w:rsidRPr="00406466">
        <w:rPr>
          <w:rFonts w:ascii="Arial" w:hAnsi="Arial"/>
          <w:iCs/>
          <w:szCs w:val="28"/>
        </w:rPr>
        <w:t>5 часов</w:t>
      </w:r>
      <w:r w:rsidRPr="00406466">
        <w:rPr>
          <w:rFonts w:ascii="Arial" w:hAnsi="Arial"/>
          <w:szCs w:val="28"/>
        </w:rPr>
        <w:t>.</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Максимальный срок выполнения административной процедуры составляет 5</w:t>
      </w:r>
      <w:r w:rsidRPr="00406466">
        <w:rPr>
          <w:rFonts w:ascii="Arial" w:hAnsi="Arial"/>
          <w:iCs/>
          <w:szCs w:val="28"/>
        </w:rPr>
        <w:t xml:space="preserve"> дней</w:t>
      </w:r>
      <w:r w:rsidRPr="00406466">
        <w:rPr>
          <w:rFonts w:ascii="Arial" w:hAnsi="Arial"/>
          <w:szCs w:val="28"/>
        </w:rPr>
        <w:t xml:space="preserve">. </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38. </w:t>
      </w:r>
      <w:proofErr w:type="gramStart"/>
      <w:r w:rsidRPr="00406466">
        <w:rPr>
          <w:rFonts w:ascii="Arial" w:hAnsi="Arial"/>
          <w:szCs w:val="28"/>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главой администрации </w:t>
      </w:r>
      <w:r>
        <w:rPr>
          <w:rFonts w:ascii="Arial" w:hAnsi="Arial"/>
          <w:szCs w:val="28"/>
        </w:rPr>
        <w:t>Столпинского</w:t>
      </w:r>
      <w:r w:rsidRPr="00406466">
        <w:rPr>
          <w:rFonts w:ascii="Arial" w:hAnsi="Arial"/>
          <w:szCs w:val="28"/>
        </w:rPr>
        <w:t xml:space="preserve"> сельского поселения проекта 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и комплекта документов заявителя.</w:t>
      </w:r>
      <w:proofErr w:type="gramEnd"/>
    </w:p>
    <w:p w:rsidR="00210429" w:rsidRPr="00406466" w:rsidRDefault="00210429" w:rsidP="00210429">
      <w:pPr>
        <w:tabs>
          <w:tab w:val="num" w:pos="709"/>
        </w:tabs>
        <w:ind w:firstLine="709"/>
        <w:jc w:val="both"/>
        <w:rPr>
          <w:rFonts w:ascii="Arial" w:hAnsi="Arial"/>
          <w:szCs w:val="28"/>
        </w:rPr>
      </w:pPr>
      <w:r w:rsidRPr="00406466">
        <w:rPr>
          <w:rFonts w:ascii="Arial" w:hAnsi="Arial"/>
          <w:szCs w:val="28"/>
        </w:rPr>
        <w:t xml:space="preserve">39. Глава администрации </w:t>
      </w:r>
      <w:r>
        <w:rPr>
          <w:rFonts w:ascii="Arial" w:hAnsi="Arial"/>
          <w:szCs w:val="28"/>
        </w:rPr>
        <w:t>Столпинского</w:t>
      </w:r>
      <w:r w:rsidRPr="00406466">
        <w:rPr>
          <w:rFonts w:ascii="Arial" w:hAnsi="Arial"/>
          <w:szCs w:val="28"/>
        </w:rPr>
        <w:t xml:space="preserve"> сельского поселения определяет правомерность предоставления информации об объектах недвижимого имущества, находящихся в муниципальной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w:t>
      </w:r>
      <w:r w:rsidRPr="00406466">
        <w:rPr>
          <w:rFonts w:ascii="Arial" w:hAnsi="Arial"/>
          <w:iCs/>
          <w:szCs w:val="28"/>
        </w:rPr>
        <w:t xml:space="preserve">и </w:t>
      </w:r>
      <w:r w:rsidRPr="00406466">
        <w:rPr>
          <w:rFonts w:ascii="Arial" w:hAnsi="Arial"/>
          <w:szCs w:val="28"/>
        </w:rPr>
        <w:t>предназначенных для сдачи в аренду.</w:t>
      </w:r>
    </w:p>
    <w:p w:rsidR="00210429" w:rsidRPr="00406466" w:rsidRDefault="00210429" w:rsidP="00210429">
      <w:pPr>
        <w:tabs>
          <w:tab w:val="left" w:pos="-2268"/>
        </w:tabs>
        <w:ind w:firstLine="709"/>
        <w:jc w:val="both"/>
        <w:rPr>
          <w:rFonts w:ascii="Arial" w:hAnsi="Arial"/>
          <w:szCs w:val="28"/>
        </w:rPr>
      </w:pPr>
      <w:r w:rsidRPr="00406466">
        <w:rPr>
          <w:rFonts w:ascii="Arial" w:hAnsi="Arial"/>
          <w:szCs w:val="28"/>
        </w:rPr>
        <w:t xml:space="preserve">40. Если проекты документов, указанные в пункте 38 настоящего административного регламента, не соответствуют законодательству, администрация </w:t>
      </w:r>
      <w:r>
        <w:rPr>
          <w:rFonts w:ascii="Arial" w:hAnsi="Arial"/>
          <w:szCs w:val="28"/>
        </w:rPr>
        <w:t>Столпинского</w:t>
      </w:r>
      <w:r w:rsidRPr="00406466">
        <w:rPr>
          <w:rFonts w:ascii="Arial" w:hAnsi="Arial"/>
          <w:szCs w:val="28"/>
        </w:rPr>
        <w:t xml:space="preserve"> сельского поселения 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210429" w:rsidRPr="00406466" w:rsidRDefault="00210429" w:rsidP="00210429">
      <w:pPr>
        <w:ind w:firstLine="709"/>
        <w:jc w:val="both"/>
        <w:rPr>
          <w:rFonts w:ascii="Arial" w:hAnsi="Arial"/>
          <w:szCs w:val="28"/>
          <w:u w:val="single"/>
        </w:rPr>
      </w:pPr>
      <w:r w:rsidRPr="00406466">
        <w:rPr>
          <w:rFonts w:ascii="Arial" w:hAnsi="Arial"/>
          <w:szCs w:val="28"/>
        </w:rPr>
        <w:t xml:space="preserve">41. В случае соответствия действующему законодательству проектов документов, указанные в пункте 38 настоящего административного регламента, глава администрации </w:t>
      </w:r>
      <w:r>
        <w:rPr>
          <w:rFonts w:ascii="Arial" w:hAnsi="Arial"/>
          <w:szCs w:val="28"/>
        </w:rPr>
        <w:t>Столпинского</w:t>
      </w:r>
      <w:r w:rsidRPr="00406466">
        <w:rPr>
          <w:rFonts w:ascii="Arial" w:hAnsi="Arial"/>
          <w:szCs w:val="28"/>
        </w:rPr>
        <w:t xml:space="preserve"> сельского поселения</w:t>
      </w:r>
      <w:r w:rsidRPr="00406466">
        <w:rPr>
          <w:rFonts w:ascii="Arial" w:hAnsi="Arial"/>
          <w:iCs/>
          <w:szCs w:val="28"/>
        </w:rPr>
        <w:t>:</w:t>
      </w:r>
    </w:p>
    <w:p w:rsidR="00210429" w:rsidRPr="00406466" w:rsidRDefault="00210429" w:rsidP="00210429">
      <w:pPr>
        <w:ind w:firstLine="709"/>
        <w:jc w:val="both"/>
        <w:rPr>
          <w:rFonts w:ascii="Arial" w:hAnsi="Arial"/>
          <w:szCs w:val="28"/>
          <w:u w:val="single"/>
        </w:rPr>
      </w:pPr>
      <w:r w:rsidRPr="00406466">
        <w:rPr>
          <w:rFonts w:ascii="Arial" w:hAnsi="Arial"/>
          <w:szCs w:val="28"/>
        </w:rPr>
        <w:t xml:space="preserve">1) подписывает их и заверяет печатью администрации </w:t>
      </w:r>
      <w:r>
        <w:rPr>
          <w:rFonts w:ascii="Arial" w:hAnsi="Arial"/>
          <w:szCs w:val="28"/>
        </w:rPr>
        <w:t>Столпинского</w:t>
      </w:r>
      <w:r w:rsidRPr="00406466">
        <w:rPr>
          <w:rFonts w:ascii="Arial" w:hAnsi="Arial"/>
          <w:szCs w:val="28"/>
        </w:rPr>
        <w:t xml:space="preserve"> сельского поселения</w:t>
      </w:r>
      <w:r w:rsidRPr="00406466">
        <w:rPr>
          <w:rFonts w:ascii="Arial" w:hAnsi="Arial"/>
          <w:szCs w:val="28"/>
          <w:u w:val="single"/>
        </w:rPr>
        <w:t>;</w:t>
      </w:r>
    </w:p>
    <w:p w:rsidR="00210429" w:rsidRPr="00406466" w:rsidRDefault="00210429" w:rsidP="00210429">
      <w:pPr>
        <w:tabs>
          <w:tab w:val="left" w:pos="-2268"/>
        </w:tabs>
        <w:ind w:firstLine="709"/>
        <w:jc w:val="both"/>
        <w:rPr>
          <w:rFonts w:ascii="Arial" w:hAnsi="Arial"/>
          <w:szCs w:val="28"/>
        </w:rPr>
      </w:pPr>
      <w:r w:rsidRPr="00406466">
        <w:rPr>
          <w:rFonts w:ascii="Arial" w:hAnsi="Arial"/>
          <w:szCs w:val="28"/>
        </w:rPr>
        <w:t>2) передает комплект документов заявителя специалисту, ответственному за выдачу документов.</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42. </w:t>
      </w:r>
      <w:proofErr w:type="gramStart"/>
      <w:r w:rsidRPr="00406466">
        <w:rPr>
          <w:rFonts w:ascii="Arial" w:hAnsi="Arial"/>
          <w:szCs w:val="28"/>
        </w:rPr>
        <w:t xml:space="preserve">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информации об объектах недвижимого имущества, находящихся в муниципальной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 либо уведомления об отсутствии информации об объектах недвижимого имущества, находящихся в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 либо уведомления</w:t>
      </w:r>
      <w:proofErr w:type="gramEnd"/>
      <w:r w:rsidRPr="00406466">
        <w:rPr>
          <w:rFonts w:ascii="Arial" w:hAnsi="Arial"/>
          <w:szCs w:val="28"/>
        </w:rPr>
        <w:t xml:space="preserve"> об отказе в предоставлении информации об объектах недвижимого имущества, находящихся в муниципальной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 и комплекта документов заявителя специалисту, ответственному за выдачу документов.</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Максимальный срок выполнения административных действий составляет 1 час.</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Максимальный срок выполнения административной процедуры составляет  5</w:t>
      </w:r>
      <w:r w:rsidRPr="00406466">
        <w:rPr>
          <w:rFonts w:ascii="Arial" w:hAnsi="Arial"/>
          <w:iCs/>
          <w:szCs w:val="28"/>
        </w:rPr>
        <w:t xml:space="preserve"> дней</w:t>
      </w:r>
      <w:r w:rsidRPr="00406466">
        <w:rPr>
          <w:rFonts w:ascii="Arial" w:hAnsi="Arial"/>
          <w:szCs w:val="28"/>
        </w:rPr>
        <w:t>.</w:t>
      </w:r>
    </w:p>
    <w:p w:rsidR="00210429" w:rsidRPr="00406466" w:rsidRDefault="00210429" w:rsidP="00210429">
      <w:pPr>
        <w:ind w:firstLine="709"/>
        <w:jc w:val="both"/>
        <w:rPr>
          <w:rFonts w:ascii="Arial" w:hAnsi="Arial"/>
          <w:szCs w:val="28"/>
        </w:rPr>
      </w:pPr>
      <w:r w:rsidRPr="00406466">
        <w:rPr>
          <w:rFonts w:ascii="Arial" w:hAnsi="Arial"/>
          <w:szCs w:val="28"/>
        </w:rPr>
        <w:t xml:space="preserve">43. Основанием для начала административной процедуры выдачи документов по результатам предоставления муниципальной услуги является получение </w:t>
      </w:r>
      <w:r w:rsidRPr="00406466">
        <w:rPr>
          <w:rFonts w:ascii="Arial" w:hAnsi="Arial"/>
          <w:szCs w:val="28"/>
        </w:rPr>
        <w:lastRenderedPageBreak/>
        <w:t>специалистом, ответственным за выдачу документов, комплекта документов заявителя.</w:t>
      </w:r>
    </w:p>
    <w:p w:rsidR="00210429" w:rsidRPr="00406466" w:rsidRDefault="00210429" w:rsidP="00210429">
      <w:pPr>
        <w:ind w:firstLine="709"/>
        <w:jc w:val="both"/>
        <w:rPr>
          <w:rFonts w:ascii="Arial" w:hAnsi="Arial"/>
          <w:szCs w:val="28"/>
          <w:u w:val="single"/>
        </w:rPr>
      </w:pPr>
      <w:r w:rsidRPr="00406466">
        <w:rPr>
          <w:rFonts w:ascii="Arial" w:hAnsi="Arial"/>
          <w:szCs w:val="28"/>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210429" w:rsidRPr="00406466" w:rsidRDefault="00210429" w:rsidP="00210429">
      <w:pPr>
        <w:ind w:firstLine="709"/>
        <w:jc w:val="both"/>
        <w:rPr>
          <w:rFonts w:ascii="Arial" w:hAnsi="Arial"/>
          <w:szCs w:val="28"/>
        </w:rPr>
      </w:pPr>
      <w:r w:rsidRPr="00406466">
        <w:rPr>
          <w:rFonts w:ascii="Arial" w:hAnsi="Arial"/>
          <w:szCs w:val="28"/>
        </w:rPr>
        <w:t>1) регистрирует документ о предоставлении (об отказе в предоставлении) муниципальной услуги в Журнале учета информации;</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210429" w:rsidRPr="00406466" w:rsidRDefault="00210429" w:rsidP="00210429">
      <w:pPr>
        <w:ind w:firstLine="709"/>
        <w:jc w:val="both"/>
        <w:rPr>
          <w:rFonts w:ascii="Arial" w:hAnsi="Arial"/>
          <w:szCs w:val="28"/>
        </w:rPr>
      </w:pPr>
      <w:r w:rsidRPr="00406466">
        <w:rPr>
          <w:rFonts w:ascii="Arial" w:hAnsi="Arial"/>
          <w:szCs w:val="28"/>
        </w:rPr>
        <w:t xml:space="preserve">3) вручает (направляет) заявителю (почтовым отправлением, в электронной форме (при </w:t>
      </w:r>
      <w:proofErr w:type="gramStart"/>
      <w:r w:rsidRPr="00406466">
        <w:rPr>
          <w:rFonts w:ascii="Arial" w:hAnsi="Arial"/>
          <w:szCs w:val="28"/>
        </w:rPr>
        <w:t>наличии</w:t>
      </w:r>
      <w:proofErr w:type="gramEnd"/>
      <w:r w:rsidRPr="00406466">
        <w:rPr>
          <w:rFonts w:ascii="Arial" w:hAnsi="Arial"/>
          <w:szCs w:val="28"/>
        </w:rPr>
        <w:t xml:space="preserve"> технической возможности) и т.п.) один из следующих документов:</w:t>
      </w:r>
    </w:p>
    <w:p w:rsidR="00210429" w:rsidRPr="00406466" w:rsidRDefault="00210429" w:rsidP="00210429">
      <w:pPr>
        <w:ind w:firstLine="709"/>
        <w:jc w:val="both"/>
        <w:rPr>
          <w:rFonts w:ascii="Arial" w:hAnsi="Arial"/>
          <w:szCs w:val="28"/>
        </w:rPr>
      </w:pPr>
      <w:r>
        <w:rPr>
          <w:rFonts w:ascii="Arial" w:hAnsi="Arial"/>
          <w:szCs w:val="28"/>
        </w:rPr>
        <w:t xml:space="preserve">- </w:t>
      </w:r>
      <w:r w:rsidRPr="00406466">
        <w:rPr>
          <w:rFonts w:ascii="Arial" w:hAnsi="Arial"/>
          <w:szCs w:val="28"/>
        </w:rPr>
        <w:t xml:space="preserve">информацию об объектах недвижимого имущества, находящихся в муниципальной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w:t>
      </w:r>
    </w:p>
    <w:p w:rsidR="00210429" w:rsidRPr="00406466" w:rsidRDefault="00210429" w:rsidP="00210429">
      <w:pPr>
        <w:ind w:firstLine="709"/>
        <w:jc w:val="both"/>
        <w:rPr>
          <w:rFonts w:ascii="Arial" w:hAnsi="Arial"/>
          <w:szCs w:val="28"/>
        </w:rPr>
      </w:pPr>
      <w:r>
        <w:rPr>
          <w:rFonts w:ascii="Arial" w:hAnsi="Arial"/>
          <w:szCs w:val="28"/>
        </w:rPr>
        <w:t xml:space="preserve">- </w:t>
      </w:r>
      <w:r w:rsidRPr="00406466">
        <w:rPr>
          <w:rFonts w:ascii="Arial" w:hAnsi="Arial"/>
          <w:szCs w:val="28"/>
        </w:rPr>
        <w:t xml:space="preserve">уведомление об отсутствии информации об объектах недвижимого имущества, находящихся в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w:t>
      </w:r>
    </w:p>
    <w:p w:rsidR="00210429" w:rsidRPr="00406466" w:rsidRDefault="00210429" w:rsidP="00210429">
      <w:pPr>
        <w:ind w:firstLine="709"/>
        <w:jc w:val="both"/>
        <w:rPr>
          <w:rFonts w:ascii="Arial" w:hAnsi="Arial"/>
          <w:szCs w:val="28"/>
        </w:rPr>
      </w:pPr>
      <w:r>
        <w:rPr>
          <w:rFonts w:ascii="Arial" w:hAnsi="Arial"/>
          <w:szCs w:val="28"/>
        </w:rPr>
        <w:t xml:space="preserve">- </w:t>
      </w:r>
      <w:r w:rsidRPr="00406466">
        <w:rPr>
          <w:rFonts w:ascii="Arial" w:hAnsi="Arial"/>
          <w:szCs w:val="28"/>
        </w:rPr>
        <w:t xml:space="preserve">уведомление об отказе в предоставлении информации об объектах недвижимого имущества, находящихся в муниципальной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w:t>
      </w:r>
    </w:p>
    <w:p w:rsidR="00210429" w:rsidRPr="00406466" w:rsidRDefault="00210429" w:rsidP="00210429">
      <w:pPr>
        <w:pStyle w:val="ac"/>
        <w:ind w:firstLine="709"/>
      </w:pPr>
      <w:r w:rsidRPr="00406466">
        <w:t>4) передает комплект документов специалисту, ответственному за делопроизводство, для последующей его регистрации и передачи в архив.</w:t>
      </w:r>
    </w:p>
    <w:p w:rsidR="00210429" w:rsidRPr="00406466" w:rsidRDefault="00210429" w:rsidP="00210429">
      <w:pPr>
        <w:ind w:firstLine="709"/>
        <w:jc w:val="both"/>
        <w:rPr>
          <w:rFonts w:ascii="Arial" w:hAnsi="Arial"/>
          <w:szCs w:val="28"/>
        </w:rPr>
      </w:pPr>
      <w:r w:rsidRPr="00406466">
        <w:rPr>
          <w:rFonts w:ascii="Arial" w:hAnsi="Arial"/>
          <w:szCs w:val="28"/>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406466">
        <w:rPr>
          <w:rFonts w:ascii="Arial" w:hAnsi="Arial"/>
          <w:iCs/>
          <w:szCs w:val="28"/>
        </w:rPr>
        <w:t>МФЦ.</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45.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лично либо направление его почтовым отправлением с уведомлением о доставке или через РПГУ (при наличии технической возможности).</w:t>
      </w:r>
    </w:p>
    <w:p w:rsidR="00210429" w:rsidRPr="00406466" w:rsidRDefault="00210429" w:rsidP="00210429">
      <w:pPr>
        <w:ind w:firstLine="709"/>
        <w:jc w:val="both"/>
        <w:rPr>
          <w:rFonts w:ascii="Arial" w:hAnsi="Arial"/>
          <w:szCs w:val="28"/>
        </w:rPr>
      </w:pPr>
      <w:r w:rsidRPr="00406466">
        <w:rPr>
          <w:rFonts w:ascii="Arial" w:hAnsi="Arial"/>
          <w:szCs w:val="28"/>
        </w:rPr>
        <w:t>Максимальный срок исполнения административных действий составляет 1 час.</w:t>
      </w:r>
    </w:p>
    <w:p w:rsidR="00210429" w:rsidRPr="00406466" w:rsidRDefault="00210429" w:rsidP="00210429">
      <w:pPr>
        <w:ind w:firstLine="709"/>
        <w:jc w:val="both"/>
        <w:rPr>
          <w:rFonts w:ascii="Arial" w:hAnsi="Arial"/>
          <w:szCs w:val="28"/>
        </w:rPr>
      </w:pPr>
      <w:r w:rsidRPr="00406466">
        <w:rPr>
          <w:rFonts w:ascii="Arial" w:hAnsi="Arial"/>
          <w:szCs w:val="28"/>
        </w:rPr>
        <w:t>Максимальный срок исполнения административной процедуры составляет 1 день.</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 xml:space="preserve">46. </w:t>
      </w:r>
      <w:proofErr w:type="gramStart"/>
      <w:r w:rsidRPr="00406466">
        <w:rPr>
          <w:rFonts w:cs="Times New Roman"/>
          <w:sz w:val="24"/>
          <w:szCs w:val="28"/>
        </w:rPr>
        <w:t xml:space="preserve">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w:t>
      </w:r>
      <w:r>
        <w:rPr>
          <w:rFonts w:cs="Times New Roman"/>
          <w:sz w:val="24"/>
          <w:szCs w:val="28"/>
        </w:rPr>
        <w:t>Столпинского</w:t>
      </w:r>
      <w:r w:rsidRPr="00406466">
        <w:rPr>
          <w:rFonts w:cs="Times New Roman"/>
          <w:sz w:val="24"/>
          <w:szCs w:val="28"/>
        </w:rPr>
        <w:t xml:space="preserve"> сельского поселения </w:t>
      </w:r>
      <w:r w:rsidRPr="00406466">
        <w:rPr>
          <w:sz w:val="24"/>
          <w:szCs w:val="28"/>
        </w:rPr>
        <w:t xml:space="preserve"> </w:t>
      </w:r>
      <w:r w:rsidRPr="00406466">
        <w:rPr>
          <w:rFonts w:cs="Times New Roman"/>
          <w:sz w:val="24"/>
          <w:szCs w:val="28"/>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roofErr w:type="gramEnd"/>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r>
        <w:rPr>
          <w:rFonts w:ascii="Arial" w:hAnsi="Arial"/>
          <w:szCs w:val="28"/>
        </w:rPr>
        <w:t>Столпинского</w:t>
      </w:r>
      <w:r w:rsidRPr="00406466">
        <w:rPr>
          <w:rFonts w:ascii="Arial" w:hAnsi="Arial"/>
          <w:szCs w:val="28"/>
        </w:rPr>
        <w:t xml:space="preserve"> сельского поселения и (или) должностного лица администрации </w:t>
      </w:r>
      <w:r>
        <w:rPr>
          <w:rFonts w:ascii="Arial" w:hAnsi="Arial"/>
          <w:szCs w:val="28"/>
        </w:rPr>
        <w:t>Столпинского</w:t>
      </w:r>
      <w:r w:rsidRPr="00406466">
        <w:rPr>
          <w:rFonts w:ascii="Arial" w:hAnsi="Arial"/>
          <w:szCs w:val="28"/>
        </w:rPr>
        <w:t xml:space="preserve"> сельского поселения, плата с заявителя не взимается.</w:t>
      </w:r>
    </w:p>
    <w:p w:rsidR="00210429" w:rsidRPr="00406466" w:rsidRDefault="00210429" w:rsidP="00210429">
      <w:pPr>
        <w:pStyle w:val="ConsPlusNormal"/>
        <w:widowControl/>
        <w:ind w:firstLine="709"/>
        <w:jc w:val="both"/>
        <w:rPr>
          <w:rFonts w:cs="Times New Roman"/>
          <w:sz w:val="24"/>
          <w:szCs w:val="28"/>
        </w:rPr>
      </w:pPr>
      <w:proofErr w:type="gramStart"/>
      <w:r w:rsidRPr="00406466">
        <w:rPr>
          <w:rFonts w:cs="Times New Roman"/>
          <w:sz w:val="24"/>
          <w:szCs w:val="28"/>
        </w:rPr>
        <w:lastRenderedPageBreak/>
        <w:t xml:space="preserve">Жалоба заявителя на отказ администрации </w:t>
      </w:r>
      <w:r>
        <w:rPr>
          <w:rFonts w:cs="Times New Roman"/>
          <w:sz w:val="24"/>
          <w:szCs w:val="28"/>
        </w:rPr>
        <w:t>Столпинского</w:t>
      </w:r>
      <w:r w:rsidRPr="00406466">
        <w:rPr>
          <w:rFonts w:cs="Times New Roman"/>
          <w:sz w:val="24"/>
          <w:szCs w:val="28"/>
        </w:rPr>
        <w:t xml:space="preserve"> сельского поселения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27" w:anchor="P505" w:history="1">
        <w:r w:rsidRPr="00406466">
          <w:rPr>
            <w:rStyle w:val="a8"/>
            <w:rFonts w:cs="Times New Roman"/>
            <w:sz w:val="24"/>
            <w:szCs w:val="28"/>
          </w:rPr>
          <w:t>разделом 5</w:t>
        </w:r>
      </w:hyperlink>
      <w:r w:rsidRPr="00406466">
        <w:rPr>
          <w:rFonts w:cs="Times New Roman"/>
          <w:sz w:val="24"/>
          <w:szCs w:val="28"/>
        </w:rPr>
        <w:t xml:space="preserve"> настоящего административного регламента.</w:t>
      </w:r>
      <w:proofErr w:type="gramEnd"/>
    </w:p>
    <w:p w:rsidR="00210429" w:rsidRPr="00406466" w:rsidRDefault="00210429" w:rsidP="00210429">
      <w:pPr>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Раздел 4. Порядок и формы контроля за исполнением административного регламента</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ind w:firstLine="709"/>
        <w:jc w:val="both"/>
        <w:rPr>
          <w:rFonts w:ascii="Arial" w:eastAsia="Calibri" w:hAnsi="Arial"/>
          <w:szCs w:val="28"/>
        </w:rPr>
      </w:pPr>
      <w:r w:rsidRPr="00406466">
        <w:rPr>
          <w:rFonts w:ascii="Arial" w:eastAsia="Calibri" w:hAnsi="Arial"/>
          <w:szCs w:val="28"/>
        </w:rPr>
        <w:t xml:space="preserve">47. Текущий контроль соблюдения и исполнения ответственными должностными лицами администрации </w:t>
      </w:r>
      <w:r>
        <w:rPr>
          <w:rFonts w:ascii="Arial" w:eastAsia="Calibri" w:hAnsi="Arial"/>
          <w:szCs w:val="28"/>
        </w:rPr>
        <w:t>Столпинского</w:t>
      </w:r>
      <w:r w:rsidRPr="00406466">
        <w:rPr>
          <w:rFonts w:ascii="Arial" w:eastAsia="Calibri" w:hAnsi="Arial"/>
          <w:szCs w:val="28"/>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w:t>
      </w:r>
      <w:r>
        <w:rPr>
          <w:rFonts w:ascii="Arial" w:eastAsia="Calibri" w:hAnsi="Arial"/>
          <w:szCs w:val="28"/>
        </w:rPr>
        <w:t>Столпинского</w:t>
      </w:r>
      <w:r w:rsidRPr="00406466">
        <w:rPr>
          <w:rFonts w:ascii="Arial" w:eastAsia="Calibri" w:hAnsi="Arial"/>
          <w:szCs w:val="28"/>
        </w:rPr>
        <w:t xml:space="preserve"> сельского поселения, а в период его отсутствия </w:t>
      </w:r>
      <w:proofErr w:type="gramStart"/>
      <w:r w:rsidRPr="00406466">
        <w:rPr>
          <w:rFonts w:ascii="Arial" w:eastAsia="Calibri" w:hAnsi="Arial"/>
          <w:szCs w:val="28"/>
        </w:rPr>
        <w:t>исполняющим</w:t>
      </w:r>
      <w:proofErr w:type="gramEnd"/>
      <w:r w:rsidRPr="00406466">
        <w:rPr>
          <w:rFonts w:ascii="Arial" w:eastAsia="Calibri" w:hAnsi="Arial"/>
          <w:szCs w:val="28"/>
        </w:rPr>
        <w:t xml:space="preserve"> обязанности главы администрации </w:t>
      </w:r>
      <w:r>
        <w:rPr>
          <w:rFonts w:ascii="Arial" w:eastAsia="Calibri" w:hAnsi="Arial"/>
          <w:szCs w:val="28"/>
        </w:rPr>
        <w:t>Столпинского</w:t>
      </w:r>
      <w:r w:rsidRPr="00406466">
        <w:rPr>
          <w:rFonts w:ascii="Arial" w:eastAsia="Calibri" w:hAnsi="Arial"/>
          <w:szCs w:val="28"/>
        </w:rPr>
        <w:t xml:space="preserve"> сельского поселения .</w:t>
      </w:r>
    </w:p>
    <w:p w:rsidR="00210429" w:rsidRPr="00406466" w:rsidRDefault="00210429" w:rsidP="00210429">
      <w:pPr>
        <w:ind w:firstLine="709"/>
        <w:jc w:val="both"/>
        <w:rPr>
          <w:rFonts w:ascii="Arial" w:eastAsia="Calibri" w:hAnsi="Arial"/>
          <w:szCs w:val="28"/>
        </w:rPr>
      </w:pPr>
      <w:r w:rsidRPr="00406466">
        <w:rPr>
          <w:rFonts w:ascii="Arial" w:eastAsia="Calibri" w:hAnsi="Arial"/>
          <w:szCs w:val="28"/>
        </w:rPr>
        <w:t>48.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210429" w:rsidRPr="00406466" w:rsidRDefault="00210429" w:rsidP="00210429">
      <w:pPr>
        <w:ind w:firstLine="709"/>
        <w:jc w:val="both"/>
        <w:rPr>
          <w:rFonts w:ascii="Arial" w:eastAsia="Calibri" w:hAnsi="Arial"/>
          <w:szCs w:val="28"/>
        </w:rPr>
      </w:pPr>
      <w:r w:rsidRPr="00406466">
        <w:rPr>
          <w:rFonts w:ascii="Arial" w:eastAsia="Calibri" w:hAnsi="Arial"/>
          <w:szCs w:val="28"/>
        </w:rPr>
        <w:t xml:space="preserve">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210429" w:rsidRPr="00406466" w:rsidRDefault="00210429" w:rsidP="00210429">
      <w:pPr>
        <w:ind w:firstLine="709"/>
        <w:jc w:val="both"/>
        <w:rPr>
          <w:rFonts w:ascii="Arial" w:eastAsia="Calibri" w:hAnsi="Arial"/>
          <w:szCs w:val="28"/>
        </w:rPr>
      </w:pPr>
      <w:r w:rsidRPr="00406466">
        <w:rPr>
          <w:rFonts w:ascii="Arial" w:eastAsia="Calibri" w:hAnsi="Arial"/>
          <w:szCs w:val="28"/>
        </w:rPr>
        <w:t xml:space="preserve">Внеплановая проверка проводится в связи с конкретным обращением заявителя, поступлением информации от </w:t>
      </w:r>
      <w:proofErr w:type="gramStart"/>
      <w:r w:rsidRPr="00406466">
        <w:rPr>
          <w:rFonts w:ascii="Arial" w:eastAsia="Calibri" w:hAnsi="Arial"/>
          <w:szCs w:val="28"/>
        </w:rPr>
        <w:t>заинтересованных</w:t>
      </w:r>
      <w:proofErr w:type="gramEnd"/>
      <w:r w:rsidRPr="00406466">
        <w:rPr>
          <w:rFonts w:ascii="Arial" w:eastAsia="Calibri" w:hAnsi="Arial"/>
          <w:szCs w:val="28"/>
        </w:rPr>
        <w:t xml:space="preserve"> лиц о нарушении действующего законодательства при предоставлении муниципальной услуги.</w:t>
      </w:r>
    </w:p>
    <w:p w:rsidR="00210429" w:rsidRPr="00406466" w:rsidRDefault="00210429" w:rsidP="00210429">
      <w:pPr>
        <w:ind w:firstLine="709"/>
        <w:jc w:val="both"/>
        <w:rPr>
          <w:rFonts w:ascii="Arial" w:eastAsia="Calibri" w:hAnsi="Arial"/>
          <w:szCs w:val="28"/>
        </w:rPr>
      </w:pPr>
      <w:r w:rsidRPr="00406466">
        <w:rPr>
          <w:rFonts w:ascii="Arial" w:eastAsia="Calibri" w:hAnsi="Arial"/>
          <w:szCs w:val="28"/>
        </w:rPr>
        <w:t xml:space="preserve">50. </w:t>
      </w:r>
      <w:proofErr w:type="gramStart"/>
      <w:r w:rsidRPr="00406466">
        <w:rPr>
          <w:rFonts w:ascii="Arial" w:eastAsia="Calibri" w:hAnsi="Arial"/>
          <w:szCs w:val="28"/>
        </w:rPr>
        <w:t>Контроль за</w:t>
      </w:r>
      <w:proofErr w:type="gramEnd"/>
      <w:r w:rsidRPr="00406466">
        <w:rPr>
          <w:rFonts w:ascii="Arial" w:eastAsia="Calibri" w:hAnsi="Arial"/>
          <w:szCs w:val="28"/>
        </w:rPr>
        <w:t xml:space="preserve"> полнотой и качеством предоставления муниципальной услуги включает в себя:</w:t>
      </w:r>
    </w:p>
    <w:p w:rsidR="00210429" w:rsidRPr="00406466" w:rsidRDefault="00210429" w:rsidP="00210429">
      <w:pPr>
        <w:ind w:firstLine="709"/>
        <w:jc w:val="both"/>
        <w:rPr>
          <w:rFonts w:ascii="Arial" w:eastAsia="Calibri" w:hAnsi="Arial"/>
          <w:szCs w:val="28"/>
        </w:rPr>
      </w:pPr>
      <w:r>
        <w:rPr>
          <w:rFonts w:ascii="Arial" w:eastAsia="Calibri" w:hAnsi="Arial"/>
          <w:szCs w:val="28"/>
        </w:rPr>
        <w:t xml:space="preserve">- </w:t>
      </w:r>
      <w:r w:rsidRPr="00406466">
        <w:rPr>
          <w:rFonts w:ascii="Arial" w:eastAsia="Calibri" w:hAnsi="Arial"/>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210429" w:rsidRPr="00406466" w:rsidRDefault="00210429" w:rsidP="00210429">
      <w:pPr>
        <w:ind w:firstLine="709"/>
        <w:jc w:val="both"/>
        <w:rPr>
          <w:rFonts w:ascii="Arial" w:eastAsia="Calibri" w:hAnsi="Arial"/>
          <w:szCs w:val="28"/>
        </w:rPr>
      </w:pPr>
      <w:r>
        <w:rPr>
          <w:rFonts w:ascii="Arial" w:eastAsia="Calibri" w:hAnsi="Arial"/>
          <w:szCs w:val="28"/>
        </w:rPr>
        <w:t xml:space="preserve">- </w:t>
      </w:r>
      <w:r w:rsidRPr="00406466">
        <w:rPr>
          <w:rFonts w:ascii="Arial" w:eastAsia="Calibri" w:hAnsi="Arial"/>
          <w:szCs w:val="28"/>
        </w:rPr>
        <w:t>выявление и устранение нарушений прав граждан, юридических лиц, индивидуальных предпринимателей.</w:t>
      </w:r>
    </w:p>
    <w:p w:rsidR="00210429" w:rsidRPr="00406466" w:rsidRDefault="00210429" w:rsidP="00210429">
      <w:pPr>
        <w:ind w:firstLine="709"/>
        <w:jc w:val="both"/>
        <w:rPr>
          <w:rFonts w:ascii="Arial" w:eastAsia="Calibri" w:hAnsi="Arial"/>
          <w:szCs w:val="28"/>
        </w:rPr>
      </w:pPr>
      <w:r w:rsidRPr="00406466">
        <w:rPr>
          <w:rFonts w:ascii="Arial" w:eastAsia="Calibri" w:hAnsi="Arial"/>
          <w:szCs w:val="28"/>
        </w:rPr>
        <w:t xml:space="preserve">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администрации </w:t>
      </w:r>
      <w:r>
        <w:rPr>
          <w:rFonts w:ascii="Arial" w:eastAsia="Calibri" w:hAnsi="Arial"/>
          <w:szCs w:val="28"/>
        </w:rPr>
        <w:t>Столпинского</w:t>
      </w:r>
      <w:r w:rsidRPr="00406466">
        <w:rPr>
          <w:rFonts w:ascii="Arial" w:eastAsia="Calibri" w:hAnsi="Arial"/>
          <w:szCs w:val="28"/>
        </w:rPr>
        <w:t xml:space="preserve">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210429" w:rsidRPr="00406466" w:rsidRDefault="00210429" w:rsidP="00210429">
      <w:pPr>
        <w:ind w:firstLine="709"/>
        <w:jc w:val="both"/>
        <w:rPr>
          <w:rFonts w:ascii="Arial" w:eastAsia="Calibri" w:hAnsi="Arial"/>
          <w:szCs w:val="28"/>
        </w:rPr>
      </w:pPr>
      <w:r w:rsidRPr="00406466">
        <w:rPr>
          <w:rFonts w:ascii="Arial" w:eastAsia="Calibri" w:hAnsi="Arial"/>
          <w:szCs w:val="28"/>
        </w:rPr>
        <w:t xml:space="preserve">52. </w:t>
      </w:r>
      <w:proofErr w:type="gramStart"/>
      <w:r w:rsidRPr="00406466">
        <w:rPr>
          <w:rFonts w:ascii="Arial" w:eastAsia="Calibri" w:hAnsi="Arial"/>
          <w:szCs w:val="28"/>
        </w:rPr>
        <w:t xml:space="preserve">Персональная ответственность должностных лиц администрации </w:t>
      </w:r>
      <w:r>
        <w:rPr>
          <w:rFonts w:ascii="Arial" w:eastAsia="Calibri" w:hAnsi="Arial"/>
          <w:szCs w:val="28"/>
        </w:rPr>
        <w:t>Столпинского</w:t>
      </w:r>
      <w:r w:rsidRPr="00406466">
        <w:rPr>
          <w:rFonts w:ascii="Arial" w:eastAsia="Calibri" w:hAnsi="Arial"/>
          <w:szCs w:val="28"/>
        </w:rPr>
        <w:t xml:space="preserve"> сельского поселения закрепляется в их должностных регламентах в соответствии с требованиями законодательства.</w:t>
      </w:r>
      <w:proofErr w:type="gramEnd"/>
    </w:p>
    <w:p w:rsidR="00210429" w:rsidRPr="00406466" w:rsidRDefault="00210429" w:rsidP="00210429">
      <w:pPr>
        <w:ind w:firstLine="709"/>
        <w:jc w:val="both"/>
        <w:rPr>
          <w:rFonts w:ascii="Arial" w:eastAsia="Calibri" w:hAnsi="Arial"/>
          <w:szCs w:val="28"/>
        </w:rPr>
      </w:pPr>
      <w:r w:rsidRPr="00406466">
        <w:rPr>
          <w:rFonts w:ascii="Arial" w:eastAsia="Calibri" w:hAnsi="Arial"/>
          <w:szCs w:val="28"/>
        </w:rPr>
        <w:t xml:space="preserve">53. Должностные лица администрации </w:t>
      </w:r>
      <w:r>
        <w:rPr>
          <w:rFonts w:ascii="Arial" w:eastAsia="Calibri" w:hAnsi="Arial"/>
          <w:szCs w:val="28"/>
        </w:rPr>
        <w:t>Столпинского</w:t>
      </w:r>
      <w:r w:rsidRPr="00406466">
        <w:rPr>
          <w:rFonts w:ascii="Arial" w:eastAsia="Calibri" w:hAnsi="Arial"/>
          <w:szCs w:val="28"/>
        </w:rPr>
        <w:t xml:space="preserve"> сельского поселения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10429" w:rsidRPr="00406466" w:rsidRDefault="00210429" w:rsidP="00210429">
      <w:pPr>
        <w:ind w:firstLine="709"/>
        <w:jc w:val="both"/>
        <w:rPr>
          <w:rFonts w:ascii="Arial" w:eastAsia="Calibri" w:hAnsi="Arial"/>
          <w:szCs w:val="28"/>
        </w:rPr>
      </w:pPr>
      <w:r w:rsidRPr="00406466">
        <w:rPr>
          <w:rFonts w:ascii="Arial" w:eastAsia="Calibri" w:hAnsi="Arial"/>
          <w:bCs/>
          <w:szCs w:val="28"/>
        </w:rPr>
        <w:t xml:space="preserve">54. Администрация </w:t>
      </w:r>
      <w:r>
        <w:rPr>
          <w:rFonts w:ascii="Arial" w:eastAsia="Calibri" w:hAnsi="Arial"/>
          <w:bCs/>
          <w:szCs w:val="28"/>
        </w:rPr>
        <w:t>Столпинского</w:t>
      </w:r>
      <w:r w:rsidRPr="00406466">
        <w:rPr>
          <w:rFonts w:ascii="Arial" w:eastAsia="Calibri" w:hAnsi="Arial"/>
          <w:bCs/>
          <w:szCs w:val="28"/>
        </w:rPr>
        <w:t xml:space="preserve"> сельского поселения</w:t>
      </w:r>
      <w:r w:rsidRPr="00406466">
        <w:rPr>
          <w:rFonts w:ascii="Arial" w:eastAsia="Calibri" w:hAnsi="Arial"/>
          <w:szCs w:val="28"/>
        </w:rPr>
        <w:t xml:space="preserve"> ведет учет случаев ненадлежащего исполнения должностными лицами служебных обязанностей, проводит </w:t>
      </w:r>
      <w:r w:rsidRPr="00406466">
        <w:rPr>
          <w:rFonts w:ascii="Arial" w:eastAsia="Calibri" w:hAnsi="Arial"/>
          <w:szCs w:val="28"/>
        </w:rPr>
        <w:lastRenderedPageBreak/>
        <w:t>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210429" w:rsidRPr="00406466" w:rsidRDefault="00210429" w:rsidP="00210429">
      <w:pPr>
        <w:ind w:firstLine="709"/>
        <w:jc w:val="both"/>
        <w:rPr>
          <w:rFonts w:ascii="Arial" w:eastAsia="Calibri" w:hAnsi="Arial"/>
          <w:szCs w:val="28"/>
        </w:rPr>
      </w:pPr>
      <w:r w:rsidRPr="00406466">
        <w:rPr>
          <w:rFonts w:ascii="Arial" w:eastAsia="Calibri" w:hAnsi="Arial"/>
          <w:szCs w:val="28"/>
        </w:rPr>
        <w:t xml:space="preserve">55. </w:t>
      </w:r>
      <w:proofErr w:type="gramStart"/>
      <w:r w:rsidRPr="00406466">
        <w:rPr>
          <w:rFonts w:ascii="Arial" w:eastAsia="Calibri" w:hAnsi="Arial"/>
          <w:szCs w:val="28"/>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w:t>
      </w:r>
      <w:r>
        <w:rPr>
          <w:rFonts w:ascii="Arial" w:eastAsia="Calibri" w:hAnsi="Arial"/>
          <w:szCs w:val="28"/>
        </w:rPr>
        <w:t>Столпинского</w:t>
      </w:r>
      <w:r w:rsidRPr="00406466">
        <w:rPr>
          <w:rFonts w:ascii="Arial" w:eastAsia="Calibri" w:hAnsi="Arial"/>
          <w:szCs w:val="28"/>
        </w:rPr>
        <w:t xml:space="preserve">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w:t>
      </w:r>
      <w:proofErr w:type="gramEnd"/>
      <w:r w:rsidRPr="00406466">
        <w:rPr>
          <w:rFonts w:ascii="Arial" w:eastAsia="Calibri" w:hAnsi="Arial"/>
          <w:szCs w:val="28"/>
        </w:rPr>
        <w:t xml:space="preserve"> интересов при </w:t>
      </w:r>
      <w:proofErr w:type="gramStart"/>
      <w:r w:rsidRPr="00406466">
        <w:rPr>
          <w:rFonts w:ascii="Arial" w:eastAsia="Calibri" w:hAnsi="Arial"/>
          <w:szCs w:val="28"/>
        </w:rPr>
        <w:t>предоставлении</w:t>
      </w:r>
      <w:proofErr w:type="gramEnd"/>
      <w:r w:rsidRPr="00406466">
        <w:rPr>
          <w:rFonts w:ascii="Arial" w:eastAsia="Calibri" w:hAnsi="Arial"/>
          <w:szCs w:val="28"/>
        </w:rPr>
        <w:t xml:space="preserve"> муниципальной услуги.</w:t>
      </w:r>
    </w:p>
    <w:p w:rsidR="00210429" w:rsidRPr="00406466" w:rsidRDefault="00210429" w:rsidP="00210429">
      <w:pPr>
        <w:ind w:firstLine="709"/>
        <w:jc w:val="both"/>
        <w:rPr>
          <w:rFonts w:ascii="Arial" w:eastAsia="Calibri" w:hAnsi="Arial"/>
          <w:szCs w:val="28"/>
        </w:rPr>
      </w:pPr>
      <w:proofErr w:type="gramStart"/>
      <w:r w:rsidRPr="00406466">
        <w:rPr>
          <w:rFonts w:ascii="Arial" w:eastAsia="Calibri" w:hAnsi="Arial"/>
          <w:szCs w:val="28"/>
        </w:rPr>
        <w:t xml:space="preserve">Обращение заинтересованных лиц, поступившее в администрацию </w:t>
      </w:r>
      <w:r>
        <w:rPr>
          <w:rFonts w:ascii="Arial" w:eastAsia="Calibri" w:hAnsi="Arial"/>
          <w:szCs w:val="28"/>
        </w:rPr>
        <w:t>Столпинского</w:t>
      </w:r>
      <w:r w:rsidRPr="00406466">
        <w:rPr>
          <w:rFonts w:ascii="Arial" w:eastAsia="Calibri" w:hAnsi="Arial"/>
          <w:szCs w:val="28"/>
        </w:rPr>
        <w:t xml:space="preserve"> сельского поселения, рассматривается в течение 30 дней со дня его регистрации.</w:t>
      </w:r>
      <w:proofErr w:type="gramEnd"/>
      <w:r w:rsidRPr="00406466">
        <w:rPr>
          <w:rFonts w:ascii="Arial" w:eastAsia="Calibri" w:hAnsi="Arial"/>
          <w:szCs w:val="28"/>
        </w:rPr>
        <w:t xml:space="preserve">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210429" w:rsidRPr="00406466" w:rsidRDefault="00210429" w:rsidP="00210429">
      <w:pPr>
        <w:ind w:firstLine="709"/>
        <w:jc w:val="both"/>
        <w:rPr>
          <w:rFonts w:ascii="Arial" w:eastAsia="Calibri" w:hAnsi="Arial"/>
          <w:szCs w:val="28"/>
        </w:rPr>
      </w:pPr>
      <w:r w:rsidRPr="00406466">
        <w:rPr>
          <w:rFonts w:ascii="Arial" w:eastAsia="Calibri" w:hAnsi="Arial"/>
          <w:szCs w:val="28"/>
        </w:rPr>
        <w:t>Жалоба заявителя рассматривается в порядке, установленном разделом 5 настоящего административного регламента.</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eastAsia="Calibri" w:hAnsi="Arial"/>
          <w:szCs w:val="28"/>
          <w:lang w:eastAsia="en-US"/>
        </w:rPr>
      </w:pPr>
      <w:r w:rsidRPr="00406466">
        <w:rPr>
          <w:rFonts w:ascii="Arial" w:hAnsi="Arial"/>
          <w:bCs/>
          <w:szCs w:val="28"/>
        </w:rPr>
        <w:t xml:space="preserve">Раздел 5. </w:t>
      </w:r>
      <w:r w:rsidRPr="00406466">
        <w:rPr>
          <w:rFonts w:ascii="Arial" w:eastAsia="Calibri" w:hAnsi="Arial"/>
          <w:szCs w:val="28"/>
          <w:lang w:eastAsia="en-US"/>
        </w:rPr>
        <w:t>Порядок досудебного (внесудебного) обжалования</w:t>
      </w:r>
    </w:p>
    <w:p w:rsidR="00210429" w:rsidRPr="00406466" w:rsidRDefault="00210429" w:rsidP="00210429">
      <w:pPr>
        <w:autoSpaceDE w:val="0"/>
        <w:autoSpaceDN w:val="0"/>
        <w:adjustRightInd w:val="0"/>
        <w:ind w:firstLine="709"/>
        <w:jc w:val="both"/>
        <w:rPr>
          <w:rFonts w:ascii="Arial" w:hAnsi="Arial"/>
          <w:bCs/>
          <w:szCs w:val="28"/>
        </w:rPr>
      </w:pPr>
      <w:r w:rsidRPr="00406466">
        <w:rPr>
          <w:rFonts w:ascii="Arial" w:eastAsia="Calibri" w:hAnsi="Arial"/>
          <w:szCs w:val="28"/>
          <w:lang w:eastAsia="en-US"/>
        </w:rPr>
        <w:t xml:space="preserve">заявителем решений и действий (бездействия) </w:t>
      </w:r>
      <w:r w:rsidRPr="00406466">
        <w:rPr>
          <w:rFonts w:ascii="Arial" w:hAnsi="Arial"/>
          <w:szCs w:val="28"/>
        </w:rPr>
        <w:t xml:space="preserve">органа, предоставляющего муниципальную услугу, </w:t>
      </w:r>
      <w:r w:rsidRPr="00406466">
        <w:rPr>
          <w:rFonts w:ascii="Arial" w:hAnsi="Arial"/>
          <w:bCs/>
          <w:szCs w:val="28"/>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w:t>
      </w:r>
      <w:r>
        <w:rPr>
          <w:rFonts w:ascii="Arial" w:hAnsi="Arial"/>
          <w:bCs/>
          <w:szCs w:val="28"/>
        </w:rPr>
        <w:t xml:space="preserve">коном от 27.07.2010 </w:t>
      </w:r>
      <w:r w:rsidRPr="00406466">
        <w:rPr>
          <w:rFonts w:ascii="Arial" w:hAnsi="Arial"/>
          <w:bCs/>
          <w:szCs w:val="28"/>
        </w:rPr>
        <w:t xml:space="preserve">№ 210-ФЗ «Об организации предоставления государственных и муниципальных услуг», </w:t>
      </w:r>
      <w:r w:rsidRPr="00406466">
        <w:rPr>
          <w:rFonts w:ascii="Arial" w:hAnsi="Arial"/>
          <w:szCs w:val="28"/>
        </w:rPr>
        <w:t>а также их должностных лиц, муниципальных служащих,</w:t>
      </w:r>
      <w:r w:rsidRPr="00406466">
        <w:rPr>
          <w:rFonts w:ascii="Arial" w:hAnsi="Arial"/>
          <w:bCs/>
          <w:szCs w:val="28"/>
        </w:rPr>
        <w:t xml:space="preserve"> работников</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56. </w:t>
      </w:r>
      <w:proofErr w:type="gramStart"/>
      <w:r w:rsidRPr="00406466">
        <w:rPr>
          <w:rFonts w:ascii="Arial" w:hAnsi="Arial"/>
          <w:szCs w:val="28"/>
        </w:rPr>
        <w:t xml:space="preserve">Заявители имеют право на обжалование, оспаривание решений, действий (бездействия) администрации </w:t>
      </w:r>
      <w:r>
        <w:rPr>
          <w:rFonts w:ascii="Arial" w:hAnsi="Arial"/>
          <w:szCs w:val="28"/>
        </w:rPr>
        <w:t>Столпинского</w:t>
      </w:r>
      <w:r w:rsidRPr="00406466">
        <w:rPr>
          <w:rFonts w:ascii="Arial" w:hAnsi="Arial"/>
          <w:szCs w:val="28"/>
        </w:rPr>
        <w:t xml:space="preserve"> сельского поселения, МФЦ</w:t>
      </w:r>
      <w:r w:rsidRPr="00406466">
        <w:rPr>
          <w:rFonts w:ascii="Arial" w:hAnsi="Arial"/>
          <w:bCs/>
          <w:szCs w:val="28"/>
        </w:rPr>
        <w:t xml:space="preserve">,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w:t>
      </w:r>
      <w:r w:rsidRPr="00406466">
        <w:rPr>
          <w:rFonts w:ascii="Arial" w:hAnsi="Arial"/>
          <w:szCs w:val="28"/>
        </w:rPr>
        <w:t>а также их должностных лиц, муниципальных служащих,</w:t>
      </w:r>
      <w:r w:rsidRPr="00406466">
        <w:rPr>
          <w:rFonts w:ascii="Arial" w:hAnsi="Arial"/>
          <w:bCs/>
          <w:szCs w:val="28"/>
        </w:rPr>
        <w:t xml:space="preserve"> работников</w:t>
      </w:r>
      <w:r w:rsidRPr="00406466">
        <w:rPr>
          <w:rFonts w:ascii="Arial" w:hAnsi="Arial"/>
          <w:szCs w:val="28"/>
        </w:rPr>
        <w:t xml:space="preserve"> при предоставлении муниципальной услуги в судебном или в досудебном (внесудебном</w:t>
      </w:r>
      <w:proofErr w:type="gramEnd"/>
      <w:r w:rsidRPr="00406466">
        <w:rPr>
          <w:rFonts w:ascii="Arial" w:hAnsi="Arial"/>
          <w:szCs w:val="28"/>
        </w:rPr>
        <w:t xml:space="preserve">) </w:t>
      </w:r>
      <w:proofErr w:type="gramStart"/>
      <w:r w:rsidRPr="00406466">
        <w:rPr>
          <w:rFonts w:ascii="Arial" w:hAnsi="Arial"/>
          <w:szCs w:val="28"/>
        </w:rPr>
        <w:t>порядке</w:t>
      </w:r>
      <w:proofErr w:type="gramEnd"/>
      <w:r w:rsidRPr="00406466">
        <w:rPr>
          <w:rFonts w:ascii="Arial" w:hAnsi="Arial"/>
          <w:szCs w:val="28"/>
        </w:rPr>
        <w:t>.</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 xml:space="preserve">Обжалование решений, действий (бездействия) администрации </w:t>
      </w:r>
      <w:r>
        <w:rPr>
          <w:rFonts w:cs="Times New Roman"/>
          <w:sz w:val="24"/>
          <w:szCs w:val="28"/>
        </w:rPr>
        <w:t>Столпинского</w:t>
      </w:r>
      <w:r w:rsidRPr="00406466">
        <w:rPr>
          <w:rFonts w:cs="Times New Roman"/>
          <w:sz w:val="24"/>
          <w:szCs w:val="28"/>
        </w:rPr>
        <w:t xml:space="preserve"> сельского поселения, МФЦ</w:t>
      </w:r>
      <w:r w:rsidRPr="00406466">
        <w:rPr>
          <w:rFonts w:cs="Times New Roman"/>
          <w:bCs/>
          <w:sz w:val="24"/>
          <w:szCs w:val="28"/>
        </w:rPr>
        <w:t xml:space="preserve">, привлекаемых организаций, </w:t>
      </w:r>
      <w:r w:rsidRPr="00406466">
        <w:rPr>
          <w:rFonts w:cs="Times New Roman"/>
          <w:sz w:val="24"/>
          <w:szCs w:val="28"/>
        </w:rPr>
        <w:t>а также их должностных лиц, муниципальных служащих,</w:t>
      </w:r>
      <w:r w:rsidRPr="00406466">
        <w:rPr>
          <w:rFonts w:cs="Times New Roman"/>
          <w:bCs/>
          <w:sz w:val="24"/>
          <w:szCs w:val="28"/>
        </w:rPr>
        <w:t xml:space="preserve"> работников </w:t>
      </w:r>
      <w:r w:rsidRPr="00406466">
        <w:rPr>
          <w:rFonts w:cs="Times New Roman"/>
          <w:sz w:val="24"/>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 xml:space="preserve">57. Информирование заявителей о порядке обжалования решений и действий (бездействия) администрации </w:t>
      </w:r>
      <w:r>
        <w:rPr>
          <w:rFonts w:cs="Times New Roman"/>
          <w:sz w:val="24"/>
          <w:szCs w:val="28"/>
        </w:rPr>
        <w:t>Столпинского</w:t>
      </w:r>
      <w:r w:rsidRPr="00406466">
        <w:rPr>
          <w:rFonts w:cs="Times New Roman"/>
          <w:sz w:val="24"/>
          <w:szCs w:val="28"/>
        </w:rPr>
        <w:t xml:space="preserve"> сельского поселения,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cs="Times New Roman"/>
          <w:sz w:val="24"/>
          <w:szCs w:val="28"/>
        </w:rPr>
        <w:t>Столпинского</w:t>
      </w:r>
      <w:r w:rsidRPr="00406466">
        <w:rPr>
          <w:rFonts w:cs="Times New Roman"/>
          <w:sz w:val="24"/>
          <w:szCs w:val="28"/>
        </w:rPr>
        <w:t xml:space="preserve"> сельского поселения (www.</w:t>
      </w:r>
      <w:r>
        <w:rPr>
          <w:rFonts w:cs="Times New Roman"/>
          <w:sz w:val="24"/>
          <w:szCs w:val="28"/>
          <w:lang w:val="en-US"/>
        </w:rPr>
        <w:t>stolp</w:t>
      </w:r>
      <w:r w:rsidRPr="00406466">
        <w:rPr>
          <w:rFonts w:cs="Times New Roman"/>
          <w:sz w:val="24"/>
          <w:szCs w:val="28"/>
        </w:rPr>
        <w:t>-</w:t>
      </w:r>
      <w:r w:rsidRPr="00406466">
        <w:rPr>
          <w:rFonts w:cs="Times New Roman"/>
          <w:sz w:val="24"/>
          <w:szCs w:val="28"/>
          <w:lang w:val="en-US"/>
        </w:rPr>
        <w:t>adm</w:t>
      </w:r>
      <w:r w:rsidRPr="00406466">
        <w:rPr>
          <w:rFonts w:cs="Times New Roman"/>
          <w:sz w:val="24"/>
          <w:szCs w:val="28"/>
        </w:rPr>
        <w:t>.</w:t>
      </w:r>
      <w:r w:rsidRPr="00406466">
        <w:rPr>
          <w:rFonts w:cs="Times New Roman"/>
          <w:sz w:val="24"/>
          <w:szCs w:val="28"/>
          <w:lang w:val="en-US"/>
        </w:rPr>
        <w:t>ru</w:t>
      </w:r>
      <w:proofErr w:type="gramStart"/>
      <w:r w:rsidRPr="00406466">
        <w:rPr>
          <w:rFonts w:cs="Times New Roman"/>
          <w:sz w:val="24"/>
          <w:szCs w:val="28"/>
        </w:rPr>
        <w:t xml:space="preserve"> )</w:t>
      </w:r>
      <w:proofErr w:type="gramEnd"/>
      <w:r w:rsidRPr="00406466">
        <w:rPr>
          <w:rFonts w:cs="Times New Roman"/>
          <w:sz w:val="24"/>
          <w:szCs w:val="28"/>
        </w:rPr>
        <w:t>, на ЕПГУ и РПГУ.</w:t>
      </w:r>
    </w:p>
    <w:p w:rsidR="00210429" w:rsidRPr="00406466" w:rsidRDefault="00210429" w:rsidP="00210429">
      <w:pPr>
        <w:pStyle w:val="ConsPlusNormal"/>
        <w:widowControl/>
        <w:ind w:firstLine="709"/>
        <w:jc w:val="both"/>
        <w:rPr>
          <w:rFonts w:cs="Times New Roman"/>
          <w:sz w:val="24"/>
          <w:szCs w:val="28"/>
        </w:rPr>
      </w:pPr>
      <w:r w:rsidRPr="00406466">
        <w:rPr>
          <w:sz w:val="24"/>
          <w:szCs w:val="28"/>
        </w:rPr>
        <w:t xml:space="preserve">Администрация </w:t>
      </w:r>
      <w:r>
        <w:rPr>
          <w:sz w:val="24"/>
          <w:szCs w:val="28"/>
        </w:rPr>
        <w:t>Столпинского</w:t>
      </w:r>
      <w:r w:rsidRPr="00406466">
        <w:rPr>
          <w:sz w:val="24"/>
          <w:szCs w:val="28"/>
        </w:rPr>
        <w:t xml:space="preserve"> сельского поселения </w:t>
      </w:r>
      <w:r w:rsidRPr="00406466">
        <w:rPr>
          <w:rFonts w:cs="Times New Roman"/>
          <w:sz w:val="24"/>
          <w:szCs w:val="28"/>
        </w:rPr>
        <w:t>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58. Нормативные правовые акты, регулирующие порядок подачи и рассмотрения жалобы:</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lastRenderedPageBreak/>
        <w:t>Федеральный закон от 27 июля 2010 года № 210-ФЗ «Об организации предоставления государственных и муниципальных услуг».</w:t>
      </w:r>
    </w:p>
    <w:p w:rsidR="00210429" w:rsidRPr="00406466" w:rsidRDefault="00210429" w:rsidP="00210429">
      <w:pPr>
        <w:adjustRightInd w:val="0"/>
        <w:ind w:firstLine="709"/>
        <w:jc w:val="both"/>
        <w:rPr>
          <w:rFonts w:ascii="Arial" w:eastAsia="Calibri" w:hAnsi="Arial"/>
          <w:szCs w:val="28"/>
          <w:lang w:eastAsia="en-US"/>
        </w:rPr>
      </w:pPr>
      <w:r w:rsidRPr="00406466">
        <w:rPr>
          <w:rFonts w:ascii="Arial" w:eastAsia="Calibri" w:hAnsi="Arial"/>
          <w:szCs w:val="28"/>
          <w:lang w:eastAsia="en-US"/>
        </w:rPr>
        <w:t>59. Заявитель может обратиться с жалобой, в том числе в следующих случаях:</w:t>
      </w:r>
    </w:p>
    <w:p w:rsidR="00210429" w:rsidRPr="00406466" w:rsidRDefault="00210429" w:rsidP="00210429">
      <w:pPr>
        <w:adjustRightInd w:val="0"/>
        <w:ind w:firstLine="709"/>
        <w:jc w:val="both"/>
        <w:rPr>
          <w:rFonts w:ascii="Arial" w:eastAsia="Calibri" w:hAnsi="Arial"/>
          <w:szCs w:val="28"/>
          <w:lang w:eastAsia="en-US"/>
        </w:rPr>
      </w:pPr>
      <w:r w:rsidRPr="00406466">
        <w:rPr>
          <w:rFonts w:ascii="Arial" w:eastAsia="Calibri" w:hAnsi="Arial"/>
          <w:szCs w:val="28"/>
          <w:lang w:eastAsia="en-US"/>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210429" w:rsidRPr="00406466" w:rsidRDefault="00210429" w:rsidP="00210429">
      <w:pPr>
        <w:adjustRightInd w:val="0"/>
        <w:ind w:firstLine="709"/>
        <w:jc w:val="both"/>
        <w:rPr>
          <w:rFonts w:ascii="Arial" w:eastAsia="Calibri" w:hAnsi="Arial"/>
          <w:szCs w:val="28"/>
          <w:lang w:eastAsia="en-US"/>
        </w:rPr>
      </w:pPr>
      <w:r w:rsidRPr="00406466">
        <w:rPr>
          <w:rFonts w:ascii="Arial" w:eastAsia="Calibri" w:hAnsi="Arial"/>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210429" w:rsidRPr="00406466" w:rsidRDefault="00210429" w:rsidP="00210429">
      <w:pPr>
        <w:adjustRightInd w:val="0"/>
        <w:ind w:firstLine="709"/>
        <w:jc w:val="both"/>
        <w:rPr>
          <w:rFonts w:ascii="Arial" w:eastAsia="Calibri" w:hAnsi="Arial"/>
          <w:szCs w:val="28"/>
          <w:lang w:eastAsia="en-US"/>
        </w:rPr>
      </w:pPr>
      <w:r w:rsidRPr="00406466">
        <w:rPr>
          <w:rFonts w:ascii="Arial" w:eastAsia="Calibri" w:hAnsi="Arial"/>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406466">
        <w:rPr>
          <w:rFonts w:ascii="Arial" w:hAnsi="Arial"/>
          <w:szCs w:val="28"/>
        </w:rPr>
        <w:t>муниципальными правовыми актами</w:t>
      </w:r>
      <w:r w:rsidRPr="00406466">
        <w:rPr>
          <w:rFonts w:ascii="Arial" w:eastAsia="Calibri" w:hAnsi="Arial"/>
          <w:szCs w:val="28"/>
          <w:lang w:eastAsia="en-US"/>
        </w:rPr>
        <w:t xml:space="preserve"> для предоставления муниципальной услуги;</w:t>
      </w:r>
    </w:p>
    <w:p w:rsidR="00210429" w:rsidRPr="00406466" w:rsidRDefault="00210429" w:rsidP="00210429">
      <w:pPr>
        <w:adjustRightInd w:val="0"/>
        <w:ind w:firstLine="709"/>
        <w:jc w:val="both"/>
        <w:rPr>
          <w:rFonts w:ascii="Arial" w:eastAsia="Calibri" w:hAnsi="Arial"/>
          <w:szCs w:val="28"/>
          <w:lang w:eastAsia="en-US"/>
        </w:rPr>
      </w:pPr>
      <w:r w:rsidRPr="00406466">
        <w:rPr>
          <w:rFonts w:ascii="Arial" w:eastAsia="Calibri" w:hAnsi="Arial"/>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406466">
        <w:rPr>
          <w:rFonts w:ascii="Arial" w:hAnsi="Arial"/>
          <w:szCs w:val="28"/>
        </w:rPr>
        <w:t>муниципальными правовыми актами</w:t>
      </w:r>
      <w:r w:rsidRPr="00406466">
        <w:rPr>
          <w:rFonts w:ascii="Arial" w:eastAsia="Calibri" w:hAnsi="Arial"/>
          <w:szCs w:val="28"/>
          <w:lang w:eastAsia="en-US"/>
        </w:rPr>
        <w:t xml:space="preserve"> для предоставления муниципальной услуги, у заявителя;</w:t>
      </w:r>
    </w:p>
    <w:p w:rsidR="00210429" w:rsidRPr="00406466" w:rsidRDefault="00210429" w:rsidP="00210429">
      <w:pPr>
        <w:adjustRightInd w:val="0"/>
        <w:ind w:firstLine="709"/>
        <w:jc w:val="both"/>
        <w:rPr>
          <w:rFonts w:ascii="Arial" w:eastAsia="Calibri" w:hAnsi="Arial"/>
          <w:szCs w:val="28"/>
          <w:lang w:eastAsia="en-US"/>
        </w:rPr>
      </w:pPr>
      <w:proofErr w:type="gramStart"/>
      <w:r w:rsidRPr="00406466">
        <w:rPr>
          <w:rFonts w:ascii="Arial" w:eastAsia="Calibri" w:hAnsi="Arial"/>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406466">
        <w:rPr>
          <w:rFonts w:ascii="Arial" w:hAnsi="Arial"/>
          <w:szCs w:val="28"/>
        </w:rPr>
        <w:t>муниципальными правовыми актами</w:t>
      </w:r>
      <w:r w:rsidRPr="00406466">
        <w:rPr>
          <w:rFonts w:ascii="Arial" w:eastAsia="Calibri" w:hAnsi="Arial"/>
          <w:szCs w:val="28"/>
          <w:lang w:eastAsia="en-US"/>
        </w:rPr>
        <w:t>.</w:t>
      </w:r>
      <w:proofErr w:type="gramEnd"/>
      <w:r w:rsidRPr="00406466">
        <w:rPr>
          <w:rFonts w:ascii="Arial" w:eastAsia="Calibri" w:hAnsi="Arial"/>
          <w:szCs w:val="28"/>
          <w:lang w:eastAsia="en-US"/>
        </w:rPr>
        <w:t xml:space="preserve"> </w:t>
      </w:r>
      <w:r w:rsidRPr="00406466">
        <w:rPr>
          <w:rFonts w:ascii="Arial" w:hAnsi="Arial"/>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210429" w:rsidRPr="00406466" w:rsidRDefault="00210429" w:rsidP="00210429">
      <w:pPr>
        <w:adjustRightInd w:val="0"/>
        <w:ind w:firstLine="709"/>
        <w:jc w:val="both"/>
        <w:rPr>
          <w:rFonts w:ascii="Arial" w:eastAsia="Calibri" w:hAnsi="Arial"/>
          <w:szCs w:val="28"/>
          <w:lang w:eastAsia="en-US"/>
        </w:rPr>
      </w:pPr>
      <w:proofErr w:type="gramStart"/>
      <w:r w:rsidRPr="00406466">
        <w:rPr>
          <w:rFonts w:ascii="Arial" w:eastAsia="Calibri" w:hAnsi="Arial"/>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406466">
        <w:rPr>
          <w:rFonts w:ascii="Arial" w:hAnsi="Arial"/>
          <w:szCs w:val="28"/>
        </w:rPr>
        <w:t>муниципальными правовыми актами</w:t>
      </w:r>
      <w:r w:rsidRPr="00406466">
        <w:rPr>
          <w:rFonts w:ascii="Arial" w:eastAsia="Calibri" w:hAnsi="Arial"/>
          <w:szCs w:val="28"/>
          <w:lang w:eastAsia="en-US"/>
        </w:rPr>
        <w:t>;</w:t>
      </w:r>
      <w:proofErr w:type="gramEnd"/>
    </w:p>
    <w:p w:rsidR="00210429" w:rsidRPr="00406466" w:rsidRDefault="00210429" w:rsidP="00210429">
      <w:pPr>
        <w:adjustRightInd w:val="0"/>
        <w:ind w:firstLine="709"/>
        <w:jc w:val="both"/>
        <w:rPr>
          <w:rFonts w:ascii="Arial" w:hAnsi="Arial"/>
          <w:szCs w:val="28"/>
        </w:rPr>
      </w:pPr>
      <w:proofErr w:type="gramStart"/>
      <w:r w:rsidRPr="00406466">
        <w:rPr>
          <w:rFonts w:ascii="Arial" w:hAnsi="Arial"/>
          <w:szCs w:val="28"/>
        </w:rPr>
        <w:t xml:space="preserve">7) отказ администрации </w:t>
      </w:r>
      <w:r>
        <w:rPr>
          <w:rFonts w:ascii="Arial" w:hAnsi="Arial"/>
          <w:szCs w:val="28"/>
        </w:rPr>
        <w:t>Столпинского</w:t>
      </w:r>
      <w:r w:rsidRPr="00406466">
        <w:rPr>
          <w:rFonts w:ascii="Arial" w:hAnsi="Arial"/>
          <w:szCs w:val="28"/>
        </w:rPr>
        <w:t xml:space="preserve"> сельского поселения</w:t>
      </w:r>
      <w:r w:rsidRPr="00406466">
        <w:rPr>
          <w:rFonts w:ascii="Arial" w:eastAsia="Calibri" w:hAnsi="Arial"/>
          <w:szCs w:val="28"/>
          <w:lang w:eastAsia="en-US"/>
        </w:rPr>
        <w:t xml:space="preserve">, должностного лица администрации </w:t>
      </w:r>
      <w:r>
        <w:rPr>
          <w:rFonts w:ascii="Arial" w:eastAsia="Calibri" w:hAnsi="Arial"/>
          <w:szCs w:val="28"/>
          <w:lang w:eastAsia="en-US"/>
        </w:rPr>
        <w:t>Столпинского</w:t>
      </w:r>
      <w:r w:rsidRPr="00406466">
        <w:rPr>
          <w:rFonts w:ascii="Arial" w:eastAsia="Calibri" w:hAnsi="Arial"/>
          <w:szCs w:val="28"/>
          <w:lang w:eastAsia="en-US"/>
        </w:rPr>
        <w:t xml:space="preserve"> сельского поселения,</w:t>
      </w:r>
      <w:r w:rsidRPr="00406466">
        <w:rPr>
          <w:rFonts w:ascii="Arial" w:hAnsi="Arial"/>
          <w:szCs w:val="28"/>
        </w:rPr>
        <w:t xml:space="preserve"> </w:t>
      </w:r>
      <w:r w:rsidRPr="00406466">
        <w:rPr>
          <w:rFonts w:ascii="Arial" w:eastAsia="Calibri" w:hAnsi="Arial"/>
          <w:szCs w:val="28"/>
          <w:lang w:eastAsia="en-US"/>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466">
        <w:rPr>
          <w:rFonts w:ascii="Arial" w:hAnsi="Arial"/>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210429" w:rsidRPr="00406466" w:rsidRDefault="00210429" w:rsidP="00210429">
      <w:pPr>
        <w:ind w:firstLine="709"/>
        <w:jc w:val="both"/>
        <w:rPr>
          <w:rFonts w:ascii="Arial" w:hAnsi="Arial"/>
          <w:szCs w:val="28"/>
        </w:rPr>
      </w:pPr>
      <w:r w:rsidRPr="00406466">
        <w:rPr>
          <w:rFonts w:ascii="Arial" w:eastAsia="Calibri" w:hAnsi="Arial"/>
          <w:szCs w:val="28"/>
        </w:rPr>
        <w:t xml:space="preserve">8) </w:t>
      </w:r>
      <w:r w:rsidRPr="00406466">
        <w:rPr>
          <w:rFonts w:ascii="Arial" w:hAnsi="Arial"/>
          <w:szCs w:val="28"/>
        </w:rPr>
        <w:t>нарушение срока или порядка выдачи документов по результатам предоставления муниципальной услуги;</w:t>
      </w:r>
    </w:p>
    <w:p w:rsidR="00210429" w:rsidRPr="00406466" w:rsidRDefault="00210429" w:rsidP="00210429">
      <w:pPr>
        <w:ind w:firstLine="709"/>
        <w:jc w:val="both"/>
        <w:rPr>
          <w:rFonts w:ascii="Arial" w:hAnsi="Arial"/>
          <w:szCs w:val="28"/>
        </w:rPr>
      </w:pPr>
      <w:proofErr w:type="gramStart"/>
      <w:r w:rsidRPr="00406466">
        <w:rPr>
          <w:rFonts w:ascii="Arial" w:hAnsi="Arial"/>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406466">
        <w:rPr>
          <w:rFonts w:ascii="Arial" w:hAnsi="Arial"/>
          <w:szCs w:val="28"/>
        </w:rPr>
        <w:t xml:space="preserve"> В указанном случае досудебное (внесудебное) </w:t>
      </w:r>
      <w:r w:rsidRPr="00406466">
        <w:rPr>
          <w:rFonts w:ascii="Arial" w:hAnsi="Arial"/>
          <w:szCs w:val="28"/>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210429" w:rsidRPr="00406466" w:rsidRDefault="00210429" w:rsidP="00210429">
      <w:pPr>
        <w:ind w:firstLine="709"/>
        <w:jc w:val="both"/>
        <w:rPr>
          <w:rFonts w:ascii="Arial" w:hAnsi="Arial"/>
          <w:szCs w:val="28"/>
        </w:rPr>
      </w:pPr>
      <w:proofErr w:type="gramStart"/>
      <w:r w:rsidRPr="00406466">
        <w:rPr>
          <w:rFonts w:ascii="Arial" w:hAnsi="Arial"/>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w:t>
      </w:r>
      <w:proofErr w:type="gramEnd"/>
      <w:r w:rsidRPr="00406466">
        <w:rPr>
          <w:rFonts w:ascii="Arial" w:hAnsi="Arial"/>
          <w:szCs w:val="28"/>
        </w:rPr>
        <w:t xml:space="preserve"> </w:t>
      </w:r>
      <w:proofErr w:type="gramStart"/>
      <w:r w:rsidRPr="00406466">
        <w:rPr>
          <w:rFonts w:ascii="Arial" w:hAnsi="Arial"/>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10429" w:rsidRPr="00406466" w:rsidRDefault="00210429" w:rsidP="00210429">
      <w:pPr>
        <w:adjustRightInd w:val="0"/>
        <w:ind w:firstLine="709"/>
        <w:jc w:val="both"/>
        <w:rPr>
          <w:rFonts w:ascii="Arial" w:hAnsi="Arial"/>
          <w:szCs w:val="28"/>
        </w:rPr>
      </w:pPr>
      <w:r w:rsidRPr="00406466">
        <w:rPr>
          <w:rFonts w:ascii="Arial" w:eastAsia="Calibri" w:hAnsi="Arial"/>
          <w:szCs w:val="28"/>
          <w:lang w:eastAsia="en-US"/>
        </w:rPr>
        <w:t xml:space="preserve">60. </w:t>
      </w:r>
      <w:r w:rsidRPr="00406466">
        <w:rPr>
          <w:rFonts w:ascii="Arial" w:hAnsi="Arial"/>
          <w:szCs w:val="28"/>
        </w:rPr>
        <w:t xml:space="preserve">Жалоба подается в письменной форме на бумажном носителе, в электронной форме в администрацию </w:t>
      </w:r>
      <w:r>
        <w:rPr>
          <w:rFonts w:ascii="Arial" w:hAnsi="Arial"/>
          <w:szCs w:val="28"/>
        </w:rPr>
        <w:t>Столпинского</w:t>
      </w:r>
      <w:r w:rsidRPr="00406466">
        <w:rPr>
          <w:rFonts w:ascii="Arial" w:hAnsi="Arial"/>
          <w:szCs w:val="28"/>
        </w:rPr>
        <w:t xml:space="preserve"> сельского поселения, МФЦ либо в администрацию Костромской области, являющуюся учредителем МФЦ (далее - учредитель МФЦ), а также </w:t>
      </w:r>
      <w:proofErr w:type="gramStart"/>
      <w:r w:rsidRPr="00406466">
        <w:rPr>
          <w:rFonts w:ascii="Arial" w:hAnsi="Arial"/>
          <w:szCs w:val="28"/>
        </w:rPr>
        <w:t>в</w:t>
      </w:r>
      <w:proofErr w:type="gramEnd"/>
      <w:r w:rsidRPr="00406466">
        <w:rPr>
          <w:rFonts w:ascii="Arial" w:hAnsi="Arial"/>
          <w:szCs w:val="28"/>
        </w:rPr>
        <w:t xml:space="preserve"> привлекаемые организации. Жалобы на решения и действия (бездействие) главы администрации </w:t>
      </w:r>
      <w:r>
        <w:rPr>
          <w:rFonts w:ascii="Arial" w:hAnsi="Arial"/>
          <w:szCs w:val="28"/>
        </w:rPr>
        <w:t>Столпинского</w:t>
      </w:r>
      <w:r w:rsidRPr="00406466">
        <w:rPr>
          <w:rFonts w:ascii="Arial" w:hAnsi="Arial"/>
          <w:szCs w:val="28"/>
        </w:rPr>
        <w:t xml:space="preserve"> сельского поселения рассматриваются непосредственно главой администрации </w:t>
      </w:r>
      <w:r>
        <w:rPr>
          <w:rFonts w:ascii="Arial" w:hAnsi="Arial"/>
          <w:szCs w:val="28"/>
        </w:rPr>
        <w:t>Столпинского</w:t>
      </w:r>
      <w:r w:rsidRPr="00406466">
        <w:rPr>
          <w:rFonts w:ascii="Arial" w:hAnsi="Arial"/>
          <w:szCs w:val="28"/>
        </w:rPr>
        <w:t xml:space="preserve">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proofErr w:type="gramStart"/>
      <w:r w:rsidRPr="00406466">
        <w:rPr>
          <w:rFonts w:ascii="Arial" w:hAnsi="Arial"/>
          <w:szCs w:val="28"/>
        </w:rPr>
        <w:t>нормативным</w:t>
      </w:r>
      <w:proofErr w:type="gramEnd"/>
      <w:r w:rsidRPr="00406466">
        <w:rPr>
          <w:rFonts w:ascii="Arial" w:hAnsi="Arial"/>
          <w:szCs w:val="28"/>
        </w:rPr>
        <w:t xml:space="preserve">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eastAsia="Calibri" w:hAnsi="Arial"/>
          <w:szCs w:val="28"/>
          <w:lang w:eastAsia="en-US"/>
        </w:rPr>
        <w:t xml:space="preserve">61. </w:t>
      </w:r>
      <w:proofErr w:type="gramStart"/>
      <w:r w:rsidRPr="00406466">
        <w:rPr>
          <w:rFonts w:ascii="Arial" w:hAnsi="Arial"/>
          <w:szCs w:val="28"/>
        </w:rPr>
        <w:t xml:space="preserve">Жалоба на решения и действия (бездействие) администрации </w:t>
      </w:r>
      <w:r>
        <w:rPr>
          <w:rFonts w:ascii="Arial" w:hAnsi="Arial"/>
          <w:szCs w:val="28"/>
        </w:rPr>
        <w:t>Столпинского</w:t>
      </w:r>
      <w:r w:rsidRPr="00406466">
        <w:rPr>
          <w:rFonts w:ascii="Arial" w:hAnsi="Arial"/>
          <w:szCs w:val="28"/>
        </w:rPr>
        <w:t xml:space="preserve"> сельского поселения, должностного лица администрации </w:t>
      </w:r>
      <w:r>
        <w:rPr>
          <w:rFonts w:ascii="Arial" w:hAnsi="Arial"/>
          <w:szCs w:val="28"/>
        </w:rPr>
        <w:t>Столпинского</w:t>
      </w:r>
      <w:r w:rsidRPr="00406466">
        <w:rPr>
          <w:rFonts w:ascii="Arial" w:hAnsi="Arial"/>
          <w:szCs w:val="28"/>
        </w:rPr>
        <w:t xml:space="preserve"> сельского поселения, муниципального служащего, руководителя администрации </w:t>
      </w:r>
      <w:r>
        <w:rPr>
          <w:rFonts w:ascii="Arial" w:hAnsi="Arial"/>
          <w:szCs w:val="28"/>
        </w:rPr>
        <w:t>Столпинского</w:t>
      </w:r>
      <w:r w:rsidRPr="00406466">
        <w:rPr>
          <w:rFonts w:ascii="Arial" w:hAnsi="Arial"/>
          <w:szCs w:val="28"/>
        </w:rPr>
        <w:t xml:space="preserve"> сельского поселения, может быть направлена по почте, через МФЦ, с использованием сети Интернет, официального сайта администрации </w:t>
      </w:r>
      <w:r>
        <w:rPr>
          <w:rFonts w:ascii="Arial" w:hAnsi="Arial"/>
          <w:szCs w:val="28"/>
        </w:rPr>
        <w:t>Столпинского</w:t>
      </w:r>
      <w:r w:rsidRPr="00406466">
        <w:rPr>
          <w:rFonts w:ascii="Arial" w:hAnsi="Arial"/>
          <w:szCs w:val="28"/>
        </w:rPr>
        <w:t xml:space="preserve"> сельского поселения, ЕПГУ</w:t>
      </w:r>
      <w:r w:rsidRPr="00406466">
        <w:rPr>
          <w:rFonts w:ascii="Arial" w:eastAsia="Calibri" w:hAnsi="Arial"/>
          <w:szCs w:val="28"/>
          <w:lang w:eastAsia="en-US"/>
        </w:rPr>
        <w:t xml:space="preserve"> либо РПГУ,</w:t>
      </w:r>
      <w:r w:rsidRPr="00406466">
        <w:rPr>
          <w:rFonts w:ascii="Arial" w:hAnsi="Arial"/>
          <w:szCs w:val="28"/>
        </w:rPr>
        <w:t xml:space="preserve"> а также может быть принята при личном приеме заявителя. </w:t>
      </w:r>
      <w:proofErr w:type="gramEnd"/>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 </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210429" w:rsidRPr="00406466" w:rsidRDefault="00210429" w:rsidP="00210429">
      <w:pPr>
        <w:adjustRightInd w:val="0"/>
        <w:ind w:firstLine="709"/>
        <w:jc w:val="both"/>
        <w:rPr>
          <w:rFonts w:ascii="Arial" w:eastAsia="Calibri" w:hAnsi="Arial"/>
          <w:szCs w:val="28"/>
          <w:lang w:eastAsia="en-US"/>
        </w:rPr>
      </w:pPr>
      <w:r w:rsidRPr="00406466">
        <w:rPr>
          <w:rFonts w:ascii="Arial" w:eastAsia="Calibri" w:hAnsi="Arial"/>
          <w:szCs w:val="28"/>
          <w:lang w:eastAsia="en-US"/>
        </w:rPr>
        <w:t>62. Жалоба должна содержать:</w:t>
      </w:r>
    </w:p>
    <w:p w:rsidR="00210429" w:rsidRPr="00406466" w:rsidRDefault="00210429" w:rsidP="00210429">
      <w:pPr>
        <w:autoSpaceDE w:val="0"/>
        <w:autoSpaceDN w:val="0"/>
        <w:adjustRightInd w:val="0"/>
        <w:ind w:firstLine="709"/>
        <w:jc w:val="both"/>
        <w:rPr>
          <w:rFonts w:ascii="Arial" w:eastAsia="Calibri" w:hAnsi="Arial"/>
          <w:szCs w:val="28"/>
          <w:lang w:eastAsia="en-US"/>
        </w:rPr>
      </w:pPr>
      <w:proofErr w:type="gramStart"/>
      <w:r w:rsidRPr="00406466">
        <w:rPr>
          <w:rFonts w:ascii="Arial" w:eastAsia="Calibri" w:hAnsi="Arial"/>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406466">
        <w:rPr>
          <w:rFonts w:ascii="Arial" w:hAnsi="Arial"/>
          <w:szCs w:val="28"/>
        </w:rPr>
        <w:t xml:space="preserve">, его руководителя и (или) работника, привлекаемых организаций, их руководителей и (или) работников, </w:t>
      </w:r>
      <w:r w:rsidRPr="00406466">
        <w:rPr>
          <w:rFonts w:ascii="Arial" w:eastAsia="Calibri" w:hAnsi="Arial"/>
          <w:szCs w:val="28"/>
          <w:lang w:eastAsia="en-US"/>
        </w:rPr>
        <w:t>решения и действия (бездействие) которых обжалуются;</w:t>
      </w:r>
      <w:proofErr w:type="gramEnd"/>
    </w:p>
    <w:p w:rsidR="00210429" w:rsidRPr="00406466" w:rsidRDefault="00210429" w:rsidP="00210429">
      <w:pPr>
        <w:adjustRightInd w:val="0"/>
        <w:ind w:firstLine="709"/>
        <w:jc w:val="both"/>
        <w:rPr>
          <w:rFonts w:ascii="Arial" w:eastAsia="Calibri" w:hAnsi="Arial"/>
          <w:szCs w:val="28"/>
          <w:lang w:eastAsia="en-US"/>
        </w:rPr>
      </w:pPr>
      <w:proofErr w:type="gramStart"/>
      <w:r w:rsidRPr="00406466">
        <w:rPr>
          <w:rFonts w:ascii="Arial" w:eastAsia="Calibri" w:hAnsi="Arial"/>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429" w:rsidRPr="00406466" w:rsidRDefault="00210429" w:rsidP="00210429">
      <w:pPr>
        <w:adjustRightInd w:val="0"/>
        <w:ind w:firstLine="709"/>
        <w:jc w:val="both"/>
        <w:rPr>
          <w:rFonts w:ascii="Arial" w:eastAsia="Calibri" w:hAnsi="Arial"/>
          <w:szCs w:val="28"/>
          <w:lang w:eastAsia="en-US"/>
        </w:rPr>
      </w:pPr>
      <w:r w:rsidRPr="00406466">
        <w:rPr>
          <w:rFonts w:ascii="Arial" w:eastAsia="Calibri" w:hAnsi="Arial"/>
          <w:szCs w:val="28"/>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406466">
        <w:rPr>
          <w:rFonts w:ascii="Arial" w:hAnsi="Arial"/>
          <w:szCs w:val="28"/>
        </w:rPr>
        <w:t>, работника МФЦ, привлекаемых организаций их работников;</w:t>
      </w:r>
    </w:p>
    <w:p w:rsidR="00210429" w:rsidRPr="00406466" w:rsidRDefault="00210429" w:rsidP="00210429">
      <w:pPr>
        <w:adjustRightInd w:val="0"/>
        <w:ind w:firstLine="709"/>
        <w:jc w:val="both"/>
        <w:rPr>
          <w:rFonts w:ascii="Arial" w:eastAsia="Calibri" w:hAnsi="Arial"/>
          <w:szCs w:val="28"/>
          <w:lang w:eastAsia="en-US"/>
        </w:rPr>
      </w:pPr>
      <w:r w:rsidRPr="00406466">
        <w:rPr>
          <w:rFonts w:ascii="Arial" w:eastAsia="Calibri" w:hAnsi="Arial"/>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406466">
        <w:rPr>
          <w:rFonts w:ascii="Arial" w:hAnsi="Arial"/>
          <w:szCs w:val="28"/>
        </w:rPr>
        <w:t>, работника МФЦ, привлекаемых организаций их работников.</w:t>
      </w:r>
    </w:p>
    <w:p w:rsidR="00210429" w:rsidRPr="00406466" w:rsidRDefault="00210429" w:rsidP="00210429">
      <w:pPr>
        <w:autoSpaceDE w:val="0"/>
        <w:ind w:firstLine="709"/>
        <w:jc w:val="both"/>
        <w:rPr>
          <w:rFonts w:ascii="Arial" w:hAnsi="Arial"/>
          <w:szCs w:val="28"/>
        </w:rPr>
      </w:pPr>
      <w:r w:rsidRPr="00406466">
        <w:rPr>
          <w:rFonts w:ascii="Arial" w:eastAsia="Calibri" w:hAnsi="Arial"/>
          <w:szCs w:val="28"/>
          <w:lang w:eastAsia="en-US"/>
        </w:rPr>
        <w:t xml:space="preserve">63. </w:t>
      </w:r>
      <w:r w:rsidRPr="00406466">
        <w:rPr>
          <w:rFonts w:ascii="Arial" w:hAnsi="Arial"/>
          <w:szCs w:val="28"/>
        </w:rPr>
        <w:t>При рассмотрении жалобы заявитель имеет право:</w:t>
      </w:r>
    </w:p>
    <w:p w:rsidR="00210429" w:rsidRPr="00406466" w:rsidRDefault="00210429" w:rsidP="00210429">
      <w:pPr>
        <w:autoSpaceDE w:val="0"/>
        <w:ind w:firstLine="709"/>
        <w:jc w:val="both"/>
        <w:rPr>
          <w:rFonts w:ascii="Arial" w:hAnsi="Arial"/>
          <w:szCs w:val="28"/>
        </w:rPr>
      </w:pPr>
      <w:r w:rsidRPr="00406466">
        <w:rPr>
          <w:rFonts w:ascii="Arial" w:hAnsi="Arial"/>
          <w:szCs w:val="28"/>
        </w:rPr>
        <w:t xml:space="preserve">1) представлять документы (их копии), подтверждающие доводы заявителя, либо обращаться с просьбой об их истребовании, в том числе </w:t>
      </w:r>
      <w:proofErr w:type="gramStart"/>
      <w:r w:rsidRPr="00406466">
        <w:rPr>
          <w:rFonts w:ascii="Arial" w:hAnsi="Arial"/>
          <w:szCs w:val="28"/>
        </w:rPr>
        <w:t>в</w:t>
      </w:r>
      <w:proofErr w:type="gramEnd"/>
      <w:r w:rsidRPr="00406466">
        <w:rPr>
          <w:rFonts w:ascii="Arial" w:hAnsi="Arial"/>
          <w:szCs w:val="28"/>
        </w:rPr>
        <w:t xml:space="preserve"> электронной форме;</w:t>
      </w:r>
    </w:p>
    <w:p w:rsidR="00210429" w:rsidRPr="00406466" w:rsidRDefault="00210429" w:rsidP="00210429">
      <w:pPr>
        <w:autoSpaceDE w:val="0"/>
        <w:ind w:firstLine="709"/>
        <w:jc w:val="both"/>
        <w:rPr>
          <w:rFonts w:ascii="Arial" w:hAnsi="Arial"/>
          <w:szCs w:val="28"/>
        </w:rPr>
      </w:pPr>
      <w:r w:rsidRPr="00406466">
        <w:rPr>
          <w:rFonts w:ascii="Arial" w:hAnsi="Arial"/>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429" w:rsidRPr="00406466" w:rsidRDefault="00210429" w:rsidP="00210429">
      <w:pPr>
        <w:autoSpaceDE w:val="0"/>
        <w:ind w:firstLine="709"/>
        <w:jc w:val="both"/>
        <w:rPr>
          <w:rFonts w:ascii="Arial" w:hAnsi="Arial"/>
          <w:szCs w:val="28"/>
        </w:rPr>
      </w:pPr>
      <w:proofErr w:type="gramStart"/>
      <w:r w:rsidRPr="00406466">
        <w:rPr>
          <w:rFonts w:ascii="Arial" w:hAnsi="Arial"/>
          <w:szCs w:val="28"/>
        </w:rPr>
        <w:t>3) получать в письменной форме и по желанию заявителя в электронной форме ответ по существу поставленных в жалобе вопросов;</w:t>
      </w:r>
      <w:proofErr w:type="gramEnd"/>
    </w:p>
    <w:p w:rsidR="00210429" w:rsidRPr="00406466" w:rsidRDefault="00210429" w:rsidP="00210429">
      <w:pPr>
        <w:autoSpaceDE w:val="0"/>
        <w:ind w:firstLine="709"/>
        <w:jc w:val="both"/>
        <w:rPr>
          <w:rFonts w:ascii="Arial" w:hAnsi="Arial"/>
          <w:szCs w:val="28"/>
        </w:rPr>
      </w:pPr>
      <w:r w:rsidRPr="00406466">
        <w:rPr>
          <w:rFonts w:ascii="Arial" w:hAnsi="Arial"/>
          <w:szCs w:val="28"/>
        </w:rPr>
        <w:t>4) обращаться с заявлением о прекращении рассмотрения жалобы.</w:t>
      </w:r>
    </w:p>
    <w:p w:rsidR="00210429" w:rsidRPr="00406466" w:rsidRDefault="00210429" w:rsidP="00210429">
      <w:pPr>
        <w:ind w:firstLine="709"/>
        <w:jc w:val="both"/>
        <w:rPr>
          <w:rFonts w:ascii="Arial" w:hAnsi="Arial"/>
          <w:szCs w:val="28"/>
        </w:rPr>
      </w:pPr>
      <w:r w:rsidRPr="00406466">
        <w:rPr>
          <w:rFonts w:ascii="Arial" w:eastAsia="Calibri" w:hAnsi="Arial"/>
          <w:szCs w:val="28"/>
          <w:lang w:eastAsia="en-US"/>
        </w:rPr>
        <w:t xml:space="preserve">64. </w:t>
      </w:r>
      <w:proofErr w:type="gramStart"/>
      <w:r w:rsidRPr="00406466">
        <w:rPr>
          <w:rFonts w:ascii="Arial" w:hAnsi="Arial"/>
          <w:szCs w:val="28"/>
        </w:rPr>
        <w:t xml:space="preserve">Жалоба, поступившая в администрацию </w:t>
      </w:r>
      <w:r>
        <w:rPr>
          <w:rFonts w:ascii="Arial" w:hAnsi="Arial"/>
          <w:szCs w:val="28"/>
        </w:rPr>
        <w:t>Столпинского</w:t>
      </w:r>
      <w:r w:rsidRPr="00406466">
        <w:rPr>
          <w:rFonts w:ascii="Arial" w:hAnsi="Arial"/>
          <w:szCs w:val="28"/>
        </w:rPr>
        <w:t xml:space="preserve"> сельского поселения,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администрации </w:t>
      </w:r>
      <w:r>
        <w:rPr>
          <w:rFonts w:ascii="Arial" w:hAnsi="Arial"/>
          <w:szCs w:val="28"/>
        </w:rPr>
        <w:t>Столпинского</w:t>
      </w:r>
      <w:r w:rsidRPr="00406466">
        <w:rPr>
          <w:rFonts w:ascii="Arial" w:hAnsi="Arial"/>
          <w:szCs w:val="28"/>
        </w:rPr>
        <w:t xml:space="preserve"> сельского поселения,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406466">
        <w:rPr>
          <w:rFonts w:ascii="Arial" w:hAnsi="Arial"/>
          <w:szCs w:val="28"/>
        </w:rPr>
        <w:t xml:space="preserve"> рабочих дней со дня ее регистрации.</w:t>
      </w:r>
    </w:p>
    <w:p w:rsidR="00210429" w:rsidRPr="00406466" w:rsidRDefault="00210429" w:rsidP="00210429">
      <w:pPr>
        <w:pStyle w:val="ConsPlusNormal"/>
        <w:widowControl/>
        <w:ind w:firstLine="709"/>
        <w:jc w:val="both"/>
        <w:rPr>
          <w:rFonts w:cs="Times New Roman"/>
          <w:sz w:val="24"/>
          <w:szCs w:val="28"/>
        </w:rPr>
      </w:pPr>
      <w:r w:rsidRPr="00406466">
        <w:rPr>
          <w:rFonts w:eastAsia="Calibri" w:cs="Times New Roman"/>
          <w:sz w:val="24"/>
          <w:szCs w:val="28"/>
          <w:lang w:eastAsia="en-US"/>
        </w:rPr>
        <w:t xml:space="preserve">65. </w:t>
      </w:r>
      <w:r w:rsidRPr="00406466">
        <w:rPr>
          <w:rFonts w:cs="Times New Roman"/>
          <w:sz w:val="24"/>
          <w:szCs w:val="28"/>
        </w:rPr>
        <w:t>Основания для приостановления рассмотрения жалобы отсутствуют.</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66. Ответ на жалобу не дается в случаях, если в ней:</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 xml:space="preserve">1) не </w:t>
      </w:r>
      <w:proofErr w:type="gramStart"/>
      <w:r w:rsidRPr="00406466">
        <w:rPr>
          <w:rFonts w:cs="Times New Roman"/>
          <w:sz w:val="24"/>
          <w:szCs w:val="28"/>
        </w:rPr>
        <w:t>указаны</w:t>
      </w:r>
      <w:proofErr w:type="gramEnd"/>
      <w:r w:rsidRPr="00406466">
        <w:rPr>
          <w:rFonts w:cs="Times New Roman"/>
          <w:sz w:val="24"/>
          <w:szCs w:val="28"/>
        </w:rPr>
        <w:t xml:space="preserve"> фамилия заявителя, направившего жалобу, и адрес, по которому должен быть направлен ответ;</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210429" w:rsidRPr="00406466" w:rsidRDefault="00210429" w:rsidP="00210429">
      <w:pPr>
        <w:pStyle w:val="ConsPlusNormal"/>
        <w:widowControl/>
        <w:ind w:firstLine="709"/>
        <w:jc w:val="both"/>
        <w:rPr>
          <w:rFonts w:cs="Times New Roman"/>
          <w:sz w:val="24"/>
          <w:szCs w:val="28"/>
        </w:rPr>
      </w:pPr>
      <w:r w:rsidRPr="00406466">
        <w:rPr>
          <w:rFonts w:cs="Times New Roman"/>
          <w:sz w:val="24"/>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210429" w:rsidRPr="00406466" w:rsidRDefault="00210429" w:rsidP="00210429">
      <w:pPr>
        <w:pStyle w:val="ConsPlusNormal"/>
        <w:widowControl/>
        <w:ind w:firstLine="709"/>
        <w:jc w:val="both"/>
        <w:rPr>
          <w:rFonts w:cs="Times New Roman"/>
          <w:sz w:val="24"/>
          <w:szCs w:val="28"/>
        </w:rPr>
      </w:pPr>
      <w:proofErr w:type="gramStart"/>
      <w:r w:rsidRPr="00406466">
        <w:rPr>
          <w:rFonts w:cs="Times New Roman"/>
          <w:sz w:val="24"/>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406466">
        <w:rPr>
          <w:rFonts w:cs="Times New Roman"/>
          <w:sz w:val="24"/>
          <w:szCs w:val="28"/>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210429" w:rsidRPr="00406466" w:rsidRDefault="00210429" w:rsidP="00210429">
      <w:pPr>
        <w:adjustRightInd w:val="0"/>
        <w:ind w:firstLine="709"/>
        <w:jc w:val="both"/>
        <w:rPr>
          <w:rFonts w:ascii="Arial" w:eastAsia="Calibri" w:hAnsi="Arial"/>
          <w:szCs w:val="28"/>
          <w:lang w:eastAsia="en-US"/>
        </w:rPr>
      </w:pPr>
      <w:r w:rsidRPr="00406466">
        <w:rPr>
          <w:rFonts w:ascii="Arial" w:eastAsia="Calibri" w:hAnsi="Arial"/>
          <w:szCs w:val="28"/>
          <w:lang w:eastAsia="en-US"/>
        </w:rPr>
        <w:t>67. По результатам рассмотрения жалобы принимается одно из следующих решений:</w:t>
      </w:r>
    </w:p>
    <w:p w:rsidR="00210429" w:rsidRPr="00406466" w:rsidRDefault="00210429" w:rsidP="00210429">
      <w:pPr>
        <w:adjustRightInd w:val="0"/>
        <w:ind w:firstLine="709"/>
        <w:jc w:val="both"/>
        <w:rPr>
          <w:rFonts w:ascii="Arial" w:eastAsia="Calibri" w:hAnsi="Arial"/>
          <w:szCs w:val="28"/>
          <w:lang w:eastAsia="en-US"/>
        </w:rPr>
      </w:pPr>
      <w:proofErr w:type="gramStart"/>
      <w:r w:rsidRPr="00406466">
        <w:rPr>
          <w:rFonts w:ascii="Arial" w:eastAsia="Calibri" w:hAnsi="Arial"/>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406466">
        <w:rPr>
          <w:rFonts w:ascii="Arial" w:eastAsia="Calibri" w:hAnsi="Arial"/>
          <w:szCs w:val="28"/>
          <w:lang w:eastAsia="en-US"/>
        </w:rPr>
        <w:lastRenderedPageBreak/>
        <w:t>нормативными правовыми актами Костромской области, муниципальными нормативными актами;</w:t>
      </w:r>
      <w:proofErr w:type="gramEnd"/>
    </w:p>
    <w:p w:rsidR="00210429" w:rsidRPr="00406466" w:rsidRDefault="00210429" w:rsidP="00210429">
      <w:pPr>
        <w:adjustRightInd w:val="0"/>
        <w:ind w:firstLine="709"/>
        <w:jc w:val="both"/>
        <w:rPr>
          <w:rFonts w:ascii="Arial" w:eastAsia="Calibri" w:hAnsi="Arial"/>
          <w:szCs w:val="28"/>
          <w:lang w:eastAsia="en-US"/>
        </w:rPr>
      </w:pPr>
      <w:r w:rsidRPr="00406466">
        <w:rPr>
          <w:rFonts w:ascii="Arial" w:eastAsia="Calibri" w:hAnsi="Arial"/>
          <w:szCs w:val="28"/>
          <w:lang w:eastAsia="en-US"/>
        </w:rPr>
        <w:t>2) в удовлетворении жалобы отказывается.</w:t>
      </w:r>
    </w:p>
    <w:p w:rsidR="00210429" w:rsidRPr="00406466" w:rsidRDefault="00210429" w:rsidP="00210429">
      <w:pPr>
        <w:adjustRightInd w:val="0"/>
        <w:ind w:firstLine="709"/>
        <w:jc w:val="both"/>
        <w:rPr>
          <w:rFonts w:ascii="Arial" w:eastAsia="Calibri" w:hAnsi="Arial"/>
          <w:szCs w:val="28"/>
          <w:lang w:eastAsia="en-US"/>
        </w:rPr>
      </w:pPr>
      <w:r w:rsidRPr="00406466">
        <w:rPr>
          <w:rFonts w:ascii="Arial" w:eastAsia="Calibri" w:hAnsi="Arial"/>
          <w:szCs w:val="28"/>
          <w:lang w:eastAsia="en-US"/>
        </w:rPr>
        <w:t xml:space="preserve">68. </w:t>
      </w:r>
      <w:proofErr w:type="gramStart"/>
      <w:r w:rsidRPr="00406466">
        <w:rPr>
          <w:rFonts w:ascii="Arial" w:eastAsia="Calibri" w:hAnsi="Arial"/>
          <w:szCs w:val="28"/>
          <w:lang w:eastAsia="en-US"/>
        </w:rPr>
        <w:t>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210429" w:rsidRPr="00406466" w:rsidRDefault="00210429" w:rsidP="00210429">
      <w:pPr>
        <w:adjustRightInd w:val="0"/>
        <w:ind w:firstLine="709"/>
        <w:jc w:val="both"/>
        <w:rPr>
          <w:rFonts w:ascii="Arial" w:eastAsia="Calibri" w:hAnsi="Arial"/>
          <w:szCs w:val="28"/>
          <w:lang w:eastAsia="en-US"/>
        </w:rPr>
      </w:pPr>
      <w:proofErr w:type="gramStart"/>
      <w:r w:rsidRPr="00406466">
        <w:rPr>
          <w:rFonts w:ascii="Arial" w:eastAsia="Calibri" w:hAnsi="Arial"/>
          <w:szCs w:val="28"/>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Pr>
          <w:rFonts w:ascii="Arial" w:eastAsia="Calibri" w:hAnsi="Arial"/>
          <w:szCs w:val="28"/>
          <w:lang w:eastAsia="en-US"/>
        </w:rPr>
        <w:t>Столпинского</w:t>
      </w:r>
      <w:r w:rsidRPr="00406466">
        <w:rPr>
          <w:rFonts w:ascii="Arial" w:eastAsia="Calibri" w:hAnsi="Arial"/>
          <w:szCs w:val="28"/>
          <w:lang w:eastAsia="en-US"/>
        </w:rPr>
        <w:t xml:space="preserve"> сельского поселения,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10429" w:rsidRPr="00406466" w:rsidRDefault="00210429" w:rsidP="00210429">
      <w:pPr>
        <w:adjustRightInd w:val="0"/>
        <w:ind w:firstLine="709"/>
        <w:jc w:val="both"/>
        <w:rPr>
          <w:rFonts w:ascii="Arial" w:eastAsia="Calibri" w:hAnsi="Arial"/>
          <w:szCs w:val="28"/>
          <w:lang w:eastAsia="en-US"/>
        </w:rPr>
      </w:pPr>
      <w:r w:rsidRPr="00406466">
        <w:rPr>
          <w:rFonts w:ascii="Arial" w:eastAsia="Calibri" w:hAnsi="Arial"/>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429" w:rsidRPr="00406466" w:rsidRDefault="00210429" w:rsidP="00210429">
      <w:pPr>
        <w:adjustRightInd w:val="0"/>
        <w:ind w:firstLine="709"/>
        <w:jc w:val="both"/>
        <w:rPr>
          <w:rFonts w:ascii="Arial" w:hAnsi="Arial"/>
          <w:szCs w:val="28"/>
        </w:rPr>
      </w:pPr>
      <w:r w:rsidRPr="00406466">
        <w:rPr>
          <w:rFonts w:ascii="Arial" w:eastAsia="Calibri" w:hAnsi="Arial"/>
          <w:szCs w:val="28"/>
          <w:lang w:eastAsia="en-US"/>
        </w:rPr>
        <w:t xml:space="preserve">70. </w:t>
      </w:r>
      <w:proofErr w:type="gramStart"/>
      <w:r w:rsidRPr="00406466">
        <w:rPr>
          <w:rFonts w:ascii="Arial" w:eastAsia="Calibri" w:hAnsi="Arial"/>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r w:rsidRPr="00406466">
        <w:rPr>
          <w:rFonts w:ascii="Arial" w:hAnsi="Arial"/>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roofErr w:type="gramEnd"/>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both"/>
        <w:rPr>
          <w:rFonts w:cs="Times New Roman"/>
          <w:sz w:val="24"/>
          <w:szCs w:val="28"/>
        </w:rPr>
      </w:pPr>
    </w:p>
    <w:p w:rsidR="00210429" w:rsidRPr="006D7D6F" w:rsidRDefault="00210429" w:rsidP="00210429">
      <w:pPr>
        <w:pStyle w:val="ConsPlusNormal"/>
        <w:widowControl/>
        <w:ind w:firstLine="709"/>
        <w:jc w:val="both"/>
        <w:rPr>
          <w:rFonts w:cs="Times New Roman"/>
          <w:sz w:val="24"/>
          <w:szCs w:val="28"/>
        </w:rPr>
      </w:pPr>
    </w:p>
    <w:p w:rsidR="00210429" w:rsidRPr="006D7D6F" w:rsidRDefault="00210429" w:rsidP="00210429">
      <w:pPr>
        <w:pStyle w:val="ConsPlusNormal"/>
        <w:widowControl/>
        <w:ind w:firstLine="709"/>
        <w:jc w:val="both"/>
        <w:rPr>
          <w:rFonts w:cs="Times New Roman"/>
          <w:sz w:val="24"/>
          <w:szCs w:val="28"/>
        </w:rPr>
      </w:pPr>
    </w:p>
    <w:p w:rsidR="00210429" w:rsidRPr="006D7D6F" w:rsidRDefault="00210429" w:rsidP="00210429">
      <w:pPr>
        <w:pStyle w:val="ConsPlusNormal"/>
        <w:widowControl/>
        <w:ind w:firstLine="709"/>
        <w:jc w:val="both"/>
        <w:rPr>
          <w:rFonts w:cs="Times New Roman"/>
          <w:sz w:val="24"/>
          <w:szCs w:val="28"/>
        </w:rPr>
      </w:pPr>
    </w:p>
    <w:p w:rsidR="00210429" w:rsidRPr="006D7D6F" w:rsidRDefault="00210429" w:rsidP="00210429">
      <w:pPr>
        <w:pStyle w:val="ConsPlusNormal"/>
        <w:widowControl/>
        <w:ind w:firstLine="709"/>
        <w:jc w:val="both"/>
        <w:rPr>
          <w:rFonts w:cs="Times New Roman"/>
          <w:sz w:val="24"/>
          <w:szCs w:val="28"/>
        </w:rPr>
      </w:pPr>
    </w:p>
    <w:p w:rsidR="00210429" w:rsidRPr="006D7D6F" w:rsidRDefault="00210429" w:rsidP="00210429">
      <w:pPr>
        <w:pStyle w:val="ConsPlusNormal"/>
        <w:widowControl/>
        <w:ind w:firstLine="709"/>
        <w:jc w:val="both"/>
        <w:rPr>
          <w:rFonts w:cs="Times New Roman"/>
          <w:sz w:val="24"/>
          <w:szCs w:val="28"/>
        </w:rPr>
      </w:pPr>
    </w:p>
    <w:p w:rsidR="00210429" w:rsidRPr="006D7D6F" w:rsidRDefault="00210429" w:rsidP="00210429">
      <w:pPr>
        <w:pStyle w:val="ConsPlusNormal"/>
        <w:widowControl/>
        <w:ind w:firstLine="709"/>
        <w:jc w:val="both"/>
        <w:rPr>
          <w:rFonts w:cs="Times New Roman"/>
          <w:sz w:val="24"/>
          <w:szCs w:val="28"/>
        </w:rPr>
      </w:pPr>
    </w:p>
    <w:p w:rsidR="00210429" w:rsidRPr="006D7D6F" w:rsidRDefault="00210429" w:rsidP="00210429">
      <w:pPr>
        <w:pStyle w:val="ConsPlusNormal"/>
        <w:widowControl/>
        <w:ind w:firstLine="709"/>
        <w:jc w:val="both"/>
        <w:rPr>
          <w:rFonts w:cs="Times New Roman"/>
          <w:sz w:val="24"/>
          <w:szCs w:val="28"/>
        </w:rPr>
      </w:pPr>
    </w:p>
    <w:p w:rsidR="00210429" w:rsidRPr="006D7D6F" w:rsidRDefault="00210429" w:rsidP="00210429">
      <w:pPr>
        <w:pStyle w:val="ConsPlusNormal"/>
        <w:widowControl/>
        <w:ind w:firstLine="709"/>
        <w:jc w:val="both"/>
        <w:rPr>
          <w:rFonts w:cs="Times New Roman"/>
          <w:sz w:val="24"/>
          <w:szCs w:val="28"/>
        </w:rPr>
      </w:pPr>
    </w:p>
    <w:p w:rsidR="00210429" w:rsidRPr="006D7D6F" w:rsidRDefault="00210429" w:rsidP="00210429">
      <w:pPr>
        <w:pStyle w:val="ConsPlusNormal"/>
        <w:widowControl/>
        <w:ind w:firstLine="709"/>
        <w:jc w:val="both"/>
        <w:rPr>
          <w:rFonts w:cs="Times New Roman"/>
          <w:sz w:val="24"/>
          <w:szCs w:val="28"/>
        </w:rPr>
      </w:pPr>
    </w:p>
    <w:p w:rsidR="00210429" w:rsidRPr="006D7D6F" w:rsidRDefault="00210429" w:rsidP="00210429">
      <w:pPr>
        <w:pStyle w:val="ConsPlusNormal"/>
        <w:widowControl/>
        <w:ind w:firstLine="709"/>
        <w:jc w:val="both"/>
        <w:rPr>
          <w:rFonts w:cs="Times New Roman"/>
          <w:sz w:val="24"/>
          <w:szCs w:val="28"/>
        </w:rPr>
      </w:pPr>
    </w:p>
    <w:p w:rsidR="00210429" w:rsidRPr="006D7D6F" w:rsidRDefault="00210429" w:rsidP="00210429">
      <w:pPr>
        <w:pStyle w:val="ConsPlusNormal"/>
        <w:widowControl/>
        <w:ind w:firstLine="709"/>
        <w:jc w:val="both"/>
        <w:rPr>
          <w:rFonts w:cs="Times New Roman"/>
          <w:sz w:val="24"/>
          <w:szCs w:val="28"/>
        </w:rPr>
      </w:pPr>
    </w:p>
    <w:p w:rsidR="00210429" w:rsidRPr="006D7D6F" w:rsidRDefault="00210429" w:rsidP="00210429">
      <w:pPr>
        <w:pStyle w:val="ConsPlusNormal"/>
        <w:widowControl/>
        <w:ind w:firstLine="709"/>
        <w:jc w:val="both"/>
        <w:rPr>
          <w:rFonts w:cs="Times New Roman"/>
          <w:sz w:val="24"/>
          <w:szCs w:val="28"/>
        </w:rPr>
      </w:pPr>
    </w:p>
    <w:p w:rsidR="00210429" w:rsidRPr="006D7D6F" w:rsidRDefault="00210429" w:rsidP="00210429">
      <w:pPr>
        <w:pStyle w:val="ConsPlusNormal"/>
        <w:widowControl/>
        <w:ind w:firstLine="709"/>
        <w:jc w:val="both"/>
        <w:rPr>
          <w:rFonts w:cs="Times New Roman"/>
          <w:sz w:val="24"/>
          <w:szCs w:val="28"/>
        </w:rPr>
      </w:pP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Приложение № 1</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к административному регламенту</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предоставления администрацией</w:t>
      </w:r>
    </w:p>
    <w:p w:rsidR="00210429" w:rsidRPr="00406466" w:rsidRDefault="00210429" w:rsidP="00210429">
      <w:pPr>
        <w:pStyle w:val="ConsPlusNormal"/>
        <w:widowControl/>
        <w:ind w:firstLine="709"/>
        <w:jc w:val="right"/>
        <w:rPr>
          <w:rFonts w:cs="Times New Roman"/>
          <w:sz w:val="24"/>
          <w:szCs w:val="28"/>
        </w:rPr>
      </w:pPr>
      <w:r>
        <w:rPr>
          <w:rFonts w:cs="Times New Roman"/>
          <w:sz w:val="24"/>
          <w:szCs w:val="28"/>
        </w:rPr>
        <w:t>Столпинского</w:t>
      </w:r>
      <w:r w:rsidRPr="00406466">
        <w:rPr>
          <w:rFonts w:cs="Times New Roman"/>
          <w:sz w:val="24"/>
          <w:szCs w:val="28"/>
        </w:rPr>
        <w:t xml:space="preserve"> сельского поселения</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муниципальной услуги</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по предоставлению информации</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об объектах недвижимого имущества,</w:t>
      </w:r>
    </w:p>
    <w:p w:rsidR="00210429" w:rsidRPr="00406466" w:rsidRDefault="00210429" w:rsidP="00210429">
      <w:pPr>
        <w:pStyle w:val="ConsPlusNormal"/>
        <w:widowControl/>
        <w:ind w:firstLine="709"/>
        <w:jc w:val="right"/>
        <w:rPr>
          <w:rFonts w:cs="Times New Roman"/>
          <w:sz w:val="24"/>
          <w:szCs w:val="28"/>
        </w:rPr>
      </w:pPr>
      <w:proofErr w:type="gramStart"/>
      <w:r w:rsidRPr="00406466">
        <w:rPr>
          <w:rFonts w:cs="Times New Roman"/>
          <w:sz w:val="24"/>
          <w:szCs w:val="28"/>
        </w:rPr>
        <w:t>находящихся</w:t>
      </w:r>
      <w:proofErr w:type="gramEnd"/>
      <w:r w:rsidRPr="00406466">
        <w:rPr>
          <w:rFonts w:cs="Times New Roman"/>
          <w:sz w:val="24"/>
          <w:szCs w:val="28"/>
        </w:rPr>
        <w:t xml:space="preserve"> в муниципальной собственности</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 xml:space="preserve">и </w:t>
      </w:r>
      <w:proofErr w:type="gramStart"/>
      <w:r w:rsidRPr="00406466">
        <w:rPr>
          <w:rFonts w:cs="Times New Roman"/>
          <w:sz w:val="24"/>
          <w:szCs w:val="28"/>
        </w:rPr>
        <w:t>предназначенных</w:t>
      </w:r>
      <w:proofErr w:type="gramEnd"/>
      <w:r w:rsidRPr="00406466">
        <w:rPr>
          <w:rFonts w:cs="Times New Roman"/>
          <w:sz w:val="24"/>
          <w:szCs w:val="28"/>
        </w:rPr>
        <w:t xml:space="preserve"> для сдачи в аренду</w:t>
      </w:r>
    </w:p>
    <w:p w:rsidR="00210429" w:rsidRPr="00406466" w:rsidRDefault="00210429" w:rsidP="00210429">
      <w:pPr>
        <w:pStyle w:val="ConsPlusNormal"/>
        <w:widowControl/>
        <w:ind w:firstLine="709"/>
        <w:jc w:val="right"/>
        <w:rPr>
          <w:rFonts w:cs="Times New Roman"/>
          <w:sz w:val="24"/>
          <w:szCs w:val="28"/>
        </w:rPr>
      </w:pPr>
    </w:p>
    <w:p w:rsidR="00210429" w:rsidRPr="00406466" w:rsidRDefault="00210429" w:rsidP="00210429">
      <w:pPr>
        <w:autoSpaceDE w:val="0"/>
        <w:autoSpaceDN w:val="0"/>
        <w:adjustRightInd w:val="0"/>
        <w:ind w:firstLine="709"/>
        <w:jc w:val="right"/>
        <w:rPr>
          <w:rFonts w:ascii="Arial" w:hAnsi="Arial"/>
          <w:szCs w:val="28"/>
        </w:rPr>
      </w:pPr>
      <w:bookmarkStart w:id="3" w:name="Par516"/>
      <w:bookmarkEnd w:id="3"/>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ФОРМА</w:t>
      </w:r>
    </w:p>
    <w:p w:rsidR="00210429" w:rsidRPr="00406466" w:rsidRDefault="00210429" w:rsidP="00210429">
      <w:pPr>
        <w:autoSpaceDE w:val="0"/>
        <w:autoSpaceDN w:val="0"/>
        <w:adjustRightInd w:val="0"/>
        <w:ind w:firstLine="709"/>
        <w:jc w:val="right"/>
        <w:rPr>
          <w:rFonts w:ascii="Arial" w:hAnsi="Arial"/>
          <w:szCs w:val="28"/>
        </w:rPr>
      </w:pPr>
    </w:p>
    <w:p w:rsidR="00210429" w:rsidRPr="00406466" w:rsidRDefault="00210429" w:rsidP="00210429">
      <w:pPr>
        <w:autoSpaceDE w:val="0"/>
        <w:autoSpaceDN w:val="0"/>
        <w:adjustRightInd w:val="0"/>
        <w:ind w:firstLine="709"/>
        <w:jc w:val="right"/>
        <w:rPr>
          <w:rFonts w:ascii="Arial" w:hAnsi="Arial"/>
          <w:szCs w:val="28"/>
        </w:rPr>
      </w:pPr>
    </w:p>
    <w:p w:rsidR="00210429" w:rsidRPr="00406466" w:rsidRDefault="00210429" w:rsidP="00210429">
      <w:pPr>
        <w:autoSpaceDE w:val="0"/>
        <w:autoSpaceDN w:val="0"/>
        <w:adjustRightInd w:val="0"/>
        <w:ind w:firstLine="709"/>
        <w:jc w:val="right"/>
        <w:rPr>
          <w:rFonts w:ascii="Arial" w:hAnsi="Arial"/>
          <w:szCs w:val="28"/>
        </w:rPr>
      </w:pPr>
      <w:bookmarkStart w:id="4" w:name="Par424"/>
      <w:bookmarkEnd w:id="4"/>
      <w:r w:rsidRPr="00406466">
        <w:rPr>
          <w:rFonts w:ascii="Arial" w:hAnsi="Arial"/>
          <w:szCs w:val="28"/>
          <w:u w:val="single"/>
        </w:rPr>
        <w:t>Руководителю</w:t>
      </w:r>
      <w:r w:rsidRPr="00406466">
        <w:rPr>
          <w:rFonts w:ascii="Arial" w:hAnsi="Arial"/>
          <w:szCs w:val="28"/>
        </w:rPr>
        <w:t xml:space="preserve"> _____________________</w:t>
      </w:r>
    </w:p>
    <w:p w:rsidR="00210429" w:rsidRPr="00406466" w:rsidRDefault="00210429" w:rsidP="00210429">
      <w:pPr>
        <w:autoSpaceDE w:val="0"/>
        <w:autoSpaceDN w:val="0"/>
        <w:adjustRightInd w:val="0"/>
        <w:ind w:firstLine="709"/>
        <w:jc w:val="right"/>
        <w:rPr>
          <w:rFonts w:ascii="Arial" w:hAnsi="Arial"/>
          <w:szCs w:val="28"/>
        </w:rPr>
      </w:pPr>
      <w:proofErr w:type="gramStart"/>
      <w:r w:rsidRPr="00406466">
        <w:rPr>
          <w:rFonts w:ascii="Arial" w:hAnsi="Arial"/>
          <w:iCs/>
          <w:szCs w:val="28"/>
        </w:rPr>
        <w:t>(наименование</w:t>
      </w:r>
      <w:r w:rsidRPr="00406466">
        <w:rPr>
          <w:rFonts w:ascii="Arial" w:hAnsi="Arial"/>
          <w:szCs w:val="28"/>
        </w:rPr>
        <w:t xml:space="preserve"> структурного</w:t>
      </w:r>
      <w:proofErr w:type="gramEnd"/>
    </w:p>
    <w:p w:rsidR="00210429" w:rsidRPr="00406466" w:rsidRDefault="00210429" w:rsidP="00210429">
      <w:pPr>
        <w:autoSpaceDE w:val="0"/>
        <w:autoSpaceDN w:val="0"/>
        <w:adjustRightInd w:val="0"/>
        <w:ind w:firstLine="709"/>
        <w:jc w:val="right"/>
        <w:rPr>
          <w:rFonts w:ascii="Arial" w:hAnsi="Arial"/>
          <w:iCs/>
          <w:szCs w:val="28"/>
        </w:rPr>
      </w:pPr>
      <w:r w:rsidRPr="00406466">
        <w:rPr>
          <w:rFonts w:ascii="Arial" w:hAnsi="Arial"/>
          <w:szCs w:val="28"/>
        </w:rPr>
        <w:t xml:space="preserve">подразделения </w:t>
      </w:r>
      <w:r w:rsidRPr="00406466">
        <w:rPr>
          <w:rFonts w:ascii="Arial" w:hAnsi="Arial"/>
          <w:iCs/>
          <w:szCs w:val="28"/>
        </w:rPr>
        <w:t>органа</w:t>
      </w: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iCs/>
          <w:szCs w:val="28"/>
        </w:rPr>
        <w:t>местного самоуправления)</w:t>
      </w: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от ________________________________</w:t>
      </w:r>
    </w:p>
    <w:p w:rsidR="00210429" w:rsidRPr="00406466" w:rsidRDefault="00210429" w:rsidP="00210429">
      <w:pPr>
        <w:autoSpaceDE w:val="0"/>
        <w:autoSpaceDN w:val="0"/>
        <w:adjustRightInd w:val="0"/>
        <w:ind w:firstLine="709"/>
        <w:jc w:val="right"/>
        <w:rPr>
          <w:rFonts w:ascii="Arial" w:hAnsi="Arial"/>
          <w:szCs w:val="28"/>
        </w:rPr>
      </w:pPr>
      <w:proofErr w:type="gramStart"/>
      <w:r w:rsidRPr="00406466">
        <w:rPr>
          <w:rFonts w:ascii="Arial" w:hAnsi="Arial"/>
          <w:szCs w:val="28"/>
        </w:rPr>
        <w:t>(Ф.И.О. полностью/</w:t>
      </w:r>
      <w:proofErr w:type="gramEnd"/>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наименование юридического лица/</w:t>
      </w:r>
    </w:p>
    <w:p w:rsidR="00210429" w:rsidRPr="00406466" w:rsidRDefault="00210429" w:rsidP="00210429">
      <w:pPr>
        <w:autoSpaceDE w:val="0"/>
        <w:autoSpaceDN w:val="0"/>
        <w:adjustRightInd w:val="0"/>
        <w:ind w:firstLine="709"/>
        <w:jc w:val="right"/>
        <w:rPr>
          <w:rFonts w:ascii="Arial" w:hAnsi="Arial"/>
          <w:szCs w:val="28"/>
        </w:rPr>
      </w:pPr>
      <w:proofErr w:type="gramStart"/>
      <w:r w:rsidRPr="00406466">
        <w:rPr>
          <w:rFonts w:ascii="Arial" w:hAnsi="Arial"/>
          <w:szCs w:val="28"/>
        </w:rPr>
        <w:t>Ф.И.О. индивидуального предпринимателя)</w:t>
      </w:r>
      <w:proofErr w:type="gramEnd"/>
    </w:p>
    <w:p w:rsidR="00210429" w:rsidRPr="00406466" w:rsidRDefault="00210429" w:rsidP="00210429">
      <w:pPr>
        <w:autoSpaceDE w:val="0"/>
        <w:autoSpaceDN w:val="0"/>
        <w:adjustRightInd w:val="0"/>
        <w:ind w:firstLine="709"/>
        <w:jc w:val="right"/>
        <w:rPr>
          <w:rFonts w:ascii="Arial" w:hAnsi="Arial"/>
          <w:szCs w:val="28"/>
        </w:rPr>
      </w:pPr>
    </w:p>
    <w:p w:rsidR="00210429" w:rsidRPr="00406466" w:rsidRDefault="00210429" w:rsidP="00210429">
      <w:pPr>
        <w:autoSpaceDE w:val="0"/>
        <w:autoSpaceDN w:val="0"/>
        <w:adjustRightInd w:val="0"/>
        <w:ind w:firstLine="709"/>
        <w:jc w:val="right"/>
        <w:rPr>
          <w:rFonts w:ascii="Arial" w:hAnsi="Arial"/>
          <w:szCs w:val="28"/>
        </w:rPr>
      </w:pPr>
      <w:proofErr w:type="gramStart"/>
      <w:r w:rsidRPr="00406466">
        <w:rPr>
          <w:rFonts w:ascii="Arial" w:hAnsi="Arial"/>
          <w:szCs w:val="28"/>
        </w:rPr>
        <w:t>проживающего</w:t>
      </w:r>
      <w:proofErr w:type="gramEnd"/>
      <w:r w:rsidRPr="00406466">
        <w:rPr>
          <w:rFonts w:ascii="Arial" w:hAnsi="Arial"/>
          <w:szCs w:val="28"/>
        </w:rPr>
        <w:t>/находящегося по адресу:</w:t>
      </w: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________________________________</w:t>
      </w: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документ, удостоверяющий личность:</w:t>
      </w: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________________________________</w:t>
      </w: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ИНН _____________________________</w:t>
      </w: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ОГРН ____________________________</w:t>
      </w: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в лице____________________________</w:t>
      </w: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_________________________________</w:t>
      </w:r>
    </w:p>
    <w:p w:rsidR="00210429" w:rsidRPr="00406466" w:rsidRDefault="00210429" w:rsidP="00210429">
      <w:pPr>
        <w:autoSpaceDE w:val="0"/>
        <w:autoSpaceDN w:val="0"/>
        <w:adjustRightInd w:val="0"/>
        <w:ind w:firstLine="709"/>
        <w:jc w:val="right"/>
        <w:rPr>
          <w:rFonts w:ascii="Arial" w:hAnsi="Arial"/>
          <w:szCs w:val="28"/>
        </w:rPr>
      </w:pPr>
      <w:proofErr w:type="gramStart"/>
      <w:r w:rsidRPr="00406466">
        <w:rPr>
          <w:rFonts w:ascii="Arial" w:hAnsi="Arial"/>
          <w:szCs w:val="28"/>
        </w:rPr>
        <w:t>(Ф.И.О. (должность)</w:t>
      </w:r>
      <w:proofErr w:type="gramEnd"/>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представителя заявителя)</w:t>
      </w:r>
    </w:p>
    <w:p w:rsidR="00210429" w:rsidRPr="00406466" w:rsidRDefault="00210429" w:rsidP="00210429">
      <w:pPr>
        <w:autoSpaceDE w:val="0"/>
        <w:autoSpaceDN w:val="0"/>
        <w:adjustRightInd w:val="0"/>
        <w:ind w:firstLine="709"/>
        <w:jc w:val="right"/>
        <w:rPr>
          <w:rFonts w:ascii="Arial" w:hAnsi="Arial"/>
          <w:szCs w:val="28"/>
        </w:rPr>
      </w:pPr>
    </w:p>
    <w:p w:rsidR="00210429" w:rsidRPr="00406466" w:rsidRDefault="00210429" w:rsidP="00210429">
      <w:pPr>
        <w:autoSpaceDE w:val="0"/>
        <w:autoSpaceDN w:val="0"/>
        <w:adjustRightInd w:val="0"/>
        <w:ind w:firstLine="709"/>
        <w:jc w:val="right"/>
        <w:rPr>
          <w:rFonts w:ascii="Arial" w:hAnsi="Arial"/>
          <w:szCs w:val="28"/>
        </w:rPr>
      </w:pPr>
      <w:proofErr w:type="gramStart"/>
      <w:r w:rsidRPr="00406466">
        <w:rPr>
          <w:rFonts w:ascii="Arial" w:hAnsi="Arial"/>
          <w:szCs w:val="28"/>
        </w:rPr>
        <w:t>действующего</w:t>
      </w:r>
      <w:proofErr w:type="gramEnd"/>
      <w:r w:rsidRPr="00406466">
        <w:rPr>
          <w:rFonts w:ascii="Arial" w:hAnsi="Arial"/>
          <w:szCs w:val="28"/>
        </w:rPr>
        <w:t xml:space="preserve"> на основании:</w:t>
      </w: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_________________________________</w:t>
      </w:r>
    </w:p>
    <w:p w:rsidR="00210429" w:rsidRPr="00406466" w:rsidRDefault="00210429" w:rsidP="00210429">
      <w:pPr>
        <w:autoSpaceDE w:val="0"/>
        <w:autoSpaceDN w:val="0"/>
        <w:adjustRightInd w:val="0"/>
        <w:ind w:firstLine="709"/>
        <w:jc w:val="right"/>
        <w:rPr>
          <w:rFonts w:ascii="Arial" w:hAnsi="Arial"/>
          <w:szCs w:val="28"/>
        </w:rPr>
      </w:pP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контактный телефон________________</w:t>
      </w: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lastRenderedPageBreak/>
        <w:t>почтовый адрес____________________</w:t>
      </w: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 xml:space="preserve">адрес электронной почты (при </w:t>
      </w:r>
      <w:proofErr w:type="gramStart"/>
      <w:r w:rsidRPr="00406466">
        <w:rPr>
          <w:rFonts w:ascii="Arial" w:hAnsi="Arial"/>
          <w:szCs w:val="28"/>
        </w:rPr>
        <w:t>наличии</w:t>
      </w:r>
      <w:proofErr w:type="gramEnd"/>
      <w:r w:rsidRPr="00406466">
        <w:rPr>
          <w:rFonts w:ascii="Arial" w:hAnsi="Arial"/>
          <w:szCs w:val="28"/>
        </w:rPr>
        <w:t>)</w:t>
      </w: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_________________________________</w:t>
      </w:r>
    </w:p>
    <w:p w:rsidR="00210429" w:rsidRPr="00406466" w:rsidRDefault="00210429" w:rsidP="00210429">
      <w:pPr>
        <w:autoSpaceDE w:val="0"/>
        <w:autoSpaceDN w:val="0"/>
        <w:adjustRightInd w:val="0"/>
        <w:ind w:firstLine="709"/>
        <w:jc w:val="right"/>
        <w:rPr>
          <w:rFonts w:ascii="Arial" w:hAnsi="Arial"/>
          <w:szCs w:val="28"/>
        </w:rPr>
      </w:pPr>
    </w:p>
    <w:p w:rsidR="00210429" w:rsidRPr="00406466" w:rsidRDefault="00210429" w:rsidP="00210429">
      <w:pPr>
        <w:autoSpaceDE w:val="0"/>
        <w:autoSpaceDN w:val="0"/>
        <w:adjustRightInd w:val="0"/>
        <w:ind w:firstLine="709"/>
        <w:jc w:val="right"/>
        <w:rPr>
          <w:rFonts w:ascii="Arial" w:hAnsi="Arial"/>
          <w:szCs w:val="28"/>
        </w:rPr>
      </w:pPr>
    </w:p>
    <w:p w:rsidR="00210429" w:rsidRPr="00406466" w:rsidRDefault="00210429" w:rsidP="00210429">
      <w:pPr>
        <w:autoSpaceDE w:val="0"/>
        <w:autoSpaceDN w:val="0"/>
        <w:adjustRightInd w:val="0"/>
        <w:ind w:firstLine="709"/>
        <w:jc w:val="center"/>
        <w:rPr>
          <w:rFonts w:ascii="Arial" w:hAnsi="Arial"/>
          <w:szCs w:val="28"/>
        </w:rPr>
      </w:pPr>
      <w:r w:rsidRPr="00406466">
        <w:rPr>
          <w:rFonts w:ascii="Arial" w:hAnsi="Arial"/>
          <w:szCs w:val="28"/>
        </w:rPr>
        <w:t>ЗАПРОС</w:t>
      </w:r>
    </w:p>
    <w:p w:rsidR="00210429" w:rsidRPr="00406466" w:rsidRDefault="00210429" w:rsidP="00210429">
      <w:pPr>
        <w:autoSpaceDE w:val="0"/>
        <w:autoSpaceDN w:val="0"/>
        <w:adjustRightInd w:val="0"/>
        <w:ind w:firstLine="709"/>
        <w:jc w:val="center"/>
        <w:rPr>
          <w:rFonts w:ascii="Arial" w:hAnsi="Arial"/>
          <w:szCs w:val="28"/>
        </w:rPr>
      </w:pPr>
      <w:r w:rsidRPr="00406466">
        <w:rPr>
          <w:rFonts w:ascii="Arial" w:hAnsi="Arial"/>
          <w:szCs w:val="28"/>
        </w:rPr>
        <w:t xml:space="preserve">о предоставлении информации об объектах </w:t>
      </w:r>
      <w:proofErr w:type="gramStart"/>
      <w:r w:rsidRPr="00406466">
        <w:rPr>
          <w:rFonts w:ascii="Arial" w:hAnsi="Arial"/>
          <w:szCs w:val="28"/>
        </w:rPr>
        <w:t>недвижимого</w:t>
      </w:r>
      <w:proofErr w:type="gramEnd"/>
    </w:p>
    <w:p w:rsidR="00210429" w:rsidRPr="00406466" w:rsidRDefault="00210429" w:rsidP="00210429">
      <w:pPr>
        <w:autoSpaceDE w:val="0"/>
        <w:autoSpaceDN w:val="0"/>
        <w:adjustRightInd w:val="0"/>
        <w:ind w:firstLine="709"/>
        <w:jc w:val="center"/>
        <w:rPr>
          <w:rFonts w:ascii="Arial" w:hAnsi="Arial"/>
          <w:szCs w:val="28"/>
        </w:rPr>
      </w:pPr>
      <w:r w:rsidRPr="00406466">
        <w:rPr>
          <w:rFonts w:ascii="Arial" w:hAnsi="Arial"/>
          <w:szCs w:val="28"/>
        </w:rPr>
        <w:t xml:space="preserve">имущества, </w:t>
      </w:r>
      <w:proofErr w:type="gramStart"/>
      <w:r w:rsidRPr="00406466">
        <w:rPr>
          <w:rFonts w:ascii="Arial" w:hAnsi="Arial"/>
          <w:szCs w:val="28"/>
        </w:rPr>
        <w:t>находящихся</w:t>
      </w:r>
      <w:proofErr w:type="gramEnd"/>
      <w:r w:rsidRPr="00406466">
        <w:rPr>
          <w:rFonts w:ascii="Arial" w:hAnsi="Arial"/>
          <w:szCs w:val="28"/>
        </w:rPr>
        <w:t xml:space="preserve"> в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eastAsiaTheme="minorHAnsi" w:hAnsi="Arial" w:cs="Times New Roman"/>
          <w:sz w:val="24"/>
          <w:szCs w:val="28"/>
          <w:lang w:eastAsia="en-US"/>
        </w:rPr>
        <w:t xml:space="preserve">Вид объекта: </w:t>
      </w:r>
      <w:r w:rsidRPr="00406466">
        <w:rPr>
          <w:rFonts w:ascii="Arial" w:hAnsi="Arial" w:cs="Times New Roman"/>
          <w:sz w:val="24"/>
          <w:szCs w:val="28"/>
        </w:rPr>
        <w:t>нежилые помещения, здания (</w:t>
      </w:r>
      <w:proofErr w:type="gramStart"/>
      <w:r w:rsidRPr="00406466">
        <w:rPr>
          <w:rFonts w:ascii="Arial" w:hAnsi="Arial" w:cs="Times New Roman"/>
          <w:sz w:val="24"/>
          <w:szCs w:val="28"/>
        </w:rPr>
        <w:t>нужное</w:t>
      </w:r>
      <w:proofErr w:type="gramEnd"/>
      <w:r w:rsidRPr="00406466">
        <w:rPr>
          <w:rFonts w:ascii="Arial" w:hAnsi="Arial" w:cs="Times New Roman"/>
          <w:sz w:val="24"/>
          <w:szCs w:val="28"/>
        </w:rPr>
        <w:t xml:space="preserve"> подчеркнуть).</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eastAsiaTheme="minorHAnsi" w:hAnsi="Arial" w:cs="Times New Roman"/>
          <w:sz w:val="24"/>
          <w:szCs w:val="28"/>
          <w:lang w:eastAsia="en-US"/>
        </w:rPr>
        <w:t>Месторасположение: _</w:t>
      </w:r>
      <w:r w:rsidRPr="00406466">
        <w:rPr>
          <w:rFonts w:ascii="Arial" w:hAnsi="Arial" w:cs="Times New Roman"/>
          <w:sz w:val="24"/>
          <w:szCs w:val="28"/>
        </w:rPr>
        <w:t>________________________________________</w:t>
      </w:r>
    </w:p>
    <w:p w:rsidR="00210429" w:rsidRPr="00406466" w:rsidRDefault="00210429" w:rsidP="00210429">
      <w:pPr>
        <w:pStyle w:val="ConsPlusNonformat"/>
        <w:widowControl/>
        <w:ind w:firstLine="709"/>
        <w:jc w:val="both"/>
        <w:rPr>
          <w:rFonts w:ascii="Arial" w:hAnsi="Arial" w:cs="Times New Roman"/>
          <w:sz w:val="24"/>
          <w:szCs w:val="28"/>
        </w:rPr>
      </w:pPr>
      <w:proofErr w:type="gramStart"/>
      <w:r w:rsidRPr="00406466">
        <w:rPr>
          <w:rFonts w:ascii="Arial" w:hAnsi="Arial" w:cs="Times New Roman"/>
          <w:sz w:val="24"/>
          <w:szCs w:val="28"/>
        </w:rPr>
        <w:t>(указывается территория, на которой могут располагаться</w:t>
      </w:r>
      <w:proofErr w:type="gramEnd"/>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hAnsi="Arial" w:cs="Times New Roman"/>
          <w:sz w:val="24"/>
          <w:szCs w:val="28"/>
        </w:rPr>
        <w:t>объекты, интересующие заявителя)</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eastAsiaTheme="minorHAnsi" w:hAnsi="Arial" w:cs="Times New Roman"/>
          <w:sz w:val="24"/>
          <w:szCs w:val="28"/>
          <w:lang w:eastAsia="en-US"/>
        </w:rPr>
        <w:t>Площадь: ____ кв.м.</w:t>
      </w:r>
      <w:r w:rsidRPr="00406466">
        <w:rPr>
          <w:rFonts w:ascii="Arial" w:hAnsi="Arial" w:cs="Times New Roman"/>
          <w:sz w:val="24"/>
          <w:szCs w:val="28"/>
        </w:rPr>
        <w:t xml:space="preserve"> (по желанию заявителя указывается площадь, необходимая для получения в аренду).</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eastAsiaTheme="minorHAnsi" w:hAnsi="Arial" w:cs="Times New Roman"/>
          <w:sz w:val="24"/>
          <w:szCs w:val="28"/>
          <w:lang w:eastAsia="en-US"/>
        </w:rPr>
        <w:t>Вид деятельности:</w:t>
      </w:r>
      <w:r w:rsidRPr="00406466">
        <w:rPr>
          <w:rFonts w:ascii="Arial" w:hAnsi="Arial" w:cs="Times New Roman"/>
          <w:sz w:val="24"/>
          <w:szCs w:val="28"/>
        </w:rPr>
        <w:t xml:space="preserve"> ___________________________________________ (по желанию заявителя указывается вид деятельности, планируемый при </w:t>
      </w:r>
      <w:proofErr w:type="gramStart"/>
      <w:r w:rsidRPr="00406466">
        <w:rPr>
          <w:rFonts w:ascii="Arial" w:hAnsi="Arial" w:cs="Times New Roman"/>
          <w:sz w:val="24"/>
          <w:szCs w:val="28"/>
        </w:rPr>
        <w:t>получении</w:t>
      </w:r>
      <w:proofErr w:type="gramEnd"/>
      <w:r w:rsidRPr="00406466">
        <w:rPr>
          <w:rFonts w:ascii="Arial" w:hAnsi="Arial" w:cs="Times New Roman"/>
          <w:sz w:val="24"/>
          <w:szCs w:val="28"/>
        </w:rPr>
        <w:t xml:space="preserve"> в аренду).</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eastAsiaTheme="minorHAnsi" w:hAnsi="Arial" w:cs="Times New Roman"/>
          <w:sz w:val="24"/>
          <w:szCs w:val="28"/>
          <w:lang w:eastAsia="en-US"/>
        </w:rPr>
        <w:t>Дополнительные сведения:</w:t>
      </w:r>
      <w:r w:rsidRPr="00406466">
        <w:rPr>
          <w:rFonts w:ascii="Arial" w:hAnsi="Arial" w:cs="Times New Roman"/>
          <w:sz w:val="24"/>
          <w:szCs w:val="28"/>
        </w:rPr>
        <w:t xml:space="preserve"> ___________________________________ (по желанию заявителя указывается имеющаяся у него информация об объектах, позволяющая конкретизировать запрос).</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0"/>
        </w:rPr>
      </w:pPr>
      <w:r w:rsidRPr="00406466">
        <w:rPr>
          <w:rFonts w:ascii="Arial" w:hAnsi="Arial"/>
          <w:szCs w:val="20"/>
        </w:rPr>
        <w:t xml:space="preserve">Заявителю известно, что, в соответствии с </w:t>
      </w:r>
      <w:hyperlink r:id="rId28" w:history="1">
        <w:r w:rsidRPr="00406466">
          <w:rPr>
            <w:rFonts w:ascii="Arial" w:hAnsi="Arial"/>
            <w:szCs w:val="20"/>
          </w:rPr>
          <w:t>подпунктом 4 пункта 1 статьи 6</w:t>
        </w:r>
      </w:hyperlink>
      <w:r w:rsidRPr="00406466">
        <w:rPr>
          <w:rFonts w:ascii="Arial" w:hAnsi="Arial"/>
          <w:szCs w:val="20"/>
        </w:rPr>
        <w:t xml:space="preserve"> Федерального закона от 27.07.2006 № 152-ФЗ «О персональных данных», администрация </w:t>
      </w:r>
      <w:r>
        <w:rPr>
          <w:rFonts w:ascii="Arial" w:hAnsi="Arial"/>
          <w:szCs w:val="20"/>
        </w:rPr>
        <w:t>Столпинского</w:t>
      </w:r>
      <w:r w:rsidRPr="00406466">
        <w:rPr>
          <w:rFonts w:ascii="Arial" w:hAnsi="Arial"/>
          <w:szCs w:val="20"/>
        </w:rPr>
        <w:t xml:space="preserve"> сельского поселения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210429" w:rsidRPr="00406466" w:rsidRDefault="00210429" w:rsidP="00210429">
      <w:pPr>
        <w:ind w:firstLine="709"/>
        <w:jc w:val="both"/>
        <w:rPr>
          <w:rFonts w:ascii="Arial" w:hAnsi="Arial"/>
        </w:rPr>
      </w:pP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Приложение:</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rPr>
        <w:t>1. _________________________________________________________</w:t>
      </w:r>
    </w:p>
    <w:p w:rsidR="00210429" w:rsidRPr="00406466" w:rsidRDefault="00210429" w:rsidP="00210429">
      <w:pPr>
        <w:autoSpaceDE w:val="0"/>
        <w:autoSpaceDN w:val="0"/>
        <w:adjustRightInd w:val="0"/>
        <w:ind w:firstLine="709"/>
        <w:jc w:val="both"/>
        <w:rPr>
          <w:rFonts w:ascii="Arial" w:hAnsi="Arial"/>
          <w:szCs w:val="28"/>
        </w:rPr>
      </w:pPr>
      <w:r w:rsidRPr="00406466">
        <w:rPr>
          <w:rFonts w:ascii="Arial" w:hAnsi="Arial"/>
          <w:szCs w:val="28"/>
          <w:lang w:val="en-US"/>
        </w:rPr>
        <w:t>n</w:t>
      </w:r>
      <w:r w:rsidRPr="00406466">
        <w:rPr>
          <w:rFonts w:ascii="Arial" w:hAnsi="Arial"/>
          <w:szCs w:val="28"/>
        </w:rPr>
        <w:t>. _________________________________________________________</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pStyle w:val="ConsPlusNonformat"/>
        <w:widowControl/>
        <w:ind w:firstLine="709"/>
        <w:jc w:val="both"/>
        <w:rPr>
          <w:rFonts w:ascii="Arial" w:hAnsi="Arial" w:cs="Times New Roman"/>
          <w:sz w:val="24"/>
          <w:szCs w:val="24"/>
        </w:rPr>
      </w:pPr>
      <w:r w:rsidRPr="00406466">
        <w:rPr>
          <w:rFonts w:ascii="Arial" w:hAnsi="Arial" w:cs="Times New Roman"/>
          <w:sz w:val="24"/>
          <w:szCs w:val="24"/>
        </w:rPr>
        <w:t>Способ предоставления результата рассмотрения запроса:</w:t>
      </w:r>
    </w:p>
    <w:p w:rsidR="00210429" w:rsidRPr="00406466" w:rsidRDefault="00210429" w:rsidP="00210429">
      <w:pPr>
        <w:pStyle w:val="ConsPlusNonformat"/>
        <w:widowControl/>
        <w:numPr>
          <w:ilvl w:val="0"/>
          <w:numId w:val="40"/>
        </w:numPr>
        <w:ind w:left="0" w:firstLine="709"/>
        <w:jc w:val="both"/>
        <w:rPr>
          <w:rFonts w:ascii="Arial" w:hAnsi="Arial" w:cs="Times New Roman"/>
          <w:sz w:val="24"/>
          <w:szCs w:val="24"/>
        </w:rPr>
      </w:pPr>
      <w:r w:rsidRPr="00406466">
        <w:rPr>
          <w:rFonts w:ascii="Arial" w:hAnsi="Arial" w:cs="Times New Roman"/>
          <w:sz w:val="24"/>
          <w:szCs w:val="24"/>
        </w:rPr>
        <w:t>лично</w:t>
      </w:r>
    </w:p>
    <w:p w:rsidR="00210429" w:rsidRPr="00406466" w:rsidRDefault="00210429" w:rsidP="00210429">
      <w:pPr>
        <w:pStyle w:val="ConsPlusNonformat"/>
        <w:widowControl/>
        <w:numPr>
          <w:ilvl w:val="0"/>
          <w:numId w:val="40"/>
        </w:numPr>
        <w:ind w:left="0" w:firstLine="709"/>
        <w:jc w:val="both"/>
        <w:rPr>
          <w:rFonts w:ascii="Arial" w:hAnsi="Arial" w:cs="Times New Roman"/>
          <w:sz w:val="24"/>
          <w:szCs w:val="24"/>
        </w:rPr>
      </w:pPr>
      <w:r w:rsidRPr="00406466">
        <w:rPr>
          <w:rFonts w:ascii="Arial" w:hAnsi="Arial" w:cs="Times New Roman"/>
          <w:sz w:val="24"/>
          <w:szCs w:val="24"/>
        </w:rPr>
        <w:t>почтой</w:t>
      </w:r>
    </w:p>
    <w:p w:rsidR="00210429" w:rsidRPr="00406466" w:rsidRDefault="00210429" w:rsidP="00210429">
      <w:pPr>
        <w:pStyle w:val="ConsPlusNonformat"/>
        <w:widowControl/>
        <w:numPr>
          <w:ilvl w:val="0"/>
          <w:numId w:val="40"/>
        </w:numPr>
        <w:ind w:left="0" w:firstLine="709"/>
        <w:jc w:val="both"/>
        <w:rPr>
          <w:rFonts w:ascii="Arial" w:hAnsi="Arial" w:cs="Times New Roman"/>
          <w:sz w:val="24"/>
          <w:szCs w:val="24"/>
        </w:rPr>
      </w:pPr>
      <w:r w:rsidRPr="00406466">
        <w:rPr>
          <w:rFonts w:ascii="Arial" w:hAnsi="Arial" w:cs="Times New Roman"/>
          <w:sz w:val="24"/>
          <w:szCs w:val="24"/>
        </w:rPr>
        <w:t>в электронной форме</w:t>
      </w:r>
    </w:p>
    <w:p w:rsidR="00210429" w:rsidRPr="00406466" w:rsidRDefault="00210429" w:rsidP="00210429">
      <w:pPr>
        <w:pStyle w:val="ConsPlusNonformat"/>
        <w:widowControl/>
        <w:numPr>
          <w:ilvl w:val="0"/>
          <w:numId w:val="40"/>
        </w:numPr>
        <w:ind w:left="0" w:firstLine="709"/>
        <w:jc w:val="both"/>
        <w:rPr>
          <w:rFonts w:ascii="Arial" w:hAnsi="Arial" w:cs="Times New Roman"/>
          <w:sz w:val="24"/>
          <w:szCs w:val="24"/>
        </w:rPr>
      </w:pPr>
      <w:r w:rsidRPr="00406466">
        <w:rPr>
          <w:rFonts w:ascii="Arial" w:hAnsi="Arial" w:cs="Times New Roman"/>
          <w:sz w:val="24"/>
          <w:szCs w:val="24"/>
        </w:rPr>
        <w:t>через МФЦ</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hAnsi="Arial" w:cs="Times New Roman"/>
          <w:sz w:val="24"/>
          <w:szCs w:val="28"/>
        </w:rPr>
        <w:t>«___» _________ 20__ год __________________   ______________________</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hAnsi="Arial" w:cs="Times New Roman"/>
          <w:sz w:val="24"/>
          <w:szCs w:val="28"/>
        </w:rPr>
        <w:t xml:space="preserve">                                                   (подпись)                          (Ф.И.О.)</w:t>
      </w:r>
    </w:p>
    <w:p w:rsidR="00210429" w:rsidRPr="00406466" w:rsidRDefault="00210429" w:rsidP="00210429">
      <w:pPr>
        <w:pStyle w:val="af7"/>
        <w:spacing w:before="0" w:beforeAutospacing="0" w:after="0" w:afterAutospacing="0"/>
        <w:ind w:firstLine="709"/>
        <w:jc w:val="both"/>
        <w:rPr>
          <w:rFonts w:ascii="Arial" w:hAnsi="Arial" w:cs="Times New Roman"/>
          <w:color w:val="auto"/>
          <w:sz w:val="24"/>
          <w:szCs w:val="28"/>
        </w:rPr>
      </w:pPr>
    </w:p>
    <w:p w:rsidR="00210429" w:rsidRPr="00406466" w:rsidRDefault="00210429" w:rsidP="00210429">
      <w:pPr>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u w:val="single"/>
        </w:rPr>
      </w:pPr>
    </w:p>
    <w:p w:rsidR="00210429" w:rsidRPr="00406466" w:rsidRDefault="00210429" w:rsidP="00210429">
      <w:pPr>
        <w:autoSpaceDE w:val="0"/>
        <w:autoSpaceDN w:val="0"/>
        <w:adjustRightInd w:val="0"/>
        <w:ind w:firstLine="709"/>
        <w:jc w:val="both"/>
        <w:rPr>
          <w:rFonts w:ascii="Arial" w:hAnsi="Arial"/>
          <w:szCs w:val="28"/>
          <w:u w:val="single"/>
        </w:rPr>
      </w:pPr>
    </w:p>
    <w:p w:rsidR="00210429" w:rsidRPr="00406466" w:rsidRDefault="00210429" w:rsidP="00210429">
      <w:pPr>
        <w:autoSpaceDE w:val="0"/>
        <w:autoSpaceDN w:val="0"/>
        <w:adjustRightInd w:val="0"/>
        <w:ind w:firstLine="709"/>
        <w:jc w:val="both"/>
        <w:rPr>
          <w:rFonts w:ascii="Arial" w:hAnsi="Arial"/>
          <w:szCs w:val="28"/>
          <w:u w:val="single"/>
        </w:rPr>
      </w:pPr>
    </w:p>
    <w:p w:rsidR="00210429" w:rsidRPr="00406466" w:rsidRDefault="00210429" w:rsidP="00210429">
      <w:pPr>
        <w:autoSpaceDE w:val="0"/>
        <w:autoSpaceDN w:val="0"/>
        <w:adjustRightInd w:val="0"/>
        <w:ind w:firstLine="709"/>
        <w:jc w:val="both"/>
        <w:rPr>
          <w:rFonts w:ascii="Arial" w:hAnsi="Arial"/>
          <w:szCs w:val="28"/>
          <w:u w:val="single"/>
        </w:rPr>
      </w:pPr>
    </w:p>
    <w:p w:rsidR="00210429" w:rsidRPr="00406466" w:rsidRDefault="00210429" w:rsidP="00210429">
      <w:pPr>
        <w:autoSpaceDE w:val="0"/>
        <w:autoSpaceDN w:val="0"/>
        <w:adjustRightInd w:val="0"/>
        <w:ind w:firstLine="709"/>
        <w:jc w:val="both"/>
        <w:rPr>
          <w:rFonts w:ascii="Arial" w:hAnsi="Arial"/>
          <w:szCs w:val="28"/>
          <w:u w:val="single"/>
        </w:rPr>
      </w:pPr>
    </w:p>
    <w:p w:rsidR="00210429" w:rsidRPr="00406466" w:rsidRDefault="00210429" w:rsidP="00210429">
      <w:pPr>
        <w:autoSpaceDE w:val="0"/>
        <w:autoSpaceDN w:val="0"/>
        <w:adjustRightInd w:val="0"/>
        <w:ind w:firstLine="709"/>
        <w:jc w:val="both"/>
        <w:rPr>
          <w:rFonts w:ascii="Arial" w:hAnsi="Arial"/>
          <w:szCs w:val="28"/>
          <w:u w:val="single"/>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Default="00210429" w:rsidP="00210429">
      <w:pPr>
        <w:autoSpaceDE w:val="0"/>
        <w:autoSpaceDN w:val="0"/>
        <w:adjustRightInd w:val="0"/>
        <w:ind w:firstLine="709"/>
        <w:jc w:val="both"/>
        <w:rPr>
          <w:rFonts w:ascii="Arial" w:hAnsi="Arial"/>
          <w:szCs w:val="28"/>
          <w:u w:val="single"/>
          <w:lang w:val="en-US"/>
        </w:rPr>
      </w:pPr>
    </w:p>
    <w:p w:rsidR="00210429" w:rsidRPr="001838E6" w:rsidRDefault="00210429" w:rsidP="00210429">
      <w:pPr>
        <w:autoSpaceDE w:val="0"/>
        <w:autoSpaceDN w:val="0"/>
        <w:adjustRightInd w:val="0"/>
        <w:ind w:firstLine="709"/>
        <w:jc w:val="both"/>
        <w:rPr>
          <w:rFonts w:ascii="Arial" w:hAnsi="Arial"/>
          <w:szCs w:val="28"/>
          <w:u w:val="single"/>
          <w:lang w:val="en-US"/>
        </w:rPr>
      </w:pP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Приложение № 2</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к административному регламенту</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предоставления администрацией</w:t>
      </w:r>
    </w:p>
    <w:p w:rsidR="00210429" w:rsidRPr="00406466" w:rsidRDefault="00210429" w:rsidP="00210429">
      <w:pPr>
        <w:pStyle w:val="ConsPlusNormal"/>
        <w:widowControl/>
        <w:ind w:firstLine="709"/>
        <w:jc w:val="right"/>
        <w:rPr>
          <w:rFonts w:cs="Times New Roman"/>
          <w:sz w:val="24"/>
          <w:szCs w:val="28"/>
        </w:rPr>
      </w:pPr>
      <w:r>
        <w:rPr>
          <w:rFonts w:cs="Times New Roman"/>
          <w:sz w:val="24"/>
          <w:szCs w:val="28"/>
        </w:rPr>
        <w:t>Столпинского</w:t>
      </w:r>
      <w:r w:rsidRPr="00406466">
        <w:rPr>
          <w:rFonts w:cs="Times New Roman"/>
          <w:sz w:val="24"/>
          <w:szCs w:val="28"/>
        </w:rPr>
        <w:t xml:space="preserve"> сельского поселения</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муниципальной услуги</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по предоставлению информации</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об объектах недвижимого имущества,</w:t>
      </w:r>
    </w:p>
    <w:p w:rsidR="00210429" w:rsidRPr="00406466" w:rsidRDefault="00210429" w:rsidP="00210429">
      <w:pPr>
        <w:pStyle w:val="ConsPlusNormal"/>
        <w:widowControl/>
        <w:ind w:firstLine="709"/>
        <w:jc w:val="right"/>
        <w:rPr>
          <w:rFonts w:cs="Times New Roman"/>
          <w:sz w:val="24"/>
          <w:szCs w:val="28"/>
        </w:rPr>
      </w:pPr>
      <w:proofErr w:type="gramStart"/>
      <w:r w:rsidRPr="00406466">
        <w:rPr>
          <w:rFonts w:cs="Times New Roman"/>
          <w:sz w:val="24"/>
          <w:szCs w:val="28"/>
        </w:rPr>
        <w:t>находящихся</w:t>
      </w:r>
      <w:proofErr w:type="gramEnd"/>
      <w:r w:rsidRPr="00406466">
        <w:rPr>
          <w:rFonts w:cs="Times New Roman"/>
          <w:sz w:val="24"/>
          <w:szCs w:val="28"/>
        </w:rPr>
        <w:t xml:space="preserve"> в муниципальной собственности</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 xml:space="preserve">и </w:t>
      </w:r>
      <w:proofErr w:type="gramStart"/>
      <w:r w:rsidRPr="00406466">
        <w:rPr>
          <w:rFonts w:cs="Times New Roman"/>
          <w:sz w:val="24"/>
          <w:szCs w:val="28"/>
        </w:rPr>
        <w:t>предназначенных</w:t>
      </w:r>
      <w:proofErr w:type="gramEnd"/>
      <w:r w:rsidRPr="00406466">
        <w:rPr>
          <w:rFonts w:cs="Times New Roman"/>
          <w:sz w:val="24"/>
          <w:szCs w:val="28"/>
        </w:rPr>
        <w:t xml:space="preserve"> для сдачи в аренду</w:t>
      </w:r>
    </w:p>
    <w:p w:rsidR="00210429" w:rsidRPr="00406466" w:rsidRDefault="00210429" w:rsidP="00210429">
      <w:pPr>
        <w:autoSpaceDE w:val="0"/>
        <w:autoSpaceDN w:val="0"/>
        <w:adjustRightInd w:val="0"/>
        <w:ind w:firstLine="709"/>
        <w:jc w:val="right"/>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bookmarkStart w:id="5" w:name="Par564"/>
      <w:bookmarkEnd w:id="5"/>
    </w:p>
    <w:p w:rsidR="00210429" w:rsidRPr="00406466" w:rsidRDefault="00210429" w:rsidP="00210429">
      <w:pPr>
        <w:autoSpaceDE w:val="0"/>
        <w:autoSpaceDN w:val="0"/>
        <w:adjustRightInd w:val="0"/>
        <w:ind w:firstLine="709"/>
        <w:jc w:val="center"/>
        <w:rPr>
          <w:rFonts w:ascii="Arial" w:hAnsi="Arial"/>
          <w:szCs w:val="28"/>
        </w:rPr>
      </w:pPr>
      <w:r w:rsidRPr="00406466">
        <w:rPr>
          <w:rFonts w:ascii="Arial" w:hAnsi="Arial"/>
          <w:szCs w:val="28"/>
        </w:rPr>
        <w:t>ИНФОРМАЦИЯ</w:t>
      </w:r>
    </w:p>
    <w:p w:rsidR="00210429" w:rsidRPr="00406466" w:rsidRDefault="00210429" w:rsidP="00210429">
      <w:pPr>
        <w:autoSpaceDE w:val="0"/>
        <w:autoSpaceDN w:val="0"/>
        <w:adjustRightInd w:val="0"/>
        <w:ind w:firstLine="709"/>
        <w:jc w:val="center"/>
        <w:rPr>
          <w:rFonts w:ascii="Arial" w:hAnsi="Arial"/>
          <w:szCs w:val="28"/>
        </w:rPr>
      </w:pPr>
      <w:r w:rsidRPr="00406466">
        <w:rPr>
          <w:rFonts w:ascii="Arial" w:hAnsi="Arial"/>
          <w:szCs w:val="28"/>
        </w:rPr>
        <w:t>об объектах недвижимого имущества, находящихся</w:t>
      </w:r>
    </w:p>
    <w:p w:rsidR="00210429" w:rsidRPr="00406466" w:rsidRDefault="00210429" w:rsidP="00210429">
      <w:pPr>
        <w:autoSpaceDE w:val="0"/>
        <w:autoSpaceDN w:val="0"/>
        <w:adjustRightInd w:val="0"/>
        <w:ind w:firstLine="709"/>
        <w:jc w:val="center"/>
        <w:rPr>
          <w:rFonts w:ascii="Arial" w:hAnsi="Arial"/>
          <w:szCs w:val="28"/>
        </w:rPr>
      </w:pPr>
      <w:r w:rsidRPr="00406466">
        <w:rPr>
          <w:rFonts w:ascii="Arial" w:hAnsi="Arial"/>
          <w:szCs w:val="28"/>
        </w:rPr>
        <w:t xml:space="preserve">в муниципальной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w:t>
      </w:r>
      <w:proofErr w:type="gramStart"/>
      <w:r w:rsidRPr="00406466">
        <w:rPr>
          <w:rFonts w:ascii="Arial" w:hAnsi="Arial"/>
          <w:szCs w:val="28"/>
        </w:rPr>
        <w:t>предназначенных</w:t>
      </w:r>
      <w:proofErr w:type="gramEnd"/>
      <w:r w:rsidRPr="00406466">
        <w:rPr>
          <w:rFonts w:ascii="Arial" w:hAnsi="Arial"/>
          <w:szCs w:val="28"/>
        </w:rPr>
        <w:t xml:space="preserve"> для сдачи в аренду</w:t>
      </w:r>
    </w:p>
    <w:p w:rsidR="00210429" w:rsidRPr="00406466" w:rsidRDefault="00210429" w:rsidP="00210429">
      <w:pPr>
        <w:autoSpaceDE w:val="0"/>
        <w:autoSpaceDN w:val="0"/>
        <w:adjustRightInd w:val="0"/>
        <w:ind w:firstLine="709"/>
        <w:jc w:val="center"/>
        <w:rPr>
          <w:rFonts w:ascii="Arial" w:hAnsi="Arial"/>
          <w:szCs w:val="28"/>
        </w:rPr>
      </w:pP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«____» ______________ 20__ г.                                                           № ______</w:t>
      </w: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Настоящая выписка содержит сведения о:</w:t>
      </w:r>
    </w:p>
    <w:p w:rsidR="00210429" w:rsidRPr="00406466" w:rsidRDefault="00210429" w:rsidP="00210429">
      <w:pPr>
        <w:pStyle w:val="ConsPlusNonformat"/>
        <w:widowControl/>
        <w:jc w:val="both"/>
        <w:rPr>
          <w:rFonts w:ascii="Arial" w:hAnsi="Arial" w:cs="Times New Roman"/>
          <w:sz w:val="24"/>
          <w:szCs w:val="28"/>
        </w:rPr>
      </w:pPr>
      <w:r w:rsidRPr="00406466">
        <w:rPr>
          <w:rFonts w:ascii="Arial" w:eastAsiaTheme="minorHAnsi" w:hAnsi="Arial" w:cs="Times New Roman"/>
          <w:sz w:val="24"/>
          <w:szCs w:val="28"/>
          <w:lang w:eastAsia="en-US"/>
        </w:rPr>
        <w:t>________________________________________________________________________________________________________________________________</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hAnsi="Arial" w:cs="Times New Roman"/>
          <w:sz w:val="24"/>
          <w:szCs w:val="28"/>
        </w:rPr>
        <w:t>(наименование объекта)</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eastAsiaTheme="minorHAnsi" w:hAnsi="Arial" w:cs="Times New Roman"/>
          <w:sz w:val="24"/>
          <w:szCs w:val="28"/>
          <w:lang w:eastAsia="en-US"/>
        </w:rPr>
        <w:t>Назначение объекта:</w:t>
      </w:r>
    </w:p>
    <w:p w:rsidR="00210429" w:rsidRPr="006D7D6F" w:rsidRDefault="00210429" w:rsidP="00210429">
      <w:pPr>
        <w:pStyle w:val="ConsPlusNonformat"/>
        <w:widowControl/>
        <w:jc w:val="both"/>
        <w:rPr>
          <w:rFonts w:ascii="Arial" w:hAnsi="Arial" w:cs="Times New Roman"/>
          <w:sz w:val="24"/>
          <w:szCs w:val="28"/>
        </w:rPr>
      </w:pPr>
      <w:r w:rsidRPr="00406466">
        <w:rPr>
          <w:rFonts w:ascii="Arial" w:hAnsi="Arial" w:cs="Times New Roman"/>
          <w:sz w:val="24"/>
          <w:szCs w:val="28"/>
        </w:rPr>
        <w:t>________________________________________________________________</w:t>
      </w:r>
    </w:p>
    <w:p w:rsidR="00210429" w:rsidRPr="00406466" w:rsidRDefault="00210429" w:rsidP="00210429">
      <w:pPr>
        <w:pStyle w:val="ConsPlusNonformat"/>
        <w:widowControl/>
        <w:jc w:val="both"/>
        <w:rPr>
          <w:rFonts w:ascii="Arial" w:hAnsi="Arial" w:cs="Times New Roman"/>
          <w:sz w:val="24"/>
          <w:szCs w:val="28"/>
        </w:rPr>
      </w:pPr>
      <w:r w:rsidRPr="00406466">
        <w:rPr>
          <w:rFonts w:ascii="Arial" w:hAnsi="Arial" w:cs="Times New Roman"/>
          <w:sz w:val="24"/>
          <w:szCs w:val="28"/>
        </w:rPr>
        <w:t>________________________________________________________________</w:t>
      </w:r>
    </w:p>
    <w:p w:rsidR="00210429" w:rsidRPr="00406466" w:rsidRDefault="00210429" w:rsidP="00210429">
      <w:pPr>
        <w:pStyle w:val="ConsPlusNonformat"/>
        <w:widowControl/>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Адрес (местоположение) объекта:</w:t>
      </w: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________________________________________________________________</w:t>
      </w: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________________________________________________________________</w:t>
      </w:r>
    </w:p>
    <w:p w:rsidR="00210429" w:rsidRPr="00406466" w:rsidRDefault="00210429" w:rsidP="00210429">
      <w:pPr>
        <w:pStyle w:val="ConsPlusNonformat"/>
        <w:widowControl/>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Технические характеристики объекта:</w:t>
      </w: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________________________________________________________________</w:t>
      </w:r>
    </w:p>
    <w:p w:rsidR="00210429" w:rsidRPr="00406466" w:rsidRDefault="00210429" w:rsidP="00210429">
      <w:pPr>
        <w:pStyle w:val="ConsPlusNonformat"/>
        <w:widowControl/>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Сведения о наличии обременений:</w:t>
      </w: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________________________________________________________________</w:t>
      </w:r>
    </w:p>
    <w:p w:rsidR="00210429" w:rsidRPr="00406466" w:rsidRDefault="00210429" w:rsidP="00210429">
      <w:pPr>
        <w:pStyle w:val="ConsPlusNonformat"/>
        <w:widowControl/>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Иные сведения об объекте:</w:t>
      </w: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________________________________________________________________</w:t>
      </w: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 xml:space="preserve">Руководитель органа </w:t>
      </w: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 xml:space="preserve">местного самоуправления </w:t>
      </w:r>
    </w:p>
    <w:p w:rsidR="00210429" w:rsidRPr="00406466" w:rsidRDefault="00210429" w:rsidP="00210429">
      <w:pPr>
        <w:pStyle w:val="ConsPlusNonformat"/>
        <w:widowControl/>
        <w:tabs>
          <w:tab w:val="center" w:pos="5032"/>
        </w:tabs>
        <w:ind w:firstLine="709"/>
        <w:jc w:val="both"/>
        <w:rPr>
          <w:rFonts w:ascii="Arial" w:eastAsiaTheme="minorHAnsi" w:hAnsi="Arial" w:cs="Times New Roman"/>
          <w:sz w:val="24"/>
          <w:szCs w:val="28"/>
          <w:lang w:eastAsia="en-US"/>
        </w:rPr>
      </w:pPr>
      <w:proofErr w:type="gramStart"/>
      <w:r w:rsidRPr="00406466">
        <w:rPr>
          <w:rFonts w:ascii="Arial" w:eastAsiaTheme="minorHAnsi" w:hAnsi="Arial" w:cs="Times New Roman"/>
          <w:sz w:val="24"/>
          <w:szCs w:val="28"/>
          <w:lang w:eastAsia="en-US"/>
        </w:rPr>
        <w:t xml:space="preserve">(руководитель структурного </w:t>
      </w:r>
      <w:proofErr w:type="gramEnd"/>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lastRenderedPageBreak/>
        <w:t>подразделения органа                              ___________            ______________</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eastAsiaTheme="minorHAnsi" w:hAnsi="Arial" w:cs="Times New Roman"/>
          <w:sz w:val="24"/>
          <w:szCs w:val="28"/>
          <w:lang w:eastAsia="en-US"/>
        </w:rPr>
        <w:t xml:space="preserve">местного самоуправления)  </w:t>
      </w:r>
      <w:r w:rsidRPr="00406466">
        <w:rPr>
          <w:rFonts w:ascii="Arial" w:hAnsi="Arial" w:cs="Times New Roman"/>
          <w:sz w:val="24"/>
          <w:szCs w:val="28"/>
        </w:rPr>
        <w:t xml:space="preserve">                      (Ф.И.О.)                          (подпись)</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bookmarkStart w:id="6" w:name="Par608"/>
      <w:bookmarkStart w:id="7" w:name="Par621"/>
      <w:bookmarkEnd w:id="6"/>
      <w:bookmarkEnd w:id="7"/>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p>
    <w:p w:rsidR="00210429" w:rsidRPr="006D7D6F" w:rsidRDefault="00210429" w:rsidP="00210429">
      <w:pPr>
        <w:autoSpaceDE w:val="0"/>
        <w:autoSpaceDN w:val="0"/>
        <w:adjustRightInd w:val="0"/>
        <w:ind w:firstLine="709"/>
        <w:jc w:val="both"/>
        <w:rPr>
          <w:rFonts w:ascii="Arial" w:hAnsi="Arial"/>
          <w:szCs w:val="28"/>
        </w:rPr>
      </w:pPr>
    </w:p>
    <w:p w:rsidR="00210429" w:rsidRPr="006D7D6F" w:rsidRDefault="00210429" w:rsidP="00210429">
      <w:pPr>
        <w:autoSpaceDE w:val="0"/>
        <w:autoSpaceDN w:val="0"/>
        <w:adjustRightInd w:val="0"/>
        <w:ind w:firstLine="709"/>
        <w:jc w:val="both"/>
        <w:rPr>
          <w:rFonts w:ascii="Arial" w:hAnsi="Arial"/>
          <w:szCs w:val="28"/>
        </w:rPr>
      </w:pPr>
    </w:p>
    <w:p w:rsidR="00210429" w:rsidRPr="006D7D6F" w:rsidRDefault="00210429" w:rsidP="00210429">
      <w:pPr>
        <w:autoSpaceDE w:val="0"/>
        <w:autoSpaceDN w:val="0"/>
        <w:adjustRightInd w:val="0"/>
        <w:ind w:firstLine="709"/>
        <w:jc w:val="both"/>
        <w:rPr>
          <w:rFonts w:ascii="Arial" w:hAnsi="Arial"/>
          <w:szCs w:val="28"/>
        </w:rPr>
      </w:pPr>
    </w:p>
    <w:p w:rsidR="00210429" w:rsidRPr="006D7D6F" w:rsidRDefault="00210429" w:rsidP="00210429">
      <w:pPr>
        <w:autoSpaceDE w:val="0"/>
        <w:autoSpaceDN w:val="0"/>
        <w:adjustRightInd w:val="0"/>
        <w:ind w:firstLine="709"/>
        <w:jc w:val="both"/>
        <w:rPr>
          <w:rFonts w:ascii="Arial" w:hAnsi="Arial"/>
          <w:szCs w:val="28"/>
        </w:rPr>
      </w:pPr>
    </w:p>
    <w:p w:rsidR="00210429" w:rsidRPr="006D7D6F" w:rsidRDefault="00210429" w:rsidP="00210429">
      <w:pPr>
        <w:autoSpaceDE w:val="0"/>
        <w:autoSpaceDN w:val="0"/>
        <w:adjustRightInd w:val="0"/>
        <w:ind w:firstLine="709"/>
        <w:jc w:val="both"/>
        <w:rPr>
          <w:rFonts w:ascii="Arial" w:hAnsi="Arial"/>
          <w:szCs w:val="28"/>
        </w:rPr>
      </w:pPr>
    </w:p>
    <w:p w:rsidR="00210429" w:rsidRPr="006D7D6F" w:rsidRDefault="00210429" w:rsidP="00210429">
      <w:pPr>
        <w:autoSpaceDE w:val="0"/>
        <w:autoSpaceDN w:val="0"/>
        <w:adjustRightInd w:val="0"/>
        <w:ind w:firstLine="709"/>
        <w:jc w:val="both"/>
        <w:rPr>
          <w:rFonts w:ascii="Arial" w:hAnsi="Arial"/>
          <w:szCs w:val="28"/>
        </w:rPr>
      </w:pPr>
    </w:p>
    <w:p w:rsidR="00210429" w:rsidRPr="006D7D6F"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Приложение № 3</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к административному регламенту</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 xml:space="preserve">предоставления администрацией </w:t>
      </w:r>
    </w:p>
    <w:p w:rsidR="00210429" w:rsidRPr="00406466" w:rsidRDefault="00210429" w:rsidP="00210429">
      <w:pPr>
        <w:pStyle w:val="ConsPlusNormal"/>
        <w:widowControl/>
        <w:ind w:firstLine="709"/>
        <w:jc w:val="right"/>
        <w:rPr>
          <w:rFonts w:cs="Times New Roman"/>
          <w:sz w:val="24"/>
          <w:szCs w:val="28"/>
        </w:rPr>
      </w:pPr>
      <w:r>
        <w:rPr>
          <w:rFonts w:cs="Times New Roman"/>
          <w:sz w:val="24"/>
          <w:szCs w:val="28"/>
        </w:rPr>
        <w:t>Столпинского</w:t>
      </w:r>
      <w:r w:rsidRPr="00406466">
        <w:rPr>
          <w:rFonts w:cs="Times New Roman"/>
          <w:sz w:val="24"/>
          <w:szCs w:val="28"/>
        </w:rPr>
        <w:t xml:space="preserve"> сельского поселения</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муниципальной услуги</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по предоставлению информации</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об объектах недвижимого имущества,</w:t>
      </w:r>
    </w:p>
    <w:p w:rsidR="00210429" w:rsidRPr="00406466" w:rsidRDefault="00210429" w:rsidP="00210429">
      <w:pPr>
        <w:pStyle w:val="ConsPlusNormal"/>
        <w:widowControl/>
        <w:ind w:firstLine="709"/>
        <w:jc w:val="right"/>
        <w:rPr>
          <w:rFonts w:cs="Times New Roman"/>
          <w:sz w:val="24"/>
          <w:szCs w:val="28"/>
        </w:rPr>
      </w:pPr>
      <w:proofErr w:type="gramStart"/>
      <w:r w:rsidRPr="00406466">
        <w:rPr>
          <w:rFonts w:cs="Times New Roman"/>
          <w:sz w:val="24"/>
          <w:szCs w:val="28"/>
        </w:rPr>
        <w:t>находящихся</w:t>
      </w:r>
      <w:proofErr w:type="gramEnd"/>
      <w:r w:rsidRPr="00406466">
        <w:rPr>
          <w:rFonts w:cs="Times New Roman"/>
          <w:sz w:val="24"/>
          <w:szCs w:val="28"/>
        </w:rPr>
        <w:t xml:space="preserve"> в муниципальной собственности</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 xml:space="preserve">и </w:t>
      </w:r>
      <w:proofErr w:type="gramStart"/>
      <w:r w:rsidRPr="00406466">
        <w:rPr>
          <w:rFonts w:cs="Times New Roman"/>
          <w:sz w:val="24"/>
          <w:szCs w:val="28"/>
        </w:rPr>
        <w:t>предназначенных</w:t>
      </w:r>
      <w:proofErr w:type="gramEnd"/>
      <w:r w:rsidRPr="00406466">
        <w:rPr>
          <w:rFonts w:cs="Times New Roman"/>
          <w:sz w:val="24"/>
          <w:szCs w:val="28"/>
        </w:rPr>
        <w:t xml:space="preserve"> для сдачи в аренду</w:t>
      </w:r>
    </w:p>
    <w:p w:rsidR="00210429" w:rsidRPr="00406466" w:rsidRDefault="00210429" w:rsidP="00210429">
      <w:pPr>
        <w:autoSpaceDE w:val="0"/>
        <w:autoSpaceDN w:val="0"/>
        <w:adjustRightInd w:val="0"/>
        <w:ind w:firstLine="709"/>
        <w:jc w:val="right"/>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center"/>
        <w:rPr>
          <w:rFonts w:ascii="Arial" w:hAnsi="Arial"/>
          <w:szCs w:val="28"/>
        </w:rPr>
      </w:pPr>
      <w:r w:rsidRPr="00406466">
        <w:rPr>
          <w:rFonts w:ascii="Arial" w:hAnsi="Arial"/>
          <w:szCs w:val="28"/>
        </w:rPr>
        <w:t>УВЕДОМЛЕНИЕ</w:t>
      </w:r>
    </w:p>
    <w:p w:rsidR="00210429" w:rsidRPr="00406466" w:rsidRDefault="00210429" w:rsidP="00210429">
      <w:pPr>
        <w:autoSpaceDE w:val="0"/>
        <w:autoSpaceDN w:val="0"/>
        <w:adjustRightInd w:val="0"/>
        <w:ind w:firstLine="709"/>
        <w:jc w:val="center"/>
        <w:rPr>
          <w:rFonts w:ascii="Arial" w:hAnsi="Arial"/>
          <w:szCs w:val="28"/>
        </w:rPr>
      </w:pPr>
      <w:r w:rsidRPr="00406466">
        <w:rPr>
          <w:rFonts w:ascii="Arial" w:hAnsi="Arial"/>
          <w:szCs w:val="28"/>
        </w:rPr>
        <w:t xml:space="preserve">об отсутствии информации об объектах </w:t>
      </w:r>
      <w:proofErr w:type="gramStart"/>
      <w:r w:rsidRPr="00406466">
        <w:rPr>
          <w:rFonts w:ascii="Arial" w:hAnsi="Arial"/>
          <w:szCs w:val="28"/>
        </w:rPr>
        <w:t>недвижимого</w:t>
      </w:r>
      <w:proofErr w:type="gramEnd"/>
    </w:p>
    <w:p w:rsidR="00210429" w:rsidRPr="00406466" w:rsidRDefault="00210429" w:rsidP="00210429">
      <w:pPr>
        <w:autoSpaceDE w:val="0"/>
        <w:autoSpaceDN w:val="0"/>
        <w:adjustRightInd w:val="0"/>
        <w:ind w:firstLine="709"/>
        <w:jc w:val="center"/>
        <w:rPr>
          <w:rFonts w:ascii="Arial" w:hAnsi="Arial"/>
          <w:szCs w:val="28"/>
        </w:rPr>
      </w:pPr>
      <w:r w:rsidRPr="00406466">
        <w:rPr>
          <w:rFonts w:ascii="Arial" w:hAnsi="Arial"/>
          <w:szCs w:val="28"/>
        </w:rPr>
        <w:t xml:space="preserve">имущества, </w:t>
      </w:r>
      <w:proofErr w:type="gramStart"/>
      <w:r w:rsidRPr="00406466">
        <w:rPr>
          <w:rFonts w:ascii="Arial" w:hAnsi="Arial"/>
          <w:szCs w:val="28"/>
        </w:rPr>
        <w:t>находящихся</w:t>
      </w:r>
      <w:proofErr w:type="gramEnd"/>
      <w:r w:rsidRPr="00406466">
        <w:rPr>
          <w:rFonts w:ascii="Arial" w:hAnsi="Arial"/>
          <w:szCs w:val="28"/>
        </w:rPr>
        <w:t xml:space="preserve"> в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eastAsiaTheme="minorHAnsi" w:hAnsi="Arial" w:cs="Times New Roman"/>
          <w:sz w:val="24"/>
          <w:szCs w:val="28"/>
          <w:lang w:eastAsia="en-US"/>
        </w:rPr>
        <w:t>Объект ______</w:t>
      </w:r>
      <w:r w:rsidRPr="00406466">
        <w:rPr>
          <w:rFonts w:ascii="Arial" w:hAnsi="Arial" w:cs="Times New Roman"/>
          <w:sz w:val="24"/>
          <w:szCs w:val="28"/>
        </w:rPr>
        <w:t>______________________________________________,</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hAnsi="Arial" w:cs="Times New Roman"/>
          <w:sz w:val="24"/>
          <w:szCs w:val="28"/>
        </w:rPr>
        <w:t xml:space="preserve">                                                 (наименование объекта)</w:t>
      </w:r>
    </w:p>
    <w:p w:rsidR="00210429" w:rsidRPr="00406466" w:rsidRDefault="00210429" w:rsidP="00210429">
      <w:pPr>
        <w:pStyle w:val="ConsPlusNonformat"/>
        <w:widowControl/>
        <w:jc w:val="both"/>
        <w:rPr>
          <w:rFonts w:ascii="Arial" w:hAnsi="Arial" w:cs="Times New Roman"/>
          <w:sz w:val="24"/>
          <w:szCs w:val="28"/>
        </w:rPr>
      </w:pPr>
      <w:proofErr w:type="gramStart"/>
      <w:r w:rsidRPr="00406466">
        <w:rPr>
          <w:rFonts w:ascii="Arial" w:eastAsiaTheme="minorHAnsi" w:hAnsi="Arial" w:cs="Times New Roman"/>
          <w:sz w:val="24"/>
          <w:szCs w:val="28"/>
          <w:lang w:eastAsia="en-US"/>
        </w:rPr>
        <w:t>расположенный</w:t>
      </w:r>
      <w:proofErr w:type="gramEnd"/>
      <w:r w:rsidRPr="00406466">
        <w:rPr>
          <w:rFonts w:ascii="Arial" w:hAnsi="Arial" w:cs="Times New Roman"/>
          <w:sz w:val="24"/>
          <w:szCs w:val="28"/>
        </w:rPr>
        <w:t xml:space="preserve"> по адресу: ________________________________________,</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hAnsi="Arial" w:cs="Times New Roman"/>
          <w:sz w:val="24"/>
          <w:szCs w:val="28"/>
        </w:rPr>
        <w:t xml:space="preserve">                                                              (адрес (местоположение) объекта)</w:t>
      </w:r>
    </w:p>
    <w:p w:rsidR="00210429" w:rsidRPr="00406466" w:rsidRDefault="00210429" w:rsidP="00210429">
      <w:pPr>
        <w:pStyle w:val="ConsPlusNonformat"/>
        <w:widowControl/>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 xml:space="preserve">в перечне муниципального имущества, находящегося в собственности администрации </w:t>
      </w:r>
      <w:r>
        <w:rPr>
          <w:rFonts w:ascii="Arial" w:eastAsiaTheme="minorHAnsi" w:hAnsi="Arial" w:cs="Times New Roman"/>
          <w:sz w:val="24"/>
          <w:szCs w:val="28"/>
          <w:lang w:eastAsia="en-US"/>
        </w:rPr>
        <w:t>Столпинского</w:t>
      </w:r>
      <w:r w:rsidRPr="00406466">
        <w:rPr>
          <w:rFonts w:ascii="Arial" w:eastAsiaTheme="minorHAnsi" w:hAnsi="Arial" w:cs="Times New Roman"/>
          <w:sz w:val="24"/>
          <w:szCs w:val="28"/>
          <w:lang w:eastAsia="en-US"/>
        </w:rPr>
        <w:t xml:space="preserve"> сельского поселения и предназначенного для сдачи в аренду, отсутствует.</w:t>
      </w:r>
    </w:p>
    <w:p w:rsidR="00210429" w:rsidRPr="00406466" w:rsidRDefault="00210429" w:rsidP="00210429">
      <w:pPr>
        <w:pStyle w:val="ConsPlusNonformat"/>
        <w:widowControl/>
        <w:ind w:firstLine="709"/>
        <w:jc w:val="both"/>
        <w:rPr>
          <w:rFonts w:ascii="Arial" w:hAnsi="Arial" w:cs="Times New Roman"/>
          <w:sz w:val="24"/>
          <w:szCs w:val="28"/>
        </w:rPr>
      </w:pP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 xml:space="preserve">Руководитель органа </w:t>
      </w: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 xml:space="preserve">местного самоуправления </w:t>
      </w:r>
    </w:p>
    <w:p w:rsidR="00210429" w:rsidRPr="00406466" w:rsidRDefault="00210429" w:rsidP="00210429">
      <w:pPr>
        <w:pStyle w:val="ConsPlusNonformat"/>
        <w:widowControl/>
        <w:tabs>
          <w:tab w:val="center" w:pos="5032"/>
        </w:tabs>
        <w:ind w:firstLine="709"/>
        <w:jc w:val="both"/>
        <w:rPr>
          <w:rFonts w:ascii="Arial" w:eastAsiaTheme="minorHAnsi" w:hAnsi="Arial" w:cs="Times New Roman"/>
          <w:sz w:val="24"/>
          <w:szCs w:val="28"/>
          <w:lang w:eastAsia="en-US"/>
        </w:rPr>
      </w:pPr>
      <w:proofErr w:type="gramStart"/>
      <w:r w:rsidRPr="00406466">
        <w:rPr>
          <w:rFonts w:ascii="Arial" w:eastAsiaTheme="minorHAnsi" w:hAnsi="Arial" w:cs="Times New Roman"/>
          <w:sz w:val="24"/>
          <w:szCs w:val="28"/>
          <w:lang w:eastAsia="en-US"/>
        </w:rPr>
        <w:t xml:space="preserve">(руководитель структурного </w:t>
      </w:r>
      <w:proofErr w:type="gramEnd"/>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подразделения органа                              ___________            ______________</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eastAsiaTheme="minorHAnsi" w:hAnsi="Arial" w:cs="Times New Roman"/>
          <w:sz w:val="24"/>
          <w:szCs w:val="28"/>
          <w:lang w:eastAsia="en-US"/>
        </w:rPr>
        <w:t xml:space="preserve">местного самоуправления)  </w:t>
      </w:r>
      <w:r w:rsidRPr="00406466">
        <w:rPr>
          <w:rFonts w:ascii="Arial" w:hAnsi="Arial" w:cs="Times New Roman"/>
          <w:sz w:val="24"/>
          <w:szCs w:val="28"/>
        </w:rPr>
        <w:t xml:space="preserve">                      (Ф.И.О.)                          (подпись)</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p>
    <w:p w:rsidR="00210429" w:rsidRPr="006D7D6F" w:rsidRDefault="00210429" w:rsidP="00210429">
      <w:pPr>
        <w:autoSpaceDE w:val="0"/>
        <w:autoSpaceDN w:val="0"/>
        <w:adjustRightInd w:val="0"/>
        <w:jc w:val="both"/>
        <w:rPr>
          <w:rFonts w:ascii="Arial" w:hAnsi="Arial"/>
          <w:szCs w:val="28"/>
        </w:rPr>
      </w:pPr>
    </w:p>
    <w:p w:rsidR="00210429" w:rsidRPr="00406466" w:rsidRDefault="00210429" w:rsidP="00210429">
      <w:pPr>
        <w:autoSpaceDE w:val="0"/>
        <w:autoSpaceDN w:val="0"/>
        <w:adjustRightInd w:val="0"/>
        <w:ind w:firstLine="709"/>
        <w:jc w:val="right"/>
        <w:rPr>
          <w:rFonts w:ascii="Arial" w:hAnsi="Arial"/>
          <w:szCs w:val="28"/>
        </w:rPr>
      </w:pPr>
      <w:r w:rsidRPr="00406466">
        <w:rPr>
          <w:rFonts w:ascii="Arial" w:hAnsi="Arial"/>
          <w:szCs w:val="28"/>
        </w:rPr>
        <w:t>Приложение № 4</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к административному регламенту</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предоставления администрацией</w:t>
      </w:r>
    </w:p>
    <w:p w:rsidR="00210429" w:rsidRPr="00406466" w:rsidRDefault="00210429" w:rsidP="00210429">
      <w:pPr>
        <w:pStyle w:val="ConsPlusNormal"/>
        <w:widowControl/>
        <w:ind w:firstLine="709"/>
        <w:jc w:val="right"/>
        <w:rPr>
          <w:rFonts w:cs="Times New Roman"/>
          <w:sz w:val="24"/>
          <w:szCs w:val="28"/>
        </w:rPr>
      </w:pPr>
      <w:r>
        <w:rPr>
          <w:rFonts w:cs="Times New Roman"/>
          <w:sz w:val="24"/>
          <w:szCs w:val="28"/>
        </w:rPr>
        <w:t>Столпинского</w:t>
      </w:r>
      <w:r w:rsidRPr="00406466">
        <w:rPr>
          <w:rFonts w:cs="Times New Roman"/>
          <w:sz w:val="24"/>
          <w:szCs w:val="28"/>
        </w:rPr>
        <w:t xml:space="preserve"> сельского поселения</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муниципальной услуги</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по предоставлению информации</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об объектах недвижимого имущества,</w:t>
      </w:r>
    </w:p>
    <w:p w:rsidR="00210429" w:rsidRPr="00406466" w:rsidRDefault="00210429" w:rsidP="00210429">
      <w:pPr>
        <w:pStyle w:val="ConsPlusNormal"/>
        <w:widowControl/>
        <w:ind w:firstLine="709"/>
        <w:jc w:val="right"/>
        <w:rPr>
          <w:rFonts w:cs="Times New Roman"/>
          <w:sz w:val="24"/>
          <w:szCs w:val="28"/>
        </w:rPr>
      </w:pPr>
      <w:proofErr w:type="gramStart"/>
      <w:r w:rsidRPr="00406466">
        <w:rPr>
          <w:rFonts w:cs="Times New Roman"/>
          <w:sz w:val="24"/>
          <w:szCs w:val="28"/>
        </w:rPr>
        <w:t>находящихся</w:t>
      </w:r>
      <w:proofErr w:type="gramEnd"/>
      <w:r w:rsidRPr="00406466">
        <w:rPr>
          <w:rFonts w:cs="Times New Roman"/>
          <w:sz w:val="24"/>
          <w:szCs w:val="28"/>
        </w:rPr>
        <w:t xml:space="preserve"> в муниципальной собственности</w:t>
      </w:r>
    </w:p>
    <w:p w:rsidR="00210429" w:rsidRPr="00406466" w:rsidRDefault="00210429" w:rsidP="00210429">
      <w:pPr>
        <w:pStyle w:val="ConsPlusNormal"/>
        <w:widowControl/>
        <w:ind w:firstLine="709"/>
        <w:jc w:val="right"/>
        <w:rPr>
          <w:rFonts w:cs="Times New Roman"/>
          <w:sz w:val="24"/>
          <w:szCs w:val="28"/>
        </w:rPr>
      </w:pPr>
      <w:r w:rsidRPr="00406466">
        <w:rPr>
          <w:rFonts w:cs="Times New Roman"/>
          <w:sz w:val="24"/>
          <w:szCs w:val="28"/>
        </w:rPr>
        <w:t xml:space="preserve">и </w:t>
      </w:r>
      <w:proofErr w:type="gramStart"/>
      <w:r w:rsidRPr="00406466">
        <w:rPr>
          <w:rFonts w:cs="Times New Roman"/>
          <w:sz w:val="24"/>
          <w:szCs w:val="28"/>
        </w:rPr>
        <w:t>предназначенных</w:t>
      </w:r>
      <w:proofErr w:type="gramEnd"/>
      <w:r w:rsidRPr="00406466">
        <w:rPr>
          <w:rFonts w:cs="Times New Roman"/>
          <w:sz w:val="24"/>
          <w:szCs w:val="28"/>
        </w:rPr>
        <w:t xml:space="preserve"> для сдачи в аренду</w:t>
      </w:r>
    </w:p>
    <w:p w:rsidR="00210429" w:rsidRPr="00406466" w:rsidRDefault="00210429" w:rsidP="00210429">
      <w:pPr>
        <w:autoSpaceDE w:val="0"/>
        <w:autoSpaceDN w:val="0"/>
        <w:adjustRightInd w:val="0"/>
        <w:ind w:firstLine="709"/>
        <w:jc w:val="both"/>
        <w:rPr>
          <w:rFonts w:ascii="Arial" w:hAnsi="Arial"/>
          <w:szCs w:val="28"/>
        </w:rPr>
      </w:pPr>
      <w:bookmarkStart w:id="8" w:name="Par684"/>
      <w:bookmarkEnd w:id="8"/>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center"/>
        <w:rPr>
          <w:rFonts w:ascii="Arial" w:hAnsi="Arial"/>
          <w:szCs w:val="28"/>
        </w:rPr>
      </w:pPr>
      <w:r w:rsidRPr="00406466">
        <w:rPr>
          <w:rFonts w:ascii="Arial" w:hAnsi="Arial"/>
          <w:szCs w:val="28"/>
        </w:rPr>
        <w:t>УВЕДОМЛЕНИЕ</w:t>
      </w:r>
    </w:p>
    <w:p w:rsidR="00210429" w:rsidRPr="00406466" w:rsidRDefault="00210429" w:rsidP="00210429">
      <w:pPr>
        <w:autoSpaceDE w:val="0"/>
        <w:autoSpaceDN w:val="0"/>
        <w:adjustRightInd w:val="0"/>
        <w:ind w:firstLine="709"/>
        <w:jc w:val="center"/>
        <w:rPr>
          <w:rFonts w:ascii="Arial" w:hAnsi="Arial"/>
          <w:szCs w:val="28"/>
        </w:rPr>
      </w:pPr>
      <w:r w:rsidRPr="00406466">
        <w:rPr>
          <w:rFonts w:ascii="Arial" w:hAnsi="Arial"/>
          <w:szCs w:val="28"/>
        </w:rPr>
        <w:t xml:space="preserve">об отказе в предоставлении информации </w:t>
      </w:r>
      <w:proofErr w:type="gramStart"/>
      <w:r w:rsidRPr="00406466">
        <w:rPr>
          <w:rFonts w:ascii="Arial" w:hAnsi="Arial"/>
          <w:szCs w:val="28"/>
        </w:rPr>
        <w:t>об</w:t>
      </w:r>
      <w:proofErr w:type="gramEnd"/>
    </w:p>
    <w:p w:rsidR="00210429" w:rsidRPr="00406466" w:rsidRDefault="00210429" w:rsidP="00210429">
      <w:pPr>
        <w:autoSpaceDE w:val="0"/>
        <w:autoSpaceDN w:val="0"/>
        <w:adjustRightInd w:val="0"/>
        <w:ind w:firstLine="709"/>
        <w:jc w:val="center"/>
        <w:rPr>
          <w:rFonts w:ascii="Arial" w:hAnsi="Arial"/>
          <w:szCs w:val="28"/>
        </w:rPr>
      </w:pPr>
      <w:proofErr w:type="gramStart"/>
      <w:r w:rsidRPr="00406466">
        <w:rPr>
          <w:rFonts w:ascii="Arial" w:hAnsi="Arial"/>
          <w:szCs w:val="28"/>
        </w:rPr>
        <w:t>объектах</w:t>
      </w:r>
      <w:proofErr w:type="gramEnd"/>
      <w:r w:rsidRPr="00406466">
        <w:rPr>
          <w:rFonts w:ascii="Arial" w:hAnsi="Arial"/>
          <w:szCs w:val="28"/>
        </w:rPr>
        <w:t xml:space="preserve"> недвижимого имущества, находящихся</w:t>
      </w:r>
    </w:p>
    <w:p w:rsidR="00210429" w:rsidRPr="00406466" w:rsidRDefault="00210429" w:rsidP="00210429">
      <w:pPr>
        <w:autoSpaceDE w:val="0"/>
        <w:autoSpaceDN w:val="0"/>
        <w:adjustRightInd w:val="0"/>
        <w:ind w:firstLine="709"/>
        <w:jc w:val="center"/>
        <w:rPr>
          <w:rFonts w:ascii="Arial" w:hAnsi="Arial"/>
          <w:szCs w:val="28"/>
        </w:rPr>
      </w:pPr>
      <w:r w:rsidRPr="00406466">
        <w:rPr>
          <w:rFonts w:ascii="Arial" w:hAnsi="Arial"/>
          <w:szCs w:val="28"/>
        </w:rPr>
        <w:t xml:space="preserve">в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w:t>
      </w:r>
    </w:p>
    <w:p w:rsidR="00210429" w:rsidRPr="00406466" w:rsidRDefault="00210429" w:rsidP="00210429">
      <w:pPr>
        <w:autoSpaceDE w:val="0"/>
        <w:autoSpaceDN w:val="0"/>
        <w:adjustRightInd w:val="0"/>
        <w:ind w:firstLine="709"/>
        <w:jc w:val="center"/>
        <w:rPr>
          <w:rFonts w:ascii="Arial" w:hAnsi="Arial"/>
          <w:szCs w:val="28"/>
        </w:rPr>
      </w:pPr>
      <w:proofErr w:type="gramStart"/>
      <w:r w:rsidRPr="00406466">
        <w:rPr>
          <w:rFonts w:ascii="Arial" w:hAnsi="Arial"/>
          <w:szCs w:val="28"/>
        </w:rPr>
        <w:t>предназначенных</w:t>
      </w:r>
      <w:proofErr w:type="gramEnd"/>
      <w:r w:rsidRPr="00406466">
        <w:rPr>
          <w:rFonts w:ascii="Arial" w:hAnsi="Arial"/>
          <w:szCs w:val="28"/>
        </w:rPr>
        <w:t xml:space="preserve"> для сдачи в аренду</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autoSpaceDE w:val="0"/>
        <w:autoSpaceDN w:val="0"/>
        <w:adjustRightInd w:val="0"/>
        <w:ind w:firstLine="709"/>
        <w:jc w:val="both"/>
        <w:rPr>
          <w:rFonts w:ascii="Arial" w:hAnsi="Arial"/>
          <w:szCs w:val="28"/>
        </w:rPr>
      </w:pPr>
      <w:r w:rsidRPr="001838E6">
        <w:rPr>
          <w:rFonts w:ascii="Arial" w:hAnsi="Arial"/>
          <w:szCs w:val="28"/>
        </w:rPr>
        <w:t xml:space="preserve">Администрацией Столпинского сельского поселения </w:t>
      </w:r>
      <w:r>
        <w:rPr>
          <w:rFonts w:ascii="Arial" w:hAnsi="Arial"/>
          <w:szCs w:val="28"/>
        </w:rPr>
        <w:t>рассмотрен</w:t>
      </w:r>
      <w:r w:rsidRPr="00406466">
        <w:rPr>
          <w:rFonts w:ascii="Arial" w:hAnsi="Arial"/>
          <w:szCs w:val="28"/>
        </w:rPr>
        <w:t xml:space="preserve"> Ваш запрос от «___» ____________ 20____ года № ______ о предоставлении информации об объектах недвижимого имущества, находящихся в собственности администрации </w:t>
      </w:r>
      <w:r>
        <w:rPr>
          <w:rFonts w:ascii="Arial" w:hAnsi="Arial"/>
          <w:szCs w:val="28"/>
        </w:rPr>
        <w:t>Столпинского</w:t>
      </w:r>
      <w:r w:rsidRPr="00406466">
        <w:rPr>
          <w:rFonts w:ascii="Arial" w:hAnsi="Arial"/>
          <w:szCs w:val="28"/>
        </w:rPr>
        <w:t xml:space="preserve"> сельского поселения и предназначенных для сдачи в аренду.</w:t>
      </w:r>
    </w:p>
    <w:p w:rsidR="00210429" w:rsidRPr="00406466" w:rsidRDefault="00210429" w:rsidP="00210429">
      <w:pPr>
        <w:autoSpaceDE w:val="0"/>
        <w:autoSpaceDN w:val="0"/>
        <w:adjustRightInd w:val="0"/>
        <w:ind w:firstLine="709"/>
        <w:jc w:val="both"/>
        <w:rPr>
          <w:rFonts w:ascii="Arial" w:hAnsi="Arial"/>
          <w:szCs w:val="28"/>
        </w:rPr>
      </w:pP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 xml:space="preserve">Уведомляем Вас, что по результатам рассмотрения запроса и представленных документов на основании подпункта _________ </w:t>
      </w:r>
      <w:hyperlink w:anchor="Par225" w:history="1">
        <w:r w:rsidRPr="00406466">
          <w:rPr>
            <w:rFonts w:ascii="Arial" w:eastAsiaTheme="minorHAnsi" w:hAnsi="Arial" w:cs="Times New Roman"/>
            <w:sz w:val="24"/>
            <w:szCs w:val="28"/>
            <w:lang w:eastAsia="en-US"/>
          </w:rPr>
          <w:t>пункта</w:t>
        </w:r>
      </w:hyperlink>
      <w:r w:rsidRPr="00406466">
        <w:rPr>
          <w:rFonts w:ascii="Arial" w:eastAsiaTheme="minorHAnsi" w:hAnsi="Arial" w:cs="Times New Roman"/>
          <w:sz w:val="24"/>
          <w:szCs w:val="28"/>
          <w:lang w:eastAsia="en-US"/>
        </w:rPr>
        <w:t xml:space="preserve"> 16 административного регламента предоставления администрацией </w:t>
      </w:r>
      <w:r>
        <w:rPr>
          <w:rFonts w:ascii="Arial" w:eastAsiaTheme="minorHAnsi" w:hAnsi="Arial" w:cs="Times New Roman"/>
          <w:sz w:val="24"/>
          <w:szCs w:val="28"/>
          <w:lang w:eastAsia="en-US"/>
        </w:rPr>
        <w:t>Столпинского</w:t>
      </w:r>
      <w:r w:rsidRPr="00406466">
        <w:rPr>
          <w:rFonts w:ascii="Arial" w:eastAsiaTheme="minorHAnsi" w:hAnsi="Arial" w:cs="Times New Roman"/>
          <w:sz w:val="24"/>
          <w:szCs w:val="28"/>
          <w:lang w:eastAsia="en-US"/>
        </w:rPr>
        <w:t xml:space="preserve"> сельского поселения муниципальной услуги по предоставлению информации об объектах недвижимого имущества, находящихся в муниципальной собственности</w:t>
      </w:r>
      <w:r w:rsidRPr="00406466">
        <w:rPr>
          <w:rFonts w:ascii="Arial" w:hAnsi="Arial" w:cs="Times New Roman"/>
          <w:sz w:val="24"/>
          <w:szCs w:val="28"/>
        </w:rPr>
        <w:t xml:space="preserve"> администрации </w:t>
      </w:r>
      <w:r>
        <w:rPr>
          <w:rFonts w:ascii="Arial" w:hAnsi="Arial" w:cs="Times New Roman"/>
          <w:sz w:val="24"/>
          <w:szCs w:val="28"/>
        </w:rPr>
        <w:t>Столпинского</w:t>
      </w:r>
      <w:r w:rsidRPr="00406466">
        <w:rPr>
          <w:rFonts w:ascii="Arial" w:hAnsi="Arial" w:cs="Times New Roman"/>
          <w:sz w:val="24"/>
          <w:szCs w:val="28"/>
        </w:rPr>
        <w:t xml:space="preserve"> сельского поселения </w:t>
      </w:r>
      <w:r w:rsidRPr="00406466">
        <w:rPr>
          <w:rFonts w:ascii="Arial" w:eastAsiaTheme="minorHAnsi" w:hAnsi="Arial" w:cs="Times New Roman"/>
          <w:sz w:val="24"/>
          <w:szCs w:val="28"/>
          <w:lang w:eastAsia="en-US"/>
        </w:rPr>
        <w:t xml:space="preserve">и предназначенных для сдачи в аренду, в связи </w:t>
      </w:r>
      <w:proofErr w:type="gramStart"/>
      <w:r w:rsidRPr="00406466">
        <w:rPr>
          <w:rFonts w:ascii="Arial" w:eastAsiaTheme="minorHAnsi" w:hAnsi="Arial" w:cs="Times New Roman"/>
          <w:sz w:val="24"/>
          <w:szCs w:val="28"/>
          <w:lang w:eastAsia="en-US"/>
        </w:rPr>
        <w:t>с</w:t>
      </w:r>
      <w:proofErr w:type="gramEnd"/>
      <w:r w:rsidRPr="00406466">
        <w:rPr>
          <w:rFonts w:ascii="Arial" w:eastAsiaTheme="minorHAnsi" w:hAnsi="Arial" w:cs="Times New Roman"/>
          <w:sz w:val="24"/>
          <w:szCs w:val="28"/>
          <w:lang w:eastAsia="en-US"/>
        </w:rPr>
        <w:t xml:space="preserve"> ________________________________________________________________</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hAnsi="Arial" w:cs="Times New Roman"/>
          <w:sz w:val="24"/>
          <w:szCs w:val="28"/>
        </w:rPr>
        <w:t>(конкретная причина отказа в предоставлении муниципальной услуги)</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hAnsi="Arial" w:cs="Times New Roman"/>
          <w:sz w:val="24"/>
          <w:szCs w:val="28"/>
        </w:rPr>
        <w:t>в предоставлении муниципальной услуги отказано.</w:t>
      </w: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 xml:space="preserve">Руководитель органа </w:t>
      </w:r>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 xml:space="preserve">местного самоуправления </w:t>
      </w:r>
    </w:p>
    <w:p w:rsidR="00210429" w:rsidRPr="00406466" w:rsidRDefault="00210429" w:rsidP="00210429">
      <w:pPr>
        <w:pStyle w:val="ConsPlusNonformat"/>
        <w:widowControl/>
        <w:tabs>
          <w:tab w:val="center" w:pos="5032"/>
        </w:tabs>
        <w:ind w:firstLine="709"/>
        <w:jc w:val="both"/>
        <w:rPr>
          <w:rFonts w:ascii="Arial" w:eastAsiaTheme="minorHAnsi" w:hAnsi="Arial" w:cs="Times New Roman"/>
          <w:sz w:val="24"/>
          <w:szCs w:val="28"/>
          <w:lang w:eastAsia="en-US"/>
        </w:rPr>
      </w:pPr>
      <w:proofErr w:type="gramStart"/>
      <w:r w:rsidRPr="00406466">
        <w:rPr>
          <w:rFonts w:ascii="Arial" w:eastAsiaTheme="minorHAnsi" w:hAnsi="Arial" w:cs="Times New Roman"/>
          <w:sz w:val="24"/>
          <w:szCs w:val="28"/>
          <w:lang w:eastAsia="en-US"/>
        </w:rPr>
        <w:t xml:space="preserve">(руководитель структурного </w:t>
      </w:r>
      <w:proofErr w:type="gramEnd"/>
    </w:p>
    <w:p w:rsidR="00210429" w:rsidRPr="00406466" w:rsidRDefault="00210429" w:rsidP="00210429">
      <w:pPr>
        <w:pStyle w:val="ConsPlusNonformat"/>
        <w:widowControl/>
        <w:ind w:firstLine="709"/>
        <w:jc w:val="both"/>
        <w:rPr>
          <w:rFonts w:ascii="Arial" w:eastAsiaTheme="minorHAnsi" w:hAnsi="Arial" w:cs="Times New Roman"/>
          <w:sz w:val="24"/>
          <w:szCs w:val="28"/>
          <w:lang w:eastAsia="en-US"/>
        </w:rPr>
      </w:pPr>
      <w:r w:rsidRPr="00406466">
        <w:rPr>
          <w:rFonts w:ascii="Arial" w:eastAsiaTheme="minorHAnsi" w:hAnsi="Arial" w:cs="Times New Roman"/>
          <w:sz w:val="24"/>
          <w:szCs w:val="28"/>
          <w:lang w:eastAsia="en-US"/>
        </w:rPr>
        <w:t>подразделения органа                              ___________            ______________</w:t>
      </w:r>
    </w:p>
    <w:p w:rsidR="00210429" w:rsidRPr="00406466" w:rsidRDefault="00210429" w:rsidP="00210429">
      <w:pPr>
        <w:pStyle w:val="ConsPlusNonformat"/>
        <w:widowControl/>
        <w:ind w:firstLine="709"/>
        <w:jc w:val="both"/>
        <w:rPr>
          <w:rFonts w:ascii="Arial" w:hAnsi="Arial" w:cs="Times New Roman"/>
          <w:sz w:val="24"/>
          <w:szCs w:val="28"/>
        </w:rPr>
      </w:pPr>
      <w:r w:rsidRPr="00406466">
        <w:rPr>
          <w:rFonts w:ascii="Arial" w:eastAsiaTheme="minorHAnsi" w:hAnsi="Arial" w:cs="Times New Roman"/>
          <w:sz w:val="24"/>
          <w:szCs w:val="28"/>
          <w:lang w:eastAsia="en-US"/>
        </w:rPr>
        <w:t xml:space="preserve">местного самоуправления)  </w:t>
      </w:r>
      <w:r w:rsidRPr="00406466">
        <w:rPr>
          <w:rFonts w:ascii="Arial" w:hAnsi="Arial" w:cs="Times New Roman"/>
          <w:sz w:val="24"/>
          <w:szCs w:val="28"/>
        </w:rPr>
        <w:t xml:space="preserve">                      (Ф.И.О.)                          (подпись)</w:t>
      </w:r>
    </w:p>
    <w:p w:rsidR="00210429" w:rsidRPr="00210429" w:rsidRDefault="00210429" w:rsidP="00210429">
      <w:pPr>
        <w:pStyle w:val="ConsPlusNonformat"/>
        <w:widowControl/>
        <w:jc w:val="both"/>
        <w:rPr>
          <w:rFonts w:ascii="Arial" w:hAnsi="Arial" w:cs="Times New Roman"/>
          <w:sz w:val="24"/>
          <w:szCs w:val="28"/>
        </w:rPr>
      </w:pPr>
    </w:p>
    <w:p w:rsidR="00210429" w:rsidRPr="00152C47" w:rsidRDefault="00210429" w:rsidP="00210429">
      <w:pPr>
        <w:jc w:val="center"/>
        <w:rPr>
          <w:rFonts w:ascii="Arial" w:hAnsi="Arial" w:cs="Arial"/>
        </w:rPr>
      </w:pPr>
      <w:r w:rsidRPr="00152C47">
        <w:rPr>
          <w:rFonts w:ascii="Arial" w:hAnsi="Arial" w:cs="Arial"/>
        </w:rPr>
        <w:t>РОССИЙСКАЯ ФЕДЕРАЦИЯ</w:t>
      </w:r>
    </w:p>
    <w:p w:rsidR="00210429" w:rsidRPr="00152C47" w:rsidRDefault="00210429" w:rsidP="00210429">
      <w:pPr>
        <w:jc w:val="center"/>
        <w:rPr>
          <w:rFonts w:ascii="Arial" w:hAnsi="Arial" w:cs="Arial"/>
        </w:rPr>
      </w:pPr>
      <w:r w:rsidRPr="00152C47">
        <w:rPr>
          <w:rFonts w:ascii="Arial" w:hAnsi="Arial" w:cs="Arial"/>
        </w:rPr>
        <w:t>КОСТРОМСКАЯ ОБЛАСТЬ</w:t>
      </w:r>
    </w:p>
    <w:p w:rsidR="00210429" w:rsidRPr="00152C47" w:rsidRDefault="00210429" w:rsidP="00210429">
      <w:pPr>
        <w:jc w:val="center"/>
        <w:rPr>
          <w:rFonts w:ascii="Arial" w:hAnsi="Arial" w:cs="Arial"/>
        </w:rPr>
      </w:pPr>
      <w:r w:rsidRPr="00152C47">
        <w:rPr>
          <w:rFonts w:ascii="Arial" w:hAnsi="Arial" w:cs="Arial"/>
        </w:rPr>
        <w:t>КАДЫЙСКИЙ МУНИЦИПАЛЬНЫЙ РАЙОН</w:t>
      </w:r>
    </w:p>
    <w:p w:rsidR="00210429" w:rsidRDefault="00210429" w:rsidP="00210429">
      <w:pPr>
        <w:jc w:val="center"/>
        <w:rPr>
          <w:rFonts w:ascii="Arial" w:hAnsi="Arial" w:cs="Arial"/>
        </w:rPr>
      </w:pPr>
      <w:r w:rsidRPr="00152C47">
        <w:rPr>
          <w:rFonts w:ascii="Arial" w:hAnsi="Arial" w:cs="Arial"/>
        </w:rPr>
        <w:t>АДМИНИСТРАЦИЯ  СТОЛПИНСКОГО СЕЛЬСКОГО ПОСЕЛЕНИЯ</w:t>
      </w:r>
    </w:p>
    <w:p w:rsidR="00210429" w:rsidRDefault="00210429" w:rsidP="00210429">
      <w:pPr>
        <w:jc w:val="center"/>
        <w:rPr>
          <w:rFonts w:ascii="Arial" w:hAnsi="Arial" w:cs="Arial"/>
        </w:rPr>
      </w:pPr>
    </w:p>
    <w:p w:rsidR="00210429" w:rsidRDefault="00210429" w:rsidP="00210429">
      <w:pPr>
        <w:jc w:val="center"/>
        <w:rPr>
          <w:rFonts w:ascii="Arial" w:hAnsi="Arial" w:cs="Arial"/>
        </w:rPr>
      </w:pPr>
      <w:r>
        <w:rPr>
          <w:rFonts w:ascii="Arial" w:hAnsi="Arial" w:cs="Arial"/>
        </w:rPr>
        <w:t>ПОСТАНОВЛЕНИЕ</w:t>
      </w:r>
    </w:p>
    <w:p w:rsidR="00210429" w:rsidRDefault="00210429" w:rsidP="00210429">
      <w:pPr>
        <w:jc w:val="center"/>
        <w:rPr>
          <w:rFonts w:ascii="Arial" w:hAnsi="Arial" w:cs="Arial"/>
        </w:rPr>
      </w:pPr>
    </w:p>
    <w:p w:rsidR="00210429" w:rsidRDefault="00210429" w:rsidP="00210429">
      <w:pPr>
        <w:jc w:val="both"/>
        <w:rPr>
          <w:rFonts w:ascii="Arial" w:hAnsi="Arial" w:cs="Arial"/>
        </w:rPr>
      </w:pPr>
      <w:r>
        <w:rPr>
          <w:rFonts w:ascii="Arial" w:hAnsi="Arial" w:cs="Arial"/>
        </w:rPr>
        <w:t>«30» августа 2019 г.                                                                                                   № 40</w:t>
      </w:r>
    </w:p>
    <w:p w:rsidR="00210429" w:rsidRDefault="00210429" w:rsidP="00210429">
      <w:pPr>
        <w:jc w:val="both"/>
        <w:rPr>
          <w:rFonts w:ascii="Arial" w:hAnsi="Arial" w:cs="Arial"/>
        </w:rPr>
      </w:pPr>
    </w:p>
    <w:p w:rsidR="00210429" w:rsidRDefault="00210429" w:rsidP="00210429">
      <w:pPr>
        <w:jc w:val="both"/>
        <w:rPr>
          <w:rFonts w:ascii="Arial" w:hAnsi="Arial" w:cs="Arial"/>
        </w:rPr>
      </w:pPr>
    </w:p>
    <w:p w:rsidR="00210429" w:rsidRDefault="00210429" w:rsidP="00210429">
      <w:pPr>
        <w:jc w:val="both"/>
        <w:rPr>
          <w:rFonts w:ascii="Arial" w:hAnsi="Arial" w:cs="Arial"/>
        </w:rPr>
      </w:pPr>
      <w:r>
        <w:rPr>
          <w:rFonts w:ascii="Arial" w:hAnsi="Arial" w:cs="Arial"/>
        </w:rPr>
        <w:t>О внесении изменений в постановление</w:t>
      </w:r>
    </w:p>
    <w:p w:rsidR="00210429" w:rsidRDefault="00210429" w:rsidP="00210429">
      <w:pPr>
        <w:jc w:val="both"/>
        <w:rPr>
          <w:rFonts w:ascii="Arial" w:hAnsi="Arial" w:cs="Arial"/>
        </w:rPr>
      </w:pPr>
      <w:r>
        <w:rPr>
          <w:rFonts w:ascii="Arial" w:hAnsi="Arial" w:cs="Arial"/>
        </w:rPr>
        <w:t xml:space="preserve">администрации Столпинского </w:t>
      </w:r>
      <w:proofErr w:type="gramStart"/>
      <w:r>
        <w:rPr>
          <w:rFonts w:ascii="Arial" w:hAnsi="Arial" w:cs="Arial"/>
        </w:rPr>
        <w:t>сельского</w:t>
      </w:r>
      <w:proofErr w:type="gramEnd"/>
      <w:r>
        <w:rPr>
          <w:rFonts w:ascii="Arial" w:hAnsi="Arial" w:cs="Arial"/>
        </w:rPr>
        <w:t xml:space="preserve"> </w:t>
      </w:r>
    </w:p>
    <w:p w:rsidR="00210429" w:rsidRDefault="00210429" w:rsidP="00210429">
      <w:pPr>
        <w:jc w:val="both"/>
        <w:rPr>
          <w:rFonts w:ascii="Arial" w:hAnsi="Arial" w:cs="Arial"/>
        </w:rPr>
      </w:pPr>
      <w:r>
        <w:rPr>
          <w:rFonts w:ascii="Arial" w:hAnsi="Arial" w:cs="Arial"/>
        </w:rPr>
        <w:t>поселения от 01.04.2019 г. № 20-а</w:t>
      </w:r>
    </w:p>
    <w:p w:rsidR="00210429" w:rsidRDefault="00210429" w:rsidP="00210429">
      <w:pPr>
        <w:jc w:val="both"/>
        <w:rPr>
          <w:rFonts w:ascii="Arial" w:hAnsi="Arial" w:cs="Arial"/>
        </w:rPr>
      </w:pPr>
    </w:p>
    <w:p w:rsidR="00210429" w:rsidRPr="00AD2E8D" w:rsidRDefault="00210429" w:rsidP="00210429">
      <w:pPr>
        <w:ind w:firstLine="709"/>
        <w:jc w:val="both"/>
        <w:rPr>
          <w:rFonts w:ascii="Arial" w:hAnsi="Arial"/>
        </w:rPr>
      </w:pPr>
    </w:p>
    <w:p w:rsidR="00210429" w:rsidRPr="00AD2E8D" w:rsidRDefault="00210429" w:rsidP="00210429">
      <w:pPr>
        <w:ind w:firstLine="709"/>
        <w:jc w:val="both"/>
        <w:rPr>
          <w:rFonts w:ascii="Arial" w:hAnsi="Arial"/>
        </w:rPr>
      </w:pPr>
      <w:r w:rsidRPr="00AD2E8D">
        <w:rPr>
          <w:rFonts w:ascii="Arial" w:hAnsi="Arial"/>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Столпинского сельского поселения Кадыйского муниципального района,</w:t>
      </w:r>
    </w:p>
    <w:p w:rsidR="00210429" w:rsidRPr="00AD2E8D" w:rsidRDefault="00210429" w:rsidP="00210429">
      <w:pPr>
        <w:ind w:firstLine="709"/>
        <w:jc w:val="both"/>
        <w:rPr>
          <w:rFonts w:ascii="Arial" w:hAnsi="Arial"/>
        </w:rPr>
      </w:pPr>
      <w:r w:rsidRPr="00AD2E8D">
        <w:rPr>
          <w:rFonts w:ascii="Arial" w:hAnsi="Arial"/>
        </w:rPr>
        <w:t>постановляю:</w:t>
      </w:r>
    </w:p>
    <w:p w:rsidR="00210429" w:rsidRPr="00AD2E8D" w:rsidRDefault="00210429" w:rsidP="00210429">
      <w:pPr>
        <w:ind w:firstLine="709"/>
        <w:jc w:val="both"/>
        <w:rPr>
          <w:rFonts w:ascii="Arial" w:hAnsi="Arial"/>
        </w:rPr>
      </w:pPr>
    </w:p>
    <w:p w:rsidR="00210429" w:rsidRPr="003966E6" w:rsidRDefault="00210429" w:rsidP="00210429">
      <w:pPr>
        <w:ind w:firstLine="709"/>
        <w:jc w:val="both"/>
        <w:rPr>
          <w:rFonts w:ascii="Arial" w:hAnsi="Arial" w:cs="Arial"/>
        </w:rPr>
      </w:pPr>
      <w:r w:rsidRPr="00AD2E8D">
        <w:rPr>
          <w:rFonts w:ascii="Arial" w:hAnsi="Arial"/>
        </w:rPr>
        <w:t xml:space="preserve">1. Внести в </w:t>
      </w:r>
      <w:r>
        <w:rPr>
          <w:rFonts w:ascii="Arial" w:hAnsi="Arial"/>
        </w:rPr>
        <w:t>постановление</w:t>
      </w:r>
      <w:r w:rsidRPr="00AD2E8D">
        <w:rPr>
          <w:rFonts w:ascii="Arial" w:hAnsi="Arial"/>
        </w:rPr>
        <w:t xml:space="preserve"> администрации Столпинского сельского поселения от </w:t>
      </w:r>
      <w:r>
        <w:rPr>
          <w:rFonts w:ascii="Arial" w:hAnsi="Arial" w:cs="Arial"/>
        </w:rPr>
        <w:t>01.04.2019 г. № 20-а</w:t>
      </w:r>
      <w:r w:rsidRPr="00AD2E8D">
        <w:rPr>
          <w:rFonts w:ascii="Arial" w:hAnsi="Arial"/>
        </w:rPr>
        <w:t xml:space="preserve"> «</w:t>
      </w:r>
      <w:r w:rsidRPr="00987791">
        <w:rPr>
          <w:rFonts w:ascii="Arial" w:hAnsi="Arial" w:cs="Arial"/>
        </w:rPr>
        <w:t>Об утверждении муниципальной программы</w:t>
      </w:r>
      <w:r>
        <w:rPr>
          <w:rFonts w:ascii="Arial" w:hAnsi="Arial" w:cs="Arial"/>
        </w:rPr>
        <w:t xml:space="preserve"> </w:t>
      </w:r>
      <w:r w:rsidRPr="00987791">
        <w:rPr>
          <w:rFonts w:ascii="Arial" w:hAnsi="Arial" w:cs="Arial"/>
        </w:rPr>
        <w:t xml:space="preserve">по </w:t>
      </w:r>
      <w:r w:rsidRPr="00987791">
        <w:rPr>
          <w:rFonts w:ascii="Arial" w:hAnsi="Arial" w:cs="Arial"/>
          <w:shd w:val="clear" w:color="auto" w:fill="FFFFFF"/>
        </w:rPr>
        <w:t>модернизации уличного освещения с установкой светодиодных светильников на территории</w:t>
      </w:r>
      <w:r>
        <w:rPr>
          <w:rFonts w:ascii="Arial" w:hAnsi="Arial" w:cs="Arial"/>
        </w:rPr>
        <w:t xml:space="preserve"> </w:t>
      </w:r>
      <w:r w:rsidRPr="00987791">
        <w:rPr>
          <w:rFonts w:ascii="Arial" w:hAnsi="Arial" w:cs="Arial"/>
          <w:shd w:val="clear" w:color="auto" w:fill="FFFFFF"/>
        </w:rPr>
        <w:t>Столпинского сельского поселения на</w:t>
      </w:r>
      <w:r w:rsidRPr="00987791">
        <w:rPr>
          <w:rFonts w:ascii="Arial" w:hAnsi="Arial" w:cs="Arial"/>
        </w:rPr>
        <w:t xml:space="preserve"> 2019 год</w:t>
      </w:r>
      <w:r w:rsidRPr="00AD2E8D">
        <w:rPr>
          <w:rFonts w:ascii="Arial" w:hAnsi="Arial"/>
        </w:rPr>
        <w:t>» следующие изменения:</w:t>
      </w:r>
    </w:p>
    <w:p w:rsidR="00210429" w:rsidRPr="00AD2E8D" w:rsidRDefault="00210429" w:rsidP="00210429">
      <w:pPr>
        <w:ind w:firstLine="709"/>
        <w:jc w:val="both"/>
        <w:rPr>
          <w:rFonts w:ascii="Arial" w:hAnsi="Arial"/>
        </w:rPr>
      </w:pPr>
      <w:r w:rsidRPr="00AD2E8D">
        <w:rPr>
          <w:rFonts w:ascii="Arial" w:hAnsi="Arial"/>
        </w:rPr>
        <w:t xml:space="preserve">1.1. </w:t>
      </w:r>
      <w:r>
        <w:rPr>
          <w:rFonts w:ascii="Arial" w:hAnsi="Arial"/>
        </w:rPr>
        <w:t>В приложении № 1Постановления План работ на 2019 год изложить в следующей редакции</w:t>
      </w:r>
      <w:r w:rsidRPr="00AD2E8D">
        <w:rPr>
          <w:rFonts w:ascii="Arial" w:hAnsi="Arial"/>
        </w:rPr>
        <w:t>:</w:t>
      </w:r>
    </w:p>
    <w:p w:rsidR="00210429" w:rsidRPr="003966E6" w:rsidRDefault="00210429" w:rsidP="00210429">
      <w:pPr>
        <w:jc w:val="center"/>
        <w:rPr>
          <w:rFonts w:ascii="Arial" w:hAnsi="Arial"/>
          <w:b/>
          <w:szCs w:val="28"/>
        </w:rPr>
      </w:pPr>
      <w:r w:rsidRPr="00AD2E8D">
        <w:rPr>
          <w:rFonts w:ascii="Arial" w:hAnsi="Arial"/>
        </w:rPr>
        <w:t>«</w:t>
      </w:r>
      <w:r w:rsidRPr="00987791">
        <w:rPr>
          <w:rFonts w:ascii="Arial" w:hAnsi="Arial"/>
          <w:b/>
          <w:szCs w:val="28"/>
        </w:rPr>
        <w:t>План работ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875"/>
        <w:gridCol w:w="1720"/>
        <w:gridCol w:w="1389"/>
        <w:gridCol w:w="1559"/>
        <w:gridCol w:w="1701"/>
        <w:gridCol w:w="1382"/>
      </w:tblGrid>
      <w:tr w:rsidR="00210429" w:rsidRPr="00987791" w:rsidTr="00973468">
        <w:tc>
          <w:tcPr>
            <w:tcW w:w="511" w:type="dxa"/>
            <w:vMerge w:val="restart"/>
          </w:tcPr>
          <w:p w:rsidR="00210429" w:rsidRPr="00987791" w:rsidRDefault="00210429" w:rsidP="00973468">
            <w:pPr>
              <w:rPr>
                <w:rFonts w:ascii="Arial" w:hAnsi="Arial"/>
              </w:rPr>
            </w:pPr>
            <w:r w:rsidRPr="00987791">
              <w:rPr>
                <w:rFonts w:ascii="Arial" w:hAnsi="Arial"/>
              </w:rPr>
              <w:t>№ п/п</w:t>
            </w:r>
          </w:p>
        </w:tc>
        <w:tc>
          <w:tcPr>
            <w:tcW w:w="1875" w:type="dxa"/>
            <w:vMerge w:val="restart"/>
          </w:tcPr>
          <w:p w:rsidR="00210429" w:rsidRPr="00987791" w:rsidRDefault="00210429" w:rsidP="00973468">
            <w:pPr>
              <w:rPr>
                <w:rFonts w:ascii="Arial" w:hAnsi="Arial"/>
              </w:rPr>
            </w:pPr>
            <w:r w:rsidRPr="00987791">
              <w:rPr>
                <w:rFonts w:ascii="Arial" w:hAnsi="Arial"/>
              </w:rPr>
              <w:t>Муниципальное образование</w:t>
            </w:r>
          </w:p>
        </w:tc>
        <w:tc>
          <w:tcPr>
            <w:tcW w:w="1720" w:type="dxa"/>
            <w:vMerge w:val="restart"/>
          </w:tcPr>
          <w:p w:rsidR="00210429" w:rsidRPr="00987791" w:rsidRDefault="00210429" w:rsidP="00973468">
            <w:pPr>
              <w:rPr>
                <w:rFonts w:ascii="Arial" w:hAnsi="Arial"/>
              </w:rPr>
            </w:pPr>
            <w:r w:rsidRPr="00987791">
              <w:rPr>
                <w:rFonts w:ascii="Arial" w:hAnsi="Arial"/>
              </w:rPr>
              <w:t>Наименование работ</w:t>
            </w:r>
          </w:p>
        </w:tc>
        <w:tc>
          <w:tcPr>
            <w:tcW w:w="1389" w:type="dxa"/>
            <w:vMerge w:val="restart"/>
          </w:tcPr>
          <w:p w:rsidR="00210429" w:rsidRPr="00987791" w:rsidRDefault="00210429" w:rsidP="00973468">
            <w:pPr>
              <w:rPr>
                <w:rFonts w:ascii="Arial" w:hAnsi="Arial"/>
              </w:rPr>
            </w:pPr>
            <w:r w:rsidRPr="00987791">
              <w:rPr>
                <w:rFonts w:ascii="Arial" w:hAnsi="Arial"/>
              </w:rPr>
              <w:t xml:space="preserve">Протяжённость, </w:t>
            </w:r>
            <w:proofErr w:type="gramStart"/>
            <w:r w:rsidRPr="00987791">
              <w:rPr>
                <w:rFonts w:ascii="Arial" w:hAnsi="Arial"/>
              </w:rPr>
              <w:t>м</w:t>
            </w:r>
            <w:proofErr w:type="gramEnd"/>
          </w:p>
        </w:tc>
        <w:tc>
          <w:tcPr>
            <w:tcW w:w="3260" w:type="dxa"/>
            <w:gridSpan w:val="2"/>
          </w:tcPr>
          <w:p w:rsidR="00210429" w:rsidRPr="00987791" w:rsidRDefault="00210429" w:rsidP="00973468">
            <w:pPr>
              <w:rPr>
                <w:rFonts w:ascii="Arial" w:hAnsi="Arial"/>
              </w:rPr>
            </w:pPr>
            <w:r w:rsidRPr="00987791">
              <w:rPr>
                <w:rFonts w:ascii="Arial" w:hAnsi="Arial"/>
              </w:rPr>
              <w:t>Сроки выполнения работ</w:t>
            </w:r>
          </w:p>
        </w:tc>
        <w:tc>
          <w:tcPr>
            <w:tcW w:w="1382" w:type="dxa"/>
            <w:vMerge w:val="restart"/>
          </w:tcPr>
          <w:p w:rsidR="00210429" w:rsidRPr="00987791" w:rsidRDefault="00210429" w:rsidP="00973468">
            <w:pPr>
              <w:rPr>
                <w:rFonts w:ascii="Arial" w:hAnsi="Arial"/>
              </w:rPr>
            </w:pPr>
            <w:r w:rsidRPr="00987791">
              <w:rPr>
                <w:rFonts w:ascii="Arial" w:hAnsi="Arial"/>
              </w:rPr>
              <w:t xml:space="preserve">Сумма планируемых средств, </w:t>
            </w:r>
            <w:proofErr w:type="spellStart"/>
            <w:r w:rsidRPr="00987791">
              <w:rPr>
                <w:rFonts w:ascii="Arial" w:hAnsi="Arial"/>
              </w:rPr>
              <w:t>тыс</w:t>
            </w:r>
            <w:proofErr w:type="gramStart"/>
            <w:r w:rsidRPr="00987791">
              <w:rPr>
                <w:rFonts w:ascii="Arial" w:hAnsi="Arial"/>
              </w:rPr>
              <w:t>.р</w:t>
            </w:r>
            <w:proofErr w:type="gramEnd"/>
            <w:r w:rsidRPr="00987791">
              <w:rPr>
                <w:rFonts w:ascii="Arial" w:hAnsi="Arial"/>
              </w:rPr>
              <w:t>уб</w:t>
            </w:r>
            <w:proofErr w:type="spellEnd"/>
          </w:p>
        </w:tc>
      </w:tr>
      <w:tr w:rsidR="00210429" w:rsidRPr="00987791" w:rsidTr="00973468">
        <w:trPr>
          <w:trHeight w:val="842"/>
        </w:trPr>
        <w:tc>
          <w:tcPr>
            <w:tcW w:w="511" w:type="dxa"/>
            <w:vMerge/>
          </w:tcPr>
          <w:p w:rsidR="00210429" w:rsidRPr="00987791" w:rsidRDefault="00210429" w:rsidP="00973468">
            <w:pPr>
              <w:rPr>
                <w:rFonts w:ascii="Arial" w:hAnsi="Arial"/>
              </w:rPr>
            </w:pPr>
          </w:p>
        </w:tc>
        <w:tc>
          <w:tcPr>
            <w:tcW w:w="1875" w:type="dxa"/>
            <w:vMerge/>
          </w:tcPr>
          <w:p w:rsidR="00210429" w:rsidRPr="00987791" w:rsidRDefault="00210429" w:rsidP="00973468">
            <w:pPr>
              <w:rPr>
                <w:rFonts w:ascii="Arial" w:hAnsi="Arial"/>
              </w:rPr>
            </w:pPr>
          </w:p>
        </w:tc>
        <w:tc>
          <w:tcPr>
            <w:tcW w:w="1720" w:type="dxa"/>
            <w:vMerge/>
          </w:tcPr>
          <w:p w:rsidR="00210429" w:rsidRPr="00987791" w:rsidRDefault="00210429" w:rsidP="00973468">
            <w:pPr>
              <w:rPr>
                <w:rFonts w:ascii="Arial" w:hAnsi="Arial"/>
              </w:rPr>
            </w:pPr>
          </w:p>
        </w:tc>
        <w:tc>
          <w:tcPr>
            <w:tcW w:w="1389" w:type="dxa"/>
            <w:vMerge/>
          </w:tcPr>
          <w:p w:rsidR="00210429" w:rsidRPr="00987791" w:rsidRDefault="00210429" w:rsidP="00973468">
            <w:pPr>
              <w:rPr>
                <w:rFonts w:ascii="Arial" w:hAnsi="Arial"/>
              </w:rPr>
            </w:pPr>
          </w:p>
        </w:tc>
        <w:tc>
          <w:tcPr>
            <w:tcW w:w="1559" w:type="dxa"/>
          </w:tcPr>
          <w:p w:rsidR="00210429" w:rsidRPr="00987791" w:rsidRDefault="00210429" w:rsidP="00973468">
            <w:pPr>
              <w:rPr>
                <w:rFonts w:ascii="Arial" w:hAnsi="Arial"/>
              </w:rPr>
            </w:pPr>
            <w:r w:rsidRPr="00987791">
              <w:rPr>
                <w:rFonts w:ascii="Arial" w:hAnsi="Arial"/>
              </w:rPr>
              <w:t>Начала</w:t>
            </w:r>
          </w:p>
        </w:tc>
        <w:tc>
          <w:tcPr>
            <w:tcW w:w="1701" w:type="dxa"/>
          </w:tcPr>
          <w:p w:rsidR="00210429" w:rsidRPr="00987791" w:rsidRDefault="00210429" w:rsidP="00973468">
            <w:pPr>
              <w:rPr>
                <w:rFonts w:ascii="Arial" w:hAnsi="Arial"/>
              </w:rPr>
            </w:pPr>
            <w:r w:rsidRPr="00987791">
              <w:rPr>
                <w:rFonts w:ascii="Arial" w:hAnsi="Arial"/>
              </w:rPr>
              <w:t>Окончание</w:t>
            </w:r>
          </w:p>
        </w:tc>
        <w:tc>
          <w:tcPr>
            <w:tcW w:w="1382" w:type="dxa"/>
            <w:vMerge/>
          </w:tcPr>
          <w:p w:rsidR="00210429" w:rsidRPr="00987791" w:rsidRDefault="00210429" w:rsidP="00973468">
            <w:pPr>
              <w:rPr>
                <w:rFonts w:ascii="Arial" w:hAnsi="Arial"/>
              </w:rPr>
            </w:pPr>
          </w:p>
        </w:tc>
      </w:tr>
      <w:tr w:rsidR="00210429" w:rsidRPr="00987791" w:rsidTr="00973468">
        <w:trPr>
          <w:trHeight w:val="2576"/>
        </w:trPr>
        <w:tc>
          <w:tcPr>
            <w:tcW w:w="511" w:type="dxa"/>
          </w:tcPr>
          <w:p w:rsidR="00210429" w:rsidRPr="00987791" w:rsidRDefault="00210429" w:rsidP="00973468">
            <w:pPr>
              <w:rPr>
                <w:rFonts w:ascii="Arial" w:hAnsi="Arial"/>
              </w:rPr>
            </w:pPr>
            <w:r w:rsidRPr="00987791">
              <w:rPr>
                <w:rFonts w:ascii="Arial" w:hAnsi="Arial"/>
              </w:rPr>
              <w:t>1</w:t>
            </w:r>
          </w:p>
        </w:tc>
        <w:tc>
          <w:tcPr>
            <w:tcW w:w="1875" w:type="dxa"/>
          </w:tcPr>
          <w:p w:rsidR="00210429" w:rsidRPr="00987791" w:rsidRDefault="00210429" w:rsidP="00973468">
            <w:pPr>
              <w:rPr>
                <w:rFonts w:ascii="Arial" w:hAnsi="Arial"/>
              </w:rPr>
            </w:pPr>
            <w:r w:rsidRPr="00987791">
              <w:rPr>
                <w:rFonts w:ascii="Arial" w:hAnsi="Arial"/>
              </w:rPr>
              <w:t xml:space="preserve">Столпинское </w:t>
            </w:r>
            <w:proofErr w:type="gramStart"/>
            <w:r w:rsidRPr="00987791">
              <w:rPr>
                <w:rFonts w:ascii="Arial" w:hAnsi="Arial"/>
              </w:rPr>
              <w:t>сельское</w:t>
            </w:r>
            <w:proofErr w:type="gramEnd"/>
            <w:r w:rsidRPr="00987791">
              <w:rPr>
                <w:rFonts w:ascii="Arial" w:hAnsi="Arial"/>
              </w:rPr>
              <w:t xml:space="preserve"> поселения Кадыйского муниципального района Костромской области</w:t>
            </w:r>
          </w:p>
        </w:tc>
        <w:tc>
          <w:tcPr>
            <w:tcW w:w="1720" w:type="dxa"/>
          </w:tcPr>
          <w:p w:rsidR="00210429" w:rsidRPr="00987791" w:rsidRDefault="00210429" w:rsidP="00973468">
            <w:pPr>
              <w:rPr>
                <w:rFonts w:ascii="Arial" w:hAnsi="Arial"/>
              </w:rPr>
            </w:pPr>
            <w:r w:rsidRPr="00987791">
              <w:rPr>
                <w:rFonts w:ascii="Arial" w:hAnsi="Arial"/>
              </w:rPr>
              <w:t>Модернизация уличного освещения дорог по ул. Центральная</w:t>
            </w:r>
            <w:proofErr w:type="gramStart"/>
            <w:r w:rsidRPr="00987791">
              <w:rPr>
                <w:rFonts w:ascii="Arial" w:hAnsi="Arial"/>
              </w:rPr>
              <w:t xml:space="preserve"> ,</w:t>
            </w:r>
            <w:proofErr w:type="gramEnd"/>
          </w:p>
          <w:p w:rsidR="00210429" w:rsidRPr="00987791" w:rsidRDefault="00210429" w:rsidP="00973468">
            <w:pPr>
              <w:rPr>
                <w:rFonts w:ascii="Arial" w:hAnsi="Arial"/>
              </w:rPr>
            </w:pPr>
            <w:r w:rsidRPr="00987791">
              <w:rPr>
                <w:rFonts w:ascii="Arial" w:hAnsi="Arial"/>
              </w:rPr>
              <w:t>ул. Строительная в с. Столпино</w:t>
            </w:r>
          </w:p>
        </w:tc>
        <w:tc>
          <w:tcPr>
            <w:tcW w:w="1389" w:type="dxa"/>
          </w:tcPr>
          <w:p w:rsidR="00210429" w:rsidRPr="00987791" w:rsidRDefault="00210429" w:rsidP="00973468">
            <w:pPr>
              <w:rPr>
                <w:rFonts w:ascii="Arial" w:hAnsi="Arial"/>
              </w:rPr>
            </w:pPr>
            <w:r w:rsidRPr="00987791">
              <w:rPr>
                <w:rFonts w:ascii="Arial" w:hAnsi="Arial"/>
              </w:rPr>
              <w:t>1155</w:t>
            </w:r>
          </w:p>
        </w:tc>
        <w:tc>
          <w:tcPr>
            <w:tcW w:w="1559" w:type="dxa"/>
          </w:tcPr>
          <w:p w:rsidR="00210429" w:rsidRPr="00987791" w:rsidRDefault="00210429" w:rsidP="00973468">
            <w:pPr>
              <w:rPr>
                <w:rFonts w:ascii="Arial" w:hAnsi="Arial"/>
              </w:rPr>
            </w:pPr>
            <w:r w:rsidRPr="00987791">
              <w:rPr>
                <w:rFonts w:ascii="Arial" w:hAnsi="Arial"/>
              </w:rPr>
              <w:t>15.05.2019 г.</w:t>
            </w:r>
          </w:p>
        </w:tc>
        <w:tc>
          <w:tcPr>
            <w:tcW w:w="1701" w:type="dxa"/>
          </w:tcPr>
          <w:p w:rsidR="00210429" w:rsidRPr="00987791" w:rsidRDefault="00210429" w:rsidP="00973468">
            <w:pPr>
              <w:rPr>
                <w:rFonts w:ascii="Arial" w:hAnsi="Arial"/>
              </w:rPr>
            </w:pPr>
            <w:r>
              <w:rPr>
                <w:rFonts w:ascii="Arial" w:hAnsi="Arial"/>
              </w:rPr>
              <w:t>31.12</w:t>
            </w:r>
            <w:r w:rsidRPr="00987791">
              <w:rPr>
                <w:rFonts w:ascii="Arial" w:hAnsi="Arial"/>
              </w:rPr>
              <w:t xml:space="preserve">.2019 г. </w:t>
            </w:r>
          </w:p>
        </w:tc>
        <w:tc>
          <w:tcPr>
            <w:tcW w:w="1382" w:type="dxa"/>
          </w:tcPr>
          <w:p w:rsidR="00210429" w:rsidRPr="00987791" w:rsidRDefault="00210429" w:rsidP="00973468">
            <w:pPr>
              <w:rPr>
                <w:rFonts w:ascii="Arial" w:hAnsi="Arial"/>
              </w:rPr>
            </w:pPr>
            <w:r>
              <w:rPr>
                <w:rFonts w:ascii="Arial" w:hAnsi="Arial"/>
                <w:szCs w:val="28"/>
              </w:rPr>
              <w:t>37,</w:t>
            </w:r>
            <w:r w:rsidRPr="00987791">
              <w:rPr>
                <w:rFonts w:ascii="Arial" w:hAnsi="Arial"/>
                <w:szCs w:val="28"/>
              </w:rPr>
              <w:t xml:space="preserve">779 </w:t>
            </w:r>
          </w:p>
        </w:tc>
      </w:tr>
      <w:tr w:rsidR="00210429" w:rsidRPr="00987791" w:rsidTr="00973468">
        <w:tc>
          <w:tcPr>
            <w:tcW w:w="511" w:type="dxa"/>
          </w:tcPr>
          <w:p w:rsidR="00210429" w:rsidRPr="00987791" w:rsidRDefault="00210429" w:rsidP="00973468">
            <w:pPr>
              <w:rPr>
                <w:rFonts w:ascii="Arial" w:hAnsi="Arial"/>
              </w:rPr>
            </w:pPr>
          </w:p>
        </w:tc>
        <w:tc>
          <w:tcPr>
            <w:tcW w:w="1875" w:type="dxa"/>
          </w:tcPr>
          <w:p w:rsidR="00210429" w:rsidRPr="00987791" w:rsidRDefault="00210429" w:rsidP="00973468">
            <w:pPr>
              <w:rPr>
                <w:rFonts w:ascii="Arial" w:hAnsi="Arial"/>
              </w:rPr>
            </w:pPr>
            <w:r w:rsidRPr="00987791">
              <w:rPr>
                <w:rFonts w:ascii="Arial" w:hAnsi="Arial"/>
              </w:rPr>
              <w:t>ИТОГО:</w:t>
            </w:r>
          </w:p>
        </w:tc>
        <w:tc>
          <w:tcPr>
            <w:tcW w:w="1720" w:type="dxa"/>
          </w:tcPr>
          <w:p w:rsidR="00210429" w:rsidRPr="00987791" w:rsidRDefault="00210429" w:rsidP="00973468">
            <w:pPr>
              <w:rPr>
                <w:rFonts w:ascii="Arial" w:hAnsi="Arial"/>
              </w:rPr>
            </w:pPr>
          </w:p>
        </w:tc>
        <w:tc>
          <w:tcPr>
            <w:tcW w:w="1389" w:type="dxa"/>
          </w:tcPr>
          <w:p w:rsidR="00210429" w:rsidRPr="00987791" w:rsidRDefault="00210429" w:rsidP="00973468">
            <w:pPr>
              <w:rPr>
                <w:rFonts w:ascii="Arial" w:hAnsi="Arial"/>
              </w:rPr>
            </w:pPr>
          </w:p>
        </w:tc>
        <w:tc>
          <w:tcPr>
            <w:tcW w:w="1559" w:type="dxa"/>
          </w:tcPr>
          <w:p w:rsidR="00210429" w:rsidRPr="00987791" w:rsidRDefault="00210429" w:rsidP="00973468">
            <w:pPr>
              <w:rPr>
                <w:rFonts w:ascii="Arial" w:hAnsi="Arial"/>
              </w:rPr>
            </w:pPr>
          </w:p>
        </w:tc>
        <w:tc>
          <w:tcPr>
            <w:tcW w:w="1701" w:type="dxa"/>
          </w:tcPr>
          <w:p w:rsidR="00210429" w:rsidRPr="00987791" w:rsidRDefault="00210429" w:rsidP="00973468">
            <w:pPr>
              <w:rPr>
                <w:rFonts w:ascii="Arial" w:hAnsi="Arial"/>
              </w:rPr>
            </w:pPr>
          </w:p>
        </w:tc>
        <w:tc>
          <w:tcPr>
            <w:tcW w:w="1382" w:type="dxa"/>
          </w:tcPr>
          <w:p w:rsidR="00210429" w:rsidRPr="00987791" w:rsidRDefault="00210429" w:rsidP="00973468">
            <w:pPr>
              <w:rPr>
                <w:rFonts w:ascii="Arial" w:hAnsi="Arial"/>
              </w:rPr>
            </w:pPr>
            <w:r>
              <w:rPr>
                <w:rFonts w:ascii="Arial" w:hAnsi="Arial"/>
                <w:szCs w:val="28"/>
              </w:rPr>
              <w:t>37,779</w:t>
            </w:r>
            <w:r w:rsidRPr="00987791">
              <w:rPr>
                <w:rFonts w:ascii="Arial" w:hAnsi="Arial"/>
                <w:szCs w:val="28"/>
              </w:rPr>
              <w:t xml:space="preserve"> </w:t>
            </w:r>
          </w:p>
        </w:tc>
      </w:tr>
    </w:tbl>
    <w:p w:rsidR="00210429" w:rsidRPr="00AD2E8D" w:rsidRDefault="00210429" w:rsidP="00210429">
      <w:pPr>
        <w:jc w:val="both"/>
        <w:rPr>
          <w:rFonts w:ascii="Arial" w:hAnsi="Arial"/>
        </w:rPr>
      </w:pPr>
    </w:p>
    <w:p w:rsidR="00210429" w:rsidRPr="00AD2E8D" w:rsidRDefault="00210429" w:rsidP="00210429">
      <w:pPr>
        <w:ind w:firstLine="709"/>
        <w:jc w:val="both"/>
        <w:rPr>
          <w:rFonts w:ascii="Arial" w:hAnsi="Arial"/>
        </w:rPr>
      </w:pPr>
      <w:r w:rsidRPr="00AD2E8D">
        <w:rPr>
          <w:rFonts w:ascii="Arial" w:hAnsi="Arial"/>
        </w:rPr>
        <w:t>2. Настоящее постановление вступает в силу с момента подписания и подлежит официальному опубликованию.</w:t>
      </w:r>
    </w:p>
    <w:p w:rsidR="00210429" w:rsidRPr="00AD2E8D" w:rsidRDefault="00210429" w:rsidP="00210429">
      <w:pPr>
        <w:ind w:firstLine="709"/>
        <w:jc w:val="both"/>
        <w:rPr>
          <w:rFonts w:ascii="Arial" w:hAnsi="Arial"/>
        </w:rPr>
      </w:pPr>
    </w:p>
    <w:p w:rsidR="00210429" w:rsidRPr="00AD2E8D" w:rsidRDefault="00210429" w:rsidP="00210429">
      <w:pPr>
        <w:ind w:firstLine="709"/>
        <w:jc w:val="both"/>
        <w:rPr>
          <w:rFonts w:ascii="Arial" w:hAnsi="Arial"/>
        </w:rPr>
      </w:pPr>
    </w:p>
    <w:p w:rsidR="00210429" w:rsidRDefault="00210429" w:rsidP="00210429">
      <w:pPr>
        <w:jc w:val="both"/>
        <w:rPr>
          <w:rFonts w:ascii="Arial" w:hAnsi="Arial" w:cs="Arial"/>
        </w:rPr>
      </w:pPr>
      <w:r>
        <w:rPr>
          <w:rFonts w:ascii="Arial" w:hAnsi="Arial" w:cs="Arial"/>
        </w:rPr>
        <w:t xml:space="preserve">Глава администрации </w:t>
      </w:r>
    </w:p>
    <w:p w:rsidR="00210429" w:rsidRDefault="00210429" w:rsidP="00210429">
      <w:pPr>
        <w:jc w:val="both"/>
        <w:rPr>
          <w:rFonts w:ascii="Arial" w:hAnsi="Arial" w:cs="Arial"/>
        </w:rPr>
      </w:pPr>
      <w:r>
        <w:rPr>
          <w:rFonts w:ascii="Arial" w:hAnsi="Arial" w:cs="Arial"/>
        </w:rPr>
        <w:t>Столпинского сельского поселения</w:t>
      </w:r>
    </w:p>
    <w:p w:rsidR="00210429" w:rsidRDefault="00210429" w:rsidP="00210429">
      <w:pPr>
        <w:jc w:val="both"/>
        <w:rPr>
          <w:rFonts w:ascii="Arial" w:hAnsi="Arial" w:cs="Arial"/>
        </w:rPr>
      </w:pPr>
      <w:r>
        <w:rPr>
          <w:rFonts w:ascii="Arial" w:hAnsi="Arial" w:cs="Arial"/>
        </w:rPr>
        <w:t xml:space="preserve">Кадыйского муниципального района </w:t>
      </w:r>
    </w:p>
    <w:p w:rsidR="00210429" w:rsidRPr="00725A4F" w:rsidRDefault="00210429" w:rsidP="00210429">
      <w:pPr>
        <w:jc w:val="both"/>
        <w:rPr>
          <w:rFonts w:ascii="Arial" w:hAnsi="Arial" w:cs="Arial"/>
        </w:rPr>
      </w:pPr>
      <w:r>
        <w:rPr>
          <w:rFonts w:ascii="Arial" w:hAnsi="Arial" w:cs="Arial"/>
        </w:rPr>
        <w:t>Костромской области                                                                                     М.А. Цыплова</w:t>
      </w:r>
    </w:p>
    <w:p w:rsidR="00F75A2D" w:rsidRDefault="00F75A2D" w:rsidP="00F75A2D"/>
    <w:p w:rsidR="00F75A2D" w:rsidRPr="007D7609" w:rsidRDefault="00F75A2D" w:rsidP="00F75A2D">
      <w:pPr>
        <w:jc w:val="center"/>
        <w:outlineLvl w:val="0"/>
        <w:rPr>
          <w:b/>
          <w:bCs/>
        </w:rPr>
      </w:pPr>
      <w:r w:rsidRPr="007D7609">
        <w:t xml:space="preserve">      </w:t>
      </w:r>
      <w:r w:rsidRPr="007D7609">
        <w:rPr>
          <w:b/>
          <w:bCs/>
        </w:rPr>
        <w:t>Информационный бюллетень выходит 1 раз в месяц.</w:t>
      </w:r>
    </w:p>
    <w:p w:rsidR="00F75A2D" w:rsidRPr="007D7609" w:rsidRDefault="00F75A2D" w:rsidP="00F75A2D">
      <w:pPr>
        <w:jc w:val="center"/>
        <w:rPr>
          <w:b/>
          <w:bCs/>
        </w:rPr>
      </w:pPr>
      <w:proofErr w:type="gramStart"/>
      <w:r w:rsidRPr="007D7609">
        <w:rPr>
          <w:b/>
          <w:bCs/>
        </w:rPr>
        <w:t>учрежден</w:t>
      </w:r>
      <w:proofErr w:type="gramEnd"/>
      <w:r w:rsidRPr="007D7609">
        <w:rPr>
          <w:b/>
          <w:bCs/>
        </w:rPr>
        <w:t xml:space="preserve"> Советом  депутатов  Столпинского сельского  поселения.</w:t>
      </w:r>
    </w:p>
    <w:p w:rsidR="00F75A2D" w:rsidRPr="007D7609" w:rsidRDefault="00F75A2D" w:rsidP="00F75A2D">
      <w:pPr>
        <w:jc w:val="center"/>
        <w:rPr>
          <w:b/>
          <w:bCs/>
        </w:rPr>
      </w:pPr>
      <w:r w:rsidRPr="007D7609">
        <w:rPr>
          <w:b/>
          <w:bCs/>
        </w:rPr>
        <w:t>Тираж 10 экземпляров.</w:t>
      </w:r>
    </w:p>
    <w:p w:rsidR="00F75A2D" w:rsidRPr="007D7609" w:rsidRDefault="00F75A2D" w:rsidP="00F75A2D">
      <w:pPr>
        <w:autoSpaceDE w:val="0"/>
        <w:spacing w:line="100" w:lineRule="atLeast"/>
        <w:jc w:val="center"/>
        <w:rPr>
          <w:b/>
          <w:bCs/>
        </w:rPr>
      </w:pPr>
      <w:r w:rsidRPr="007D7609">
        <w:rPr>
          <w:b/>
          <w:bCs/>
        </w:rPr>
        <w:t>Адрес: 157996, Костромская область, Кадыйский район, с.Столпино, ул</w:t>
      </w:r>
      <w:proofErr w:type="gramStart"/>
      <w:r w:rsidRPr="007D7609">
        <w:rPr>
          <w:b/>
          <w:bCs/>
        </w:rPr>
        <w:t>.Ц</w:t>
      </w:r>
      <w:proofErr w:type="gramEnd"/>
      <w:r w:rsidRPr="007D7609">
        <w:rPr>
          <w:b/>
          <w:bCs/>
        </w:rPr>
        <w:t>ентральная,10</w:t>
      </w:r>
    </w:p>
    <w:p w:rsidR="00F75A2D" w:rsidRPr="007D7609" w:rsidRDefault="00F75A2D" w:rsidP="00F75A2D">
      <w:pPr>
        <w:jc w:val="center"/>
        <w:outlineLvl w:val="0"/>
        <w:rPr>
          <w:b/>
        </w:rPr>
      </w:pPr>
      <w:r w:rsidRPr="007D7609">
        <w:rPr>
          <w:b/>
          <w:bCs/>
        </w:rPr>
        <w:t>Ответственный редактор-глава Столпинского сельского поселения</w:t>
      </w:r>
    </w:p>
    <w:p w:rsidR="00162968" w:rsidRPr="00210429" w:rsidRDefault="00F75A2D" w:rsidP="00210429">
      <w:pPr>
        <w:jc w:val="center"/>
        <w:rPr>
          <w:b/>
          <w:bCs/>
        </w:rPr>
      </w:pPr>
      <w:r w:rsidRPr="007D7609">
        <w:rPr>
          <w:b/>
          <w:bCs/>
        </w:rPr>
        <w:t>Тел.:3-60-26</w:t>
      </w:r>
    </w:p>
    <w:sectPr w:rsidR="00162968" w:rsidRPr="00210429" w:rsidSect="0042362E">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B1" w:rsidRDefault="00FA7CB1" w:rsidP="00210429">
      <w:r>
        <w:separator/>
      </w:r>
    </w:p>
  </w:endnote>
  <w:endnote w:type="continuationSeparator" w:id="0">
    <w:p w:rsidR="00FA7CB1" w:rsidRDefault="00FA7CB1" w:rsidP="00210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201" w:usb1="08070000" w:usb2="00000010" w:usb3="00000000" w:csb0="0002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B1" w:rsidRDefault="00FA7CB1" w:rsidP="00210429">
      <w:r>
        <w:separator/>
      </w:r>
    </w:p>
  </w:footnote>
  <w:footnote w:type="continuationSeparator" w:id="0">
    <w:p w:rsidR="00FA7CB1" w:rsidRDefault="00FA7CB1" w:rsidP="00210429">
      <w:r>
        <w:continuationSeparator/>
      </w:r>
    </w:p>
  </w:footnote>
  <w:footnote w:id="1">
    <w:p w:rsidR="00210429" w:rsidRPr="00E33C91" w:rsidRDefault="00210429" w:rsidP="00210429">
      <w:pPr>
        <w:pStyle w:val="a9"/>
        <w:ind w:firstLine="284"/>
        <w:contextualSpacing/>
        <w:jc w:val="both"/>
        <w:rPr>
          <w:rFonts w:ascii="Times New Roman" w:hAnsi="Times New Roman"/>
        </w:rPr>
      </w:pPr>
      <w:r>
        <w:rPr>
          <w:rStyle w:val="ab"/>
        </w:rPr>
        <w:footnoteRef/>
      </w:r>
      <w:r>
        <w:t xml:space="preserve"> </w:t>
      </w:r>
      <w:r>
        <w:rPr>
          <w:rFonts w:ascii="Times New Roman" w:hAnsi="Times New Roman"/>
        </w:rPr>
        <w:t>У</w:t>
      </w:r>
      <w:r w:rsidRPr="00E33C91">
        <w:rPr>
          <w:rFonts w:ascii="Times New Roman" w:hAnsi="Times New Roman"/>
        </w:rPr>
        <w:t xml:space="preserve">казанный срок является рекомендуемым для ОМС и указан в соответствии с Целевой моделью </w:t>
      </w:r>
      <w:r>
        <w:rPr>
          <w:rFonts w:ascii="Times New Roman" w:hAnsi="Times New Roman"/>
        </w:rPr>
        <w:t>«</w:t>
      </w:r>
      <w:r w:rsidRPr="00E33C91">
        <w:rPr>
          <w:rFonts w:ascii="Times New Roman" w:hAnsi="Times New Roman"/>
        </w:rPr>
        <w:t>Постановка на кадастровый учет земельных участков и</w:t>
      </w:r>
      <w:r>
        <w:rPr>
          <w:rFonts w:ascii="Times New Roman" w:hAnsi="Times New Roman"/>
        </w:rPr>
        <w:t xml:space="preserve"> объектов недвижимого имущества»</w:t>
      </w:r>
      <w:r w:rsidRPr="00E33C91">
        <w:rPr>
          <w:rFonts w:ascii="Times New Roman" w:hAnsi="Times New Roman"/>
        </w:rPr>
        <w:t>, утвержденной распоряжением Правительства РФ от 31.01.2017 № 147-р.</w:t>
      </w:r>
    </w:p>
    <w:p w:rsidR="00210429" w:rsidRPr="00E33C91" w:rsidRDefault="00210429" w:rsidP="00210429">
      <w:pPr>
        <w:pStyle w:val="a9"/>
        <w:ind w:firstLine="284"/>
        <w:contextualSpacing/>
        <w:jc w:val="both"/>
        <w:rPr>
          <w:rFonts w:ascii="Times New Roman" w:hAnsi="Times New Roman"/>
        </w:rPr>
      </w:pPr>
      <w:r w:rsidRPr="00E33C91">
        <w:rPr>
          <w:rFonts w:ascii="Times New Roman" w:hAnsi="Times New Roman"/>
        </w:rPr>
        <w:t xml:space="preserve">В соответствии с пунктом 37 постановления Правительства РФ от 19.11.2014 № 1221 срок </w:t>
      </w:r>
      <w:r>
        <w:rPr>
          <w:rFonts w:ascii="Times New Roman" w:hAnsi="Times New Roman"/>
        </w:rPr>
        <w:t xml:space="preserve">принятия решения о </w:t>
      </w:r>
      <w:r w:rsidRPr="00E33C91">
        <w:rPr>
          <w:rFonts w:ascii="Times New Roman" w:hAnsi="Times New Roman"/>
        </w:rPr>
        <w:t>предоставлени</w:t>
      </w:r>
      <w:r>
        <w:rPr>
          <w:rFonts w:ascii="Times New Roman" w:hAnsi="Times New Roman"/>
        </w:rPr>
        <w:t>и либо об отказе в предоставлении</w:t>
      </w:r>
      <w:r w:rsidRPr="00E33C91">
        <w:rPr>
          <w:rFonts w:ascii="Times New Roman" w:hAnsi="Times New Roman"/>
        </w:rPr>
        <w:t xml:space="preserve"> муниципальной услуги не должен превышать 18 рабочих дней со дня поступления заявления.</w:t>
      </w:r>
    </w:p>
    <w:p w:rsidR="00210429" w:rsidRPr="00C35888" w:rsidRDefault="00210429" w:rsidP="00210429">
      <w:pPr>
        <w:pStyle w:val="a9"/>
        <w:ind w:firstLine="284"/>
        <w:contextualSpacing/>
        <w:jc w:val="both"/>
      </w:pPr>
      <w:r w:rsidRPr="00E33C91">
        <w:rPr>
          <w:rFonts w:ascii="Times New Roman" w:hAnsi="Times New Roman"/>
        </w:rPr>
        <w:t xml:space="preserve">В случае установления срока предоставления муниципальной услуги отличного от срока, указанного в пункте 12 настоящего </w:t>
      </w:r>
      <w:r>
        <w:rPr>
          <w:rFonts w:ascii="Times New Roman" w:hAnsi="Times New Roman"/>
        </w:rPr>
        <w:t>административного регламента</w:t>
      </w:r>
      <w:r w:rsidRPr="00E33C91">
        <w:rPr>
          <w:rFonts w:ascii="Times New Roman" w:hAnsi="Times New Roman"/>
        </w:rPr>
        <w:t>, необходимо скорректировать сроки предоставления отдельных административных процедур, указанные в разделе 3 административного регламента.</w:t>
      </w:r>
    </w:p>
  </w:footnote>
  <w:footnote w:id="2">
    <w:p w:rsidR="00210429" w:rsidRDefault="00210429" w:rsidP="00210429">
      <w:pPr>
        <w:pStyle w:val="a9"/>
        <w:jc w:val="both"/>
      </w:pPr>
      <w:r>
        <w:rPr>
          <w:rStyle w:val="ab"/>
        </w:rPr>
        <w:footnoteRef/>
      </w:r>
      <w:r w:rsidRPr="00BC57A8">
        <w:rPr>
          <w:rFonts w:ascii="Times New Roman" w:hAnsi="Times New Roman"/>
        </w:rPr>
        <w:t>применяются исключительно ко вновь вводимым в эксплуатацию или прошедшим реконструкцию, модернизацию зданиям</w:t>
      </w:r>
    </w:p>
    <w:p w:rsidR="00210429" w:rsidRDefault="00210429" w:rsidP="00210429">
      <w:pPr>
        <w:pStyle w:val="a9"/>
      </w:pPr>
    </w:p>
  </w:footnote>
  <w:footnote w:id="3">
    <w:p w:rsidR="00210429" w:rsidRDefault="00210429" w:rsidP="00210429">
      <w:pPr>
        <w:pStyle w:val="a9"/>
        <w:jc w:val="both"/>
      </w:pPr>
      <w:r>
        <w:rPr>
          <w:rStyle w:val="ab"/>
        </w:rPr>
        <w:footnoteRef/>
      </w:r>
      <w:r>
        <w:t xml:space="preserve"> Положения пункта 13 административного регламента применяются при </w:t>
      </w:r>
      <w:proofErr w:type="gramStart"/>
      <w:r>
        <w:t>наличии</w:t>
      </w:r>
      <w:proofErr w:type="gramEnd"/>
      <w:r>
        <w:t xml:space="preserve"> технической возможности</w:t>
      </w:r>
    </w:p>
  </w:footnote>
  <w:footnote w:id="4">
    <w:p w:rsidR="00210429" w:rsidRDefault="00210429" w:rsidP="00210429">
      <w:pPr>
        <w:pStyle w:val="a9"/>
        <w:jc w:val="both"/>
      </w:pPr>
      <w:r>
        <w:rPr>
          <w:rStyle w:val="ab"/>
        </w:rPr>
        <w:footnoteRef/>
      </w:r>
      <w:r>
        <w:t xml:space="preserve"> П</w:t>
      </w:r>
      <w:r w:rsidRPr="00D53CBE">
        <w:t>рименяются исключительно ко вновь вводимым в эксплуатацию или прошедшим реконструкцию, модернизацию зданиям</w:t>
      </w:r>
    </w:p>
    <w:p w:rsidR="00210429" w:rsidRDefault="00210429" w:rsidP="00210429">
      <w:pPr>
        <w:pStyle w:val="a9"/>
      </w:pPr>
    </w:p>
  </w:footnote>
  <w:footnote w:id="5">
    <w:p w:rsidR="00210429" w:rsidRDefault="00210429" w:rsidP="00210429">
      <w:pPr>
        <w:pStyle w:val="a9"/>
        <w:jc w:val="both"/>
      </w:pPr>
      <w:r>
        <w:rPr>
          <w:rStyle w:val="ab"/>
        </w:rPr>
        <w:footnoteRef/>
      </w:r>
      <w:r>
        <w:t xml:space="preserve"> Положения пункта 29 административного регламента применяются при </w:t>
      </w:r>
      <w:proofErr w:type="gramStart"/>
      <w:r>
        <w:t>наличии</w:t>
      </w:r>
      <w:proofErr w:type="gramEnd"/>
      <w:r>
        <w:t xml:space="preserve"> технической возможности</w:t>
      </w:r>
    </w:p>
  </w:footnote>
  <w:footnote w:id="6">
    <w:p w:rsidR="00210429" w:rsidRDefault="00210429" w:rsidP="00210429">
      <w:pPr>
        <w:pStyle w:val="a9"/>
        <w:jc w:val="both"/>
      </w:pPr>
      <w:r>
        <w:rPr>
          <w:rStyle w:val="ab"/>
        </w:rPr>
        <w:footnoteRef/>
      </w:r>
      <w:r>
        <w:t xml:space="preserve"> Положения пункта 30 административного регламента применяются при </w:t>
      </w:r>
      <w:proofErr w:type="gramStart"/>
      <w:r>
        <w:t>наличии</w:t>
      </w:r>
      <w:proofErr w:type="gramEnd"/>
      <w:r>
        <w:t xml:space="preserve">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b w:val="0"/>
      </w:rPr>
    </w:lvl>
  </w:abstractNum>
  <w:abstractNum w:abstractNumId="5">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07984"/>
    <w:multiLevelType w:val="hybridMultilevel"/>
    <w:tmpl w:val="2E0A8444"/>
    <w:lvl w:ilvl="0" w:tplc="83DE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3731EA"/>
    <w:multiLevelType w:val="hybridMultilevel"/>
    <w:tmpl w:val="699877A6"/>
    <w:lvl w:ilvl="0" w:tplc="A1AE07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DD797D"/>
    <w:multiLevelType w:val="hybridMultilevel"/>
    <w:tmpl w:val="B6FEB87E"/>
    <w:lvl w:ilvl="0" w:tplc="1D884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250D43"/>
    <w:multiLevelType w:val="hybridMultilevel"/>
    <w:tmpl w:val="FA4826A0"/>
    <w:lvl w:ilvl="0" w:tplc="37AE846E">
      <w:start w:val="6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5">
    <w:nsid w:val="36CF5A91"/>
    <w:multiLevelType w:val="hybridMultilevel"/>
    <w:tmpl w:val="F90CC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A616B51"/>
    <w:multiLevelType w:val="hybridMultilevel"/>
    <w:tmpl w:val="9A74DC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F93364C"/>
    <w:multiLevelType w:val="hybridMultilevel"/>
    <w:tmpl w:val="4C0611B2"/>
    <w:lvl w:ilvl="0" w:tplc="28A6C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53D6522"/>
    <w:multiLevelType w:val="hybridMultilevel"/>
    <w:tmpl w:val="F4C0F500"/>
    <w:lvl w:ilvl="0" w:tplc="ACB090DC">
      <w:start w:val="1"/>
      <w:numFmt w:val="decimal"/>
      <w:lvlText w:val="%1."/>
      <w:lvlJc w:val="left"/>
      <w:pPr>
        <w:ind w:left="1095" w:hanging="39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B4B4E4C"/>
    <w:multiLevelType w:val="hybridMultilevel"/>
    <w:tmpl w:val="0302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2">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F51463"/>
    <w:multiLevelType w:val="hybridMultilevel"/>
    <w:tmpl w:val="E760D9EC"/>
    <w:lvl w:ilvl="0" w:tplc="AA805D2E">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6">
    <w:nsid w:val="587974A6"/>
    <w:multiLevelType w:val="hybridMultilevel"/>
    <w:tmpl w:val="75ACB734"/>
    <w:lvl w:ilvl="0" w:tplc="788AB880">
      <w:start w:val="9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28">
    <w:nsid w:val="58F20A06"/>
    <w:multiLevelType w:val="singleLevel"/>
    <w:tmpl w:val="0000000E"/>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9">
    <w:nsid w:val="5AA36463"/>
    <w:multiLevelType w:val="hybridMultilevel"/>
    <w:tmpl w:val="615EEAB0"/>
    <w:lvl w:ilvl="0" w:tplc="301CEAC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D2775A"/>
    <w:multiLevelType w:val="hybridMultilevel"/>
    <w:tmpl w:val="19C85CFC"/>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1">
    <w:nsid w:val="64F55689"/>
    <w:multiLevelType w:val="hybridMultilevel"/>
    <w:tmpl w:val="610C940E"/>
    <w:lvl w:ilvl="0" w:tplc="34F624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F7C386C"/>
    <w:multiLevelType w:val="hybridMultilevel"/>
    <w:tmpl w:val="D698010A"/>
    <w:lvl w:ilvl="0" w:tplc="A5426AE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E6D7642"/>
    <w:multiLevelType w:val="hybridMultilevel"/>
    <w:tmpl w:val="D3AC2E76"/>
    <w:lvl w:ilvl="0" w:tplc="4AE4738A">
      <w:start w:val="1"/>
      <w:numFmt w:val="decimal"/>
      <w:lvlText w:val="%1)"/>
      <w:lvlJc w:val="left"/>
      <w:pPr>
        <w:ind w:left="1099" w:hanging="390"/>
      </w:pPr>
      <w:rPr>
        <w:rFonts w:ascii="Times New Roman" w:hAnsi="Times New Roman" w:hint="default"/>
        <w:i w:val="0"/>
        <w:color w:val="000000"/>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11"/>
  </w:num>
  <w:num w:numId="3">
    <w:abstractNumId w:val="3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30"/>
  </w:num>
  <w:num w:numId="8">
    <w:abstractNumId w:val="19"/>
  </w:num>
  <w:num w:numId="9">
    <w:abstractNumId w:val="8"/>
  </w:num>
  <w:num w:numId="10">
    <w:abstractNumId w:val="27"/>
  </w:num>
  <w:num w:numId="11">
    <w:abstractNumId w:val="6"/>
  </w:num>
  <w:num w:numId="12">
    <w:abstractNumId w:val="20"/>
  </w:num>
  <w:num w:numId="13">
    <w:abstractNumId w:val="17"/>
  </w:num>
  <w:num w:numId="14">
    <w:abstractNumId w:val="25"/>
  </w:num>
  <w:num w:numId="15">
    <w:abstractNumId w:val="36"/>
  </w:num>
  <w:num w:numId="16">
    <w:abstractNumId w:val="23"/>
  </w:num>
  <w:num w:numId="17">
    <w:abstractNumId w:val="33"/>
  </w:num>
  <w:num w:numId="18">
    <w:abstractNumId w:val="0"/>
  </w:num>
  <w:num w:numId="19">
    <w:abstractNumId w:val="1"/>
  </w:num>
  <w:num w:numId="20">
    <w:abstractNumId w:val="13"/>
  </w:num>
  <w:num w:numId="21">
    <w:abstractNumId w:val="26"/>
  </w:num>
  <w:num w:numId="22">
    <w:abstractNumId w:val="2"/>
  </w:num>
  <w:num w:numId="23">
    <w:abstractNumId w:val="3"/>
  </w:num>
  <w:num w:numId="24">
    <w:abstractNumId w:val="4"/>
  </w:num>
  <w:num w:numId="25">
    <w:abstractNumId w:val="5"/>
  </w:num>
  <w:num w:numId="26">
    <w:abstractNumId w:val="37"/>
  </w:num>
  <w:num w:numId="27">
    <w:abstractNumId w:val="31"/>
  </w:num>
  <w:num w:numId="28">
    <w:abstractNumId w:val="7"/>
  </w:num>
  <w:num w:numId="29">
    <w:abstractNumId w:val="12"/>
  </w:num>
  <w:num w:numId="30">
    <w:abstractNumId w:val="28"/>
  </w:num>
  <w:num w:numId="31">
    <w:abstractNumId w:val="18"/>
  </w:num>
  <w:num w:numId="32">
    <w:abstractNumId w:val="21"/>
  </w:num>
  <w:num w:numId="33">
    <w:abstractNumId w:val="14"/>
  </w:num>
  <w:num w:numId="34">
    <w:abstractNumId w:val="9"/>
  </w:num>
  <w:num w:numId="35">
    <w:abstractNumId w:val="29"/>
  </w:num>
  <w:num w:numId="36">
    <w:abstractNumId w:val="35"/>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0"/>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75A2D"/>
    <w:rsid w:val="00012E7D"/>
    <w:rsid w:val="00132E27"/>
    <w:rsid w:val="00162968"/>
    <w:rsid w:val="00210429"/>
    <w:rsid w:val="002B014B"/>
    <w:rsid w:val="00420CD6"/>
    <w:rsid w:val="0042362E"/>
    <w:rsid w:val="0049118B"/>
    <w:rsid w:val="005431DF"/>
    <w:rsid w:val="006139ED"/>
    <w:rsid w:val="00736D17"/>
    <w:rsid w:val="00772B14"/>
    <w:rsid w:val="007E0EDD"/>
    <w:rsid w:val="009869B5"/>
    <w:rsid w:val="00AC7DEE"/>
    <w:rsid w:val="00B05549"/>
    <w:rsid w:val="00B50AED"/>
    <w:rsid w:val="00B65B57"/>
    <w:rsid w:val="00CE5AA5"/>
    <w:rsid w:val="00E3604F"/>
    <w:rsid w:val="00E664C7"/>
    <w:rsid w:val="00E66884"/>
    <w:rsid w:val="00EA73D7"/>
    <w:rsid w:val="00F75A2D"/>
    <w:rsid w:val="00FA7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2D"/>
    <w:pPr>
      <w:suppressAutoHyphens/>
      <w:ind w:firstLine="0"/>
      <w:jc w:val="left"/>
    </w:pPr>
    <w:rPr>
      <w:rFonts w:ascii="Times New Roman" w:eastAsia="Times New Roman" w:hAnsi="Times New Roman" w:cs="Times New Roman"/>
      <w:szCs w:val="24"/>
      <w:lang w:eastAsia="ar-SA"/>
    </w:rPr>
  </w:style>
  <w:style w:type="paragraph" w:styleId="3">
    <w:name w:val="heading 3"/>
    <w:basedOn w:val="a"/>
    <w:next w:val="a"/>
    <w:link w:val="30"/>
    <w:qFormat/>
    <w:rsid w:val="00210429"/>
    <w:pPr>
      <w:keepNext/>
      <w:tabs>
        <w:tab w:val="left" w:pos="0"/>
      </w:tabs>
      <w:spacing w:before="240" w:after="60"/>
      <w:ind w:left="2160" w:hanging="18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5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B50AED"/>
    <w:rPr>
      <w:b/>
      <w:bCs/>
    </w:rPr>
  </w:style>
  <w:style w:type="paragraph" w:styleId="a5">
    <w:name w:val="Body Text"/>
    <w:basedOn w:val="a"/>
    <w:link w:val="a6"/>
    <w:uiPriority w:val="99"/>
    <w:rsid w:val="00B50AED"/>
    <w:pPr>
      <w:spacing w:after="120"/>
    </w:pPr>
  </w:style>
  <w:style w:type="character" w:customStyle="1" w:styleId="a6">
    <w:name w:val="Основной текст Знак"/>
    <w:basedOn w:val="a0"/>
    <w:link w:val="a5"/>
    <w:uiPriority w:val="99"/>
    <w:rsid w:val="00B50AED"/>
    <w:rPr>
      <w:rFonts w:ascii="Times New Roman" w:eastAsia="Times New Roman" w:hAnsi="Times New Roman" w:cs="Times New Roman"/>
      <w:szCs w:val="24"/>
      <w:lang w:eastAsia="ar-SA"/>
    </w:rPr>
  </w:style>
  <w:style w:type="paragraph" w:customStyle="1" w:styleId="ConsPlusNormal">
    <w:name w:val="ConsPlusNormal"/>
    <w:link w:val="ConsPlusNormal0"/>
    <w:rsid w:val="00B50AED"/>
    <w:pPr>
      <w:widowControl w:val="0"/>
      <w:autoSpaceDE w:val="0"/>
      <w:autoSpaceDN w:val="0"/>
      <w:adjustRightInd w:val="0"/>
      <w:ind w:firstLine="0"/>
      <w:jc w:val="left"/>
    </w:pPr>
    <w:rPr>
      <w:rFonts w:eastAsia="Times New Roman" w:cs="Arial"/>
      <w:sz w:val="20"/>
      <w:szCs w:val="20"/>
      <w:lang w:eastAsia="ru-RU"/>
    </w:rPr>
  </w:style>
  <w:style w:type="character" w:customStyle="1" w:styleId="ConsPlusNormal0">
    <w:name w:val="ConsPlusNormal Знак"/>
    <w:link w:val="ConsPlusNormal"/>
    <w:locked/>
    <w:rsid w:val="00B50AED"/>
    <w:rPr>
      <w:rFonts w:eastAsia="Times New Roman" w:cs="Arial"/>
      <w:sz w:val="20"/>
      <w:szCs w:val="20"/>
      <w:lang w:eastAsia="ru-RU"/>
    </w:rPr>
  </w:style>
  <w:style w:type="paragraph" w:styleId="a7">
    <w:name w:val="List Paragraph"/>
    <w:basedOn w:val="a"/>
    <w:uiPriority w:val="34"/>
    <w:qFormat/>
    <w:rsid w:val="00210429"/>
    <w:pPr>
      <w:suppressAutoHyphens w:val="0"/>
      <w:spacing w:after="200" w:line="276" w:lineRule="auto"/>
      <w:ind w:left="720"/>
      <w:contextualSpacing/>
    </w:pPr>
    <w:rPr>
      <w:rFonts w:ascii="Calibri" w:hAnsi="Calibri"/>
      <w:sz w:val="22"/>
      <w:szCs w:val="22"/>
      <w:lang w:eastAsia="ru-RU"/>
    </w:rPr>
  </w:style>
  <w:style w:type="character" w:styleId="a8">
    <w:name w:val="Hyperlink"/>
    <w:unhideWhenUsed/>
    <w:rsid w:val="00210429"/>
    <w:rPr>
      <w:color w:val="0000FF"/>
      <w:u w:val="single"/>
    </w:rPr>
  </w:style>
  <w:style w:type="character" w:customStyle="1" w:styleId="FontStyle47">
    <w:name w:val="Font Style47"/>
    <w:rsid w:val="00210429"/>
    <w:rPr>
      <w:rFonts w:ascii="Times New Roman" w:hAnsi="Times New Roman"/>
      <w:i/>
      <w:sz w:val="22"/>
    </w:rPr>
  </w:style>
  <w:style w:type="paragraph" w:styleId="a9">
    <w:name w:val="footnote text"/>
    <w:basedOn w:val="a"/>
    <w:link w:val="aa"/>
    <w:uiPriority w:val="99"/>
    <w:semiHidden/>
    <w:rsid w:val="00210429"/>
    <w:pPr>
      <w:suppressAutoHyphens w:val="0"/>
      <w:spacing w:after="200" w:line="276" w:lineRule="auto"/>
    </w:pPr>
    <w:rPr>
      <w:rFonts w:ascii="Calibri" w:hAnsi="Calibri"/>
      <w:sz w:val="20"/>
      <w:szCs w:val="20"/>
      <w:lang w:eastAsia="ru-RU"/>
    </w:rPr>
  </w:style>
  <w:style w:type="character" w:customStyle="1" w:styleId="aa">
    <w:name w:val="Текст сноски Знак"/>
    <w:basedOn w:val="a0"/>
    <w:link w:val="a9"/>
    <w:uiPriority w:val="99"/>
    <w:semiHidden/>
    <w:rsid w:val="00210429"/>
    <w:rPr>
      <w:rFonts w:ascii="Calibri" w:eastAsia="Times New Roman" w:hAnsi="Calibri" w:cs="Times New Roman"/>
      <w:sz w:val="20"/>
      <w:szCs w:val="20"/>
      <w:lang w:eastAsia="ru-RU"/>
    </w:rPr>
  </w:style>
  <w:style w:type="character" w:styleId="ab">
    <w:name w:val="footnote reference"/>
    <w:uiPriority w:val="99"/>
    <w:semiHidden/>
    <w:rsid w:val="00210429"/>
    <w:rPr>
      <w:rFonts w:cs="Times New Roman"/>
      <w:vertAlign w:val="superscript"/>
    </w:rPr>
  </w:style>
  <w:style w:type="paragraph" w:styleId="ac">
    <w:name w:val="Body Text Indent"/>
    <w:basedOn w:val="a"/>
    <w:link w:val="ad"/>
    <w:rsid w:val="00210429"/>
    <w:pPr>
      <w:ind w:firstLine="720"/>
      <w:jc w:val="both"/>
    </w:pPr>
    <w:rPr>
      <w:rFonts w:ascii="Arial" w:hAnsi="Arial"/>
      <w:sz w:val="28"/>
      <w:szCs w:val="28"/>
      <w:lang w:eastAsia="zh-CN"/>
    </w:rPr>
  </w:style>
  <w:style w:type="character" w:customStyle="1" w:styleId="ad">
    <w:name w:val="Основной текст с отступом Знак"/>
    <w:basedOn w:val="a0"/>
    <w:link w:val="ac"/>
    <w:rsid w:val="00210429"/>
    <w:rPr>
      <w:rFonts w:eastAsia="Times New Roman" w:cs="Times New Roman"/>
      <w:sz w:val="28"/>
      <w:szCs w:val="28"/>
      <w:lang w:eastAsia="zh-CN"/>
    </w:rPr>
  </w:style>
  <w:style w:type="paragraph" w:customStyle="1" w:styleId="ConsPlusNonformat">
    <w:name w:val="ConsPlusNonformat"/>
    <w:uiPriority w:val="99"/>
    <w:rsid w:val="0021042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210429"/>
    <w:pPr>
      <w:suppressAutoHyphens w:val="0"/>
    </w:pPr>
    <w:rPr>
      <w:rFonts w:ascii="Tahoma" w:hAnsi="Tahoma"/>
      <w:sz w:val="16"/>
      <w:szCs w:val="16"/>
      <w:lang w:eastAsia="ru-RU"/>
    </w:rPr>
  </w:style>
  <w:style w:type="character" w:customStyle="1" w:styleId="af">
    <w:name w:val="Текст выноски Знак"/>
    <w:basedOn w:val="a0"/>
    <w:link w:val="ae"/>
    <w:uiPriority w:val="99"/>
    <w:semiHidden/>
    <w:rsid w:val="00210429"/>
    <w:rPr>
      <w:rFonts w:ascii="Tahoma" w:eastAsia="Times New Roman" w:hAnsi="Tahoma" w:cs="Times New Roman"/>
      <w:sz w:val="16"/>
      <w:szCs w:val="16"/>
      <w:lang w:eastAsia="ru-RU"/>
    </w:rPr>
  </w:style>
  <w:style w:type="paragraph" w:styleId="af0">
    <w:name w:val="header"/>
    <w:basedOn w:val="a"/>
    <w:link w:val="af1"/>
    <w:uiPriority w:val="99"/>
    <w:semiHidden/>
    <w:unhideWhenUsed/>
    <w:rsid w:val="00210429"/>
    <w:pPr>
      <w:tabs>
        <w:tab w:val="center" w:pos="4677"/>
        <w:tab w:val="right" w:pos="9355"/>
      </w:tabs>
      <w:suppressAutoHyphens w:val="0"/>
      <w:spacing w:after="200" w:line="276" w:lineRule="auto"/>
    </w:pPr>
    <w:rPr>
      <w:rFonts w:ascii="Calibri" w:hAnsi="Calibri"/>
      <w:sz w:val="22"/>
      <w:szCs w:val="22"/>
      <w:lang w:eastAsia="ru-RU"/>
    </w:rPr>
  </w:style>
  <w:style w:type="character" w:customStyle="1" w:styleId="af1">
    <w:name w:val="Верхний колонтитул Знак"/>
    <w:basedOn w:val="a0"/>
    <w:link w:val="af0"/>
    <w:uiPriority w:val="99"/>
    <w:semiHidden/>
    <w:rsid w:val="00210429"/>
    <w:rPr>
      <w:rFonts w:ascii="Calibri" w:eastAsia="Times New Roman" w:hAnsi="Calibri" w:cs="Times New Roman"/>
      <w:sz w:val="22"/>
      <w:lang w:eastAsia="ru-RU"/>
    </w:rPr>
  </w:style>
  <w:style w:type="paragraph" w:styleId="af2">
    <w:name w:val="footer"/>
    <w:basedOn w:val="a"/>
    <w:link w:val="af3"/>
    <w:uiPriority w:val="99"/>
    <w:semiHidden/>
    <w:unhideWhenUsed/>
    <w:rsid w:val="00210429"/>
    <w:pPr>
      <w:tabs>
        <w:tab w:val="center" w:pos="4677"/>
        <w:tab w:val="right" w:pos="9355"/>
      </w:tabs>
      <w:suppressAutoHyphens w:val="0"/>
      <w:spacing w:after="200" w:line="276" w:lineRule="auto"/>
    </w:pPr>
    <w:rPr>
      <w:rFonts w:ascii="Calibri" w:hAnsi="Calibri"/>
      <w:sz w:val="22"/>
      <w:szCs w:val="22"/>
      <w:lang w:eastAsia="ru-RU"/>
    </w:rPr>
  </w:style>
  <w:style w:type="character" w:customStyle="1" w:styleId="af3">
    <w:name w:val="Нижний колонтитул Знак"/>
    <w:basedOn w:val="a0"/>
    <w:link w:val="af2"/>
    <w:uiPriority w:val="99"/>
    <w:semiHidden/>
    <w:rsid w:val="00210429"/>
    <w:rPr>
      <w:rFonts w:ascii="Calibri" w:eastAsia="Times New Roman" w:hAnsi="Calibri" w:cs="Times New Roman"/>
      <w:sz w:val="22"/>
      <w:lang w:eastAsia="ru-RU"/>
    </w:rPr>
  </w:style>
  <w:style w:type="character" w:customStyle="1" w:styleId="af4">
    <w:name w:val="Гипертекстовая ссылка"/>
    <w:basedOn w:val="a0"/>
    <w:uiPriority w:val="99"/>
    <w:rsid w:val="00210429"/>
    <w:rPr>
      <w:rFonts w:cs="Times New Roman"/>
      <w:b/>
      <w:bCs/>
      <w:color w:val="auto"/>
    </w:rPr>
  </w:style>
  <w:style w:type="character" w:customStyle="1" w:styleId="30">
    <w:name w:val="Заголовок 3 Знак"/>
    <w:basedOn w:val="a0"/>
    <w:link w:val="3"/>
    <w:rsid w:val="00210429"/>
    <w:rPr>
      <w:rFonts w:eastAsia="Times New Roman" w:cs="Times New Roman"/>
      <w:b/>
      <w:bCs/>
      <w:sz w:val="26"/>
      <w:szCs w:val="26"/>
      <w:lang w:eastAsia="ar-SA"/>
    </w:rPr>
  </w:style>
  <w:style w:type="paragraph" w:styleId="af5">
    <w:name w:val="No Spacing"/>
    <w:qFormat/>
    <w:rsid w:val="00210429"/>
    <w:pPr>
      <w:spacing w:line="276" w:lineRule="auto"/>
      <w:ind w:firstLine="567"/>
    </w:pPr>
    <w:rPr>
      <w:rFonts w:ascii="Times New Roman" w:eastAsia="Times New Roman" w:hAnsi="Times New Roman" w:cs="Times New Roman"/>
      <w:sz w:val="28"/>
    </w:rPr>
  </w:style>
  <w:style w:type="paragraph" w:customStyle="1" w:styleId="1">
    <w:name w:val="Знак1 Знак Знак Знак"/>
    <w:basedOn w:val="a"/>
    <w:rsid w:val="00210429"/>
    <w:pPr>
      <w:suppressAutoHyphens w:val="0"/>
      <w:spacing w:before="100" w:beforeAutospacing="1" w:after="100" w:afterAutospacing="1"/>
    </w:pPr>
    <w:rPr>
      <w:rFonts w:ascii="Tahoma" w:hAnsi="Tahoma"/>
      <w:sz w:val="20"/>
      <w:szCs w:val="20"/>
      <w:lang w:val="en-US" w:eastAsia="en-US"/>
    </w:rPr>
  </w:style>
  <w:style w:type="character" w:styleId="af6">
    <w:name w:val="FollowedHyperlink"/>
    <w:uiPriority w:val="99"/>
    <w:semiHidden/>
    <w:unhideWhenUsed/>
    <w:rsid w:val="00210429"/>
    <w:rPr>
      <w:color w:val="800080"/>
      <w:u w:val="single"/>
    </w:rPr>
  </w:style>
  <w:style w:type="paragraph" w:styleId="af7">
    <w:name w:val="Normal (Web)"/>
    <w:basedOn w:val="a"/>
    <w:rsid w:val="00210429"/>
    <w:pPr>
      <w:suppressAutoHyphens w:val="0"/>
      <w:spacing w:before="100" w:beforeAutospacing="1" w:after="100" w:afterAutospacing="1"/>
    </w:pPr>
    <w:rPr>
      <w:rFonts w:ascii="Verdana" w:hAnsi="Verdana" w:cs="Verdana"/>
      <w:color w:val="333333"/>
      <w:sz w:val="22"/>
      <w:szCs w:val="22"/>
      <w:lang w:eastAsia="ru-RU"/>
    </w:rPr>
  </w:style>
  <w:style w:type="character" w:styleId="af8">
    <w:name w:val="endnote reference"/>
    <w:uiPriority w:val="99"/>
    <w:semiHidden/>
    <w:unhideWhenUsed/>
    <w:rsid w:val="00210429"/>
    <w:rPr>
      <w:vertAlign w:val="superscript"/>
    </w:rPr>
  </w:style>
  <w:style w:type="character" w:styleId="af9">
    <w:name w:val="annotation reference"/>
    <w:basedOn w:val="a0"/>
    <w:uiPriority w:val="99"/>
    <w:semiHidden/>
    <w:unhideWhenUsed/>
    <w:rsid w:val="00210429"/>
    <w:rPr>
      <w:sz w:val="16"/>
      <w:szCs w:val="16"/>
    </w:rPr>
  </w:style>
  <w:style w:type="paragraph" w:styleId="afa">
    <w:name w:val="annotation text"/>
    <w:basedOn w:val="a"/>
    <w:link w:val="afb"/>
    <w:uiPriority w:val="99"/>
    <w:semiHidden/>
    <w:unhideWhenUsed/>
    <w:rsid w:val="00210429"/>
    <w:pPr>
      <w:suppressAutoHyphens w:val="0"/>
      <w:spacing w:after="200"/>
    </w:pPr>
    <w:rPr>
      <w:rFonts w:asciiTheme="minorHAnsi" w:eastAsiaTheme="minorEastAsia" w:hAnsiTheme="minorHAnsi" w:cstheme="minorBidi"/>
      <w:sz w:val="20"/>
      <w:szCs w:val="20"/>
      <w:lang w:eastAsia="ru-RU"/>
    </w:rPr>
  </w:style>
  <w:style w:type="character" w:customStyle="1" w:styleId="afb">
    <w:name w:val="Текст примечания Знак"/>
    <w:basedOn w:val="a0"/>
    <w:link w:val="afa"/>
    <w:uiPriority w:val="99"/>
    <w:semiHidden/>
    <w:rsid w:val="00210429"/>
    <w:rPr>
      <w:rFonts w:asciiTheme="minorHAnsi" w:eastAsiaTheme="minorEastAsia" w:hAnsiTheme="minorHAnsi"/>
      <w:sz w:val="20"/>
      <w:szCs w:val="20"/>
      <w:lang w:eastAsia="ru-RU"/>
    </w:rPr>
  </w:style>
  <w:style w:type="paragraph" w:styleId="afc">
    <w:name w:val="annotation subject"/>
    <w:basedOn w:val="afa"/>
    <w:next w:val="afa"/>
    <w:link w:val="afd"/>
    <w:uiPriority w:val="99"/>
    <w:semiHidden/>
    <w:unhideWhenUsed/>
    <w:rsid w:val="00210429"/>
    <w:rPr>
      <w:rFonts w:ascii="Calibri" w:eastAsia="Times New Roman" w:hAnsi="Calibri" w:cs="Times New Roman"/>
      <w:b/>
      <w:bCs/>
    </w:rPr>
  </w:style>
  <w:style w:type="character" w:customStyle="1" w:styleId="afd">
    <w:name w:val="Тема примечания Знак"/>
    <w:basedOn w:val="afb"/>
    <w:link w:val="afc"/>
    <w:uiPriority w:val="99"/>
    <w:semiHidden/>
    <w:rsid w:val="00210429"/>
    <w:rPr>
      <w:rFonts w:ascii="Calibri" w:eastAsia="Times New Roman" w:hAnsi="Calibri" w:cs="Times New Roman"/>
      <w:b/>
      <w:bCs/>
    </w:rPr>
  </w:style>
  <w:style w:type="paragraph" w:customStyle="1" w:styleId="ConsNormal">
    <w:name w:val="ConsNormal"/>
    <w:rsid w:val="00210429"/>
    <w:pPr>
      <w:widowControl w:val="0"/>
      <w:autoSpaceDE w:val="0"/>
      <w:autoSpaceDN w:val="0"/>
      <w:adjustRightInd w:val="0"/>
      <w:ind w:firstLine="720"/>
      <w:jc w:val="left"/>
    </w:pPr>
    <w:rPr>
      <w:rFonts w:eastAsia="Times New Roman"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www.pravo.gov.ru" TargetMode="External"/><Relationship Id="rId18" Type="http://schemas.openxmlformats.org/officeDocument/2006/relationships/hyperlink" Target="consultantplus://offline/ref=15A9E01D12500840C3ADE984937F3F8176A0F50FDEC7D0D7FC028965EB64BCD07B7A7D6F93F09FV2M2I" TargetMode="External"/><Relationship Id="rId26" Type="http://schemas.openxmlformats.org/officeDocument/2006/relationships/hyperlink" Target="consultantplus://offline/ref=BB9D4A4BED973BCD993F83D524D322DC9D2C91F8BD3C5D5A564F39E0F67D9ADC930C10D791C0C3EBa1r7H" TargetMode="External"/><Relationship Id="rId3" Type="http://schemas.openxmlformats.org/officeDocument/2006/relationships/settings" Target="settings.xml"/><Relationship Id="rId21" Type="http://schemas.openxmlformats.org/officeDocument/2006/relationships/hyperlink" Target="http://municipal.garant.ru/document?id=86367&amp;sub=0" TargetMode="External"/><Relationship Id="rId7" Type="http://schemas.openxmlformats.org/officeDocument/2006/relationships/hyperlink" Target="http://municipal.garant.ru/document?id=12077515&amp;sub=0" TargetMode="External"/><Relationship Id="rId12" Type="http://schemas.openxmlformats.org/officeDocument/2006/relationships/hyperlink" Target="http://www.pravo.gov.ru" TargetMode="External"/><Relationship Id="rId17" Type="http://schemas.openxmlformats.org/officeDocument/2006/relationships/hyperlink" Target="consultantplus://offline/ref=BB9D4A4BED973BCD993F83D524D322DC9D2C91F8BD3C5D5A564F39E0F67D9ADC930C10D791C0C3EBa1r7H" TargetMode="External"/><Relationship Id="rId25" Type="http://schemas.openxmlformats.org/officeDocument/2006/relationships/hyperlink" Target="consultantplus://offline/ref=BB9D4A4BED973BCD993F83D524D322DC9D2C91F8BD3C5D5A564F39E0F67D9ADC930C10D791C0C3E9a1rDH" TargetMode="External"/><Relationship Id="rId2" Type="http://schemas.openxmlformats.org/officeDocument/2006/relationships/styles" Target="styles.xml"/><Relationship Id="rId16" Type="http://schemas.openxmlformats.org/officeDocument/2006/relationships/hyperlink" Target="consultantplus://offline/ref=BB9D4A4BED973BCD993F83D524D322DC9D2C91F8BD3C5D5A564F39E0F67D9ADC930C10D791C0C3E9a1rDH" TargetMode="External"/><Relationship Id="rId20" Type="http://schemas.openxmlformats.org/officeDocument/2006/relationships/hyperlink" Target="http://municipal.garant.ru/document?id=12077515&amp;sub=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6023B1F5AEEBB01BB65057C71CC9E54FE53F94B333DDA493E4D65329h3S6K" TargetMode="External"/><Relationship Id="rId24" Type="http://schemas.openxmlformats.org/officeDocument/2006/relationships/hyperlink" Target="consultantplus://offline/ref=A8FD94286CE3CDE37E6559D543626700F429346A97B24D29BCA1EC1AE9E6BE5C794773750FBB44DE5589865AF74FA547A97A6019BB2C2870FEv2L"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consultantplus://offline/ref=2C80E01A8954C1559E179CE2E6A31BE0596059C0F45E230C7300D9DE05EAD64F3ADA127E5642B32F71f5M" TargetMode="External"/><Relationship Id="rId28" Type="http://schemas.openxmlformats.org/officeDocument/2006/relationships/hyperlink" Target="consultantplus://offline/ref=C28FDA18B9BDD083AA119CAF15CC6E1FDA5C054C959F77E2211A5AE4B3552FD06BB89DB4E920472BA46F792C0D249793ACBAE2jBuCM" TargetMode="External"/><Relationship Id="rId10" Type="http://schemas.openxmlformats.org/officeDocument/2006/relationships/hyperlink" Target="http://www.stolp-adm.ru" TargetMode="External"/><Relationship Id="rId19" Type="http://schemas.openxmlformats.org/officeDocument/2006/relationships/hyperlink" Target="consultantplus://offline/ref=15A9E01D12500840C3ADE984937F3F8176A0F50FDEC7D0D7FC028965EB64BCD07B7A7D6F93F09FV2M2I" TargetMode="External"/><Relationship Id="rId4" Type="http://schemas.openxmlformats.org/officeDocument/2006/relationships/webSettings" Target="webSettings.xml"/><Relationship Id="rId9" Type="http://schemas.openxmlformats.org/officeDocument/2006/relationships/hyperlink" Target="consultantplus://offline/ref=A2D59B1AE539BFF54B31C772123B6263E552F25227611C3B211F690711AC1C05FCB7185CDD8ADCF2RBMAL" TargetMode="External"/><Relationship Id="rId14" Type="http://schemas.openxmlformats.org/officeDocument/2006/relationships/hyperlink" Target="http://www.pravo.gov.ru" TargetMode="External"/><Relationship Id="rId22" Type="http://schemas.openxmlformats.org/officeDocument/2006/relationships/hyperlink" Target="http://www.stolp-adm.ru" TargetMode="External"/><Relationship Id="rId27"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54</Pages>
  <Words>24158</Words>
  <Characters>137707</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2</cp:revision>
  <dcterms:created xsi:type="dcterms:W3CDTF">2016-03-11T08:39:00Z</dcterms:created>
  <dcterms:modified xsi:type="dcterms:W3CDTF">2019-09-05T05:51:00Z</dcterms:modified>
</cp:coreProperties>
</file>