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2D" w:rsidRPr="00A524A4" w:rsidRDefault="00F75A2D" w:rsidP="00F75A2D">
      <w:pPr>
        <w:suppressAutoHyphens w:val="0"/>
        <w:jc w:val="right"/>
        <w:rPr>
          <w:lang w:eastAsia="ru-RU"/>
        </w:rPr>
      </w:pPr>
    </w:p>
    <w:p w:rsidR="00F75A2D" w:rsidRPr="00A524A4" w:rsidRDefault="00A37199" w:rsidP="00F75A2D">
      <w:r>
        <w:pict>
          <v:group id="_x0000_s1026" style="position:absolute;margin-left:-45pt;margin-top:0;width:160.45pt;height:143.75pt;z-index:251658240;mso-wrap-distance-left:0;mso-wrap-distance-right:0" coordorigin="-541,-847" coordsize="3209,2875">
            <v:rect id="_x0000_s1027" style="position:absolute;left:-541;top:-847;width:3209;height:2875;v-text-anchor:middle" filled="f" stroked="f">
              <v:stroke joinstyle="round"/>
            </v:rect>
            <v:group id="_x0000_s1028" style="position:absolute;left:-541;top:-847;width:1833;height:1499;mso-wrap-distance-left:0;mso-wrap-distance-right:0" coordorigin="-541,-847" coordsize="1833,1499">
              <v:shape id="_x0000_s1029" style="position:absolute;left:-457;top:-759;width:907;height:1378;v-text-anchor:middle" coordsize="1306,1872" path="m,644r675,l1306,r,1872l675,1228,,1228,,644xe" fillcolor="gray" stroked="f">
                <v:fill color2="#7f7f7f"/>
              </v:shape>
              <v:shape id="_x0000_s1030" style="position:absolute;left:595;top:-318;width:93;height:507;v-text-anchor:middle" coordsize="135,689" path="m,45l75,r30,75l120,150r15,89l135,329r,90l135,464r-15,60l105,599,90,659,75,689,15,629,30,539,60,449r,-75l75,299,60,239,45,165,30,105,,45xe" fillcolor="gray" stroked="f">
                <v:fill color2="#7f7f7f"/>
              </v:shape>
              <v:shape id="_x0000_s1031" style="position:absolute;left:824;top:-495;width:145;height:893;v-text-anchor:middle" coordsize="210,1213" path="m60,r60,105l150,225r45,180l210,509r,195l180,854,150,989r-30,105l60,1213,,1154,75,944,120,809r,-105l120,494,105,345,75,225,45,150,,45,60,xe" fillcolor="gray" stroked="f">
                <v:fill color2="#7f7f7f"/>
              </v:shape>
              <v:shape id="_x0000_s1032" style="position:absolute;left:1074;top:-704;width:218;height:1356;v-text-anchor:middle" coordsize="315,1842" path="m,45l60,r90,149l225,344r60,225l315,763r,255l270,1333r-75,224l60,1842,,1797,120,1557r60,-254l225,1018r,-255l195,584,135,329,60,179,,45xe" fillcolor="gray" stroked="f">
                <v:fill color2="#7f7f7f"/>
              </v:shape>
              <v:shape id="_x0000_s1033" style="position:absolute;left:-541;top:-847;width:907;height:1378;v-text-anchor:middle" coordsize="1306,1872" path="m,644r675,l1306,r,1872l675,1228,,1228,,644xe" fillcolor="#ccf" strokeweight=".26mm">
                <v:fill color2="#330"/>
              </v:shape>
              <v:shape id="_x0000_s1034" style="position:absolute;left:512;top:-406;width:94;height:507;v-text-anchor:middle" coordsize="135,689" path="m,45l75,r30,75l120,150r15,90l135,330r,89l135,464r-15,60l105,599,90,659,75,689,15,629,30,539,60,449r,-75l75,300,60,240,45,165,30,105,,45xe" fillcolor="#ccf" strokeweight=".26mm">
                <v:fill color2="#330"/>
              </v:shape>
              <v:shape id="_x0000_s1035" style="position:absolute;left:741;top:-584;width:145;height:894;v-text-anchor:middle" coordsize="210,1214" path="m60,r60,105l150,225r45,180l210,510r,194l180,854,150,989r-30,105l60,1214,,1154,75,944,120,809r,-105l120,495,105,345,75,225,45,150,,45,60,xe" fillcolor="#ccf" strokeweight=".26mm">
                <v:fill color2="#330"/>
              </v:shape>
              <v:shape id="_x0000_s1036" style="position:absolute;left:991;top:-793;width:218;height:1357;v-text-anchor:middle" coordsize="315,1842" path="m,45l60,r90,150l225,344r60,225l315,764r,254l270,1333r-75,225l60,1842,,1797,120,1558r60,-255l225,1018r,-254l195,584,135,329,60,180,,45xe" fillcolor="#ccf" strokeweight=".26mm">
                <v:fill color2="#330"/>
              </v:shape>
            </v:group>
            <v:group id="_x0000_s1037" style="position:absolute;left:-541;top:278;width:1709;height:1289;mso-wrap-distance-left:0;mso-wrap-distance-right:0" coordorigin="-541,278" coordsize="1709,1289">
              <v:shape id="_x0000_s1038" style="position:absolute;left:-457;top:361;width:1625;height:1206;v-text-anchor:middle" coordsize="2341,1738" path="m,1738l,255r166,l166,90r255,l421,255r165,l751,r840,l1756,255r585,l2341,1738,,1738xe" fillcolor="gray" stroked="f">
                <v:fill color2="#7f7f7f"/>
              </v:shape>
              <v:rect id="_x0000_s1039" style="position:absolute;left:-457;top:538;width:1625;height:1029;v-text-anchor:middle" fillcolor="gray" stroked="f">
                <v:fill color2="#7f7f7f"/>
                <v:stroke joinstyle="round"/>
              </v:rect>
              <v:shape id="_x0000_s1040" style="position:absolute;left:-81;top:631;width:875;height:853;v-text-anchor:middle" coordsize="1260,1229" path="m630,l750,15,870,45r105,60l1080,180r75,90l1215,375r30,120l1260,615r-15,119l1215,854r-60,105l1080,1064r-105,75l870,1199r-120,30l630,1229r-120,l390,1184,285,1139r-90,-90l105,959,45,854,15,734,,615,15,495,60,375,105,270r90,-90l285,105,390,45,510,15,630,xe" fillcolor="gray" stroked="f">
                <v:fill color2="#7f7f7f"/>
              </v:shape>
              <v:shape id="_x0000_s1041" style="position:absolute;left:33;top:735;width:656;height:645;v-text-anchor:middle" coordsize="945,929" path="m165,105l255,60,330,30,420,r90,l600,30r90,30l765,105r60,75l885,255r30,75l945,435r-15,75l930,599r-45,90l840,764r-75,75l690,884r-90,30l510,929r-90,l330,914,240,884,165,824,105,764,45,689,15,599,,510,,420,15,330,45,240r60,-75l165,105xe" fillcolor="gray" stroked="f">
                <v:fill color2="#7f7f7f"/>
              </v:shape>
              <v:shape id="_x0000_s1042" style="position:absolute;left:-541;top:278;width:1625;height:1206;v-text-anchor:middle" coordsize="2341,1738" path="m,1738l,255r165,l165,90r256,l421,255r165,l751,r840,l1756,255r585,l2341,1738,,1738xe" fillcolor="#ccf" strokeweight=".26mm">
                <v:fill color2="#330"/>
              </v:shape>
              <v:rect id="_x0000_s1043" style="position:absolute;left:-541;top:455;width:1625;height:1029;v-text-anchor:middle" fillcolor="#ccf" strokeweight=".26mm">
                <v:fill color2="#330"/>
              </v:rect>
              <v:shape id="_x0000_s1044" style="position:absolute;left:-165;top:548;width:875;height:852;v-text-anchor:middle" coordsize="1260,1228" path="m630,l750,15,870,45r105,60l1080,179r75,90l1215,374r30,120l1260,614r-15,120l1215,853r-60,105l1080,1063r-105,75l870,1198r-120,30l630,1228r-120,l390,1183,285,1138r-90,-90l105,958,45,853,15,734,,614,15,494,60,374,105,269r90,-90l285,105,390,45,510,15,630,xe" fillcolor="#ccf" strokeweight=".26mm">
                <v:fill color2="#330"/>
              </v:shape>
              <v:shape id="_x0000_s1045" style="position:absolute;left:-50;top:652;width:656;height:645;v-text-anchor:middle" coordsize="945,929" path="m165,105l255,60,330,30,420,r90,l600,30r90,30l765,105r60,75l885,255r30,75l945,435r-15,75l930,600r-45,89l840,764r-75,75l690,884r-90,30l510,929r-90,l330,914,240,884,165,824,105,764,45,689,15,600,,510,,420,15,330,45,240r60,-75l165,105xe" fillcolor="#ccf" strokeweight=".26mm">
                <v:fill color2="#330"/>
              </v:shape>
            </v:group>
          </v:group>
        </w:pict>
      </w:r>
    </w:p>
    <w:p w:rsidR="00F75A2D" w:rsidRPr="00A524A4" w:rsidRDefault="00F75A2D" w:rsidP="00F75A2D"/>
    <w:p w:rsidR="00F75A2D" w:rsidRPr="00A524A4" w:rsidRDefault="00F75A2D" w:rsidP="00F75A2D">
      <w:pPr>
        <w:tabs>
          <w:tab w:val="left" w:pos="2562"/>
        </w:tabs>
        <w:ind w:left="-1080"/>
        <w:jc w:val="center"/>
        <w:rPr>
          <w:b/>
          <w:i/>
          <w:u w:val="single"/>
        </w:rPr>
      </w:pPr>
      <w:r w:rsidRPr="00A524A4">
        <w:tab/>
      </w:r>
      <w:r w:rsidRPr="00A524A4">
        <w:rPr>
          <w:b/>
          <w:i/>
          <w:u w:val="single"/>
        </w:rPr>
        <w:t>СТОЛПИНСКИЙ ВЕСТНИК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jc w:val="center"/>
        <w:rPr>
          <w:b/>
          <w:i/>
        </w:rPr>
      </w:pPr>
      <w:r w:rsidRPr="00A524A4">
        <w:rPr>
          <w:b/>
          <w:i/>
        </w:rPr>
        <w:t xml:space="preserve">                                             информационный бюллетень  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outlineLvl w:val="0"/>
        <w:rPr>
          <w:b/>
          <w:i/>
        </w:rPr>
      </w:pPr>
      <w:r w:rsidRPr="00A524A4">
        <w:rPr>
          <w:b/>
          <w:i/>
        </w:rPr>
        <w:t xml:space="preserve">                                                                                    Столпинского сельского поселения                                  </w:t>
      </w:r>
    </w:p>
    <w:p w:rsidR="00F75A2D" w:rsidRPr="00A524A4" w:rsidRDefault="00F75A2D" w:rsidP="00F75A2D">
      <w:pPr>
        <w:tabs>
          <w:tab w:val="left" w:pos="7928"/>
          <w:tab w:val="left" w:pos="7975"/>
          <w:tab w:val="left" w:pos="8181"/>
        </w:tabs>
        <w:jc w:val="center"/>
        <w:outlineLvl w:val="0"/>
        <w:rPr>
          <w:b/>
          <w:i/>
        </w:rPr>
      </w:pPr>
      <w:r w:rsidRPr="00A524A4">
        <w:rPr>
          <w:b/>
          <w:i/>
        </w:rPr>
        <w:t xml:space="preserve">                                                      Кадыйского муниципального района Костромской области</w:t>
      </w:r>
    </w:p>
    <w:p w:rsidR="00F75A2D" w:rsidRPr="00A524A4" w:rsidRDefault="00F75A2D" w:rsidP="00F75A2D">
      <w:pPr>
        <w:tabs>
          <w:tab w:val="center" w:pos="4677"/>
        </w:tabs>
        <w:outlineLvl w:val="0"/>
        <w:rPr>
          <w:b/>
          <w:bCs/>
        </w:rPr>
      </w:pPr>
      <w:r w:rsidRPr="00A524A4">
        <w:t xml:space="preserve">                                                                            </w:t>
      </w:r>
      <w:r w:rsidRPr="00A524A4">
        <w:rPr>
          <w:b/>
          <w:bCs/>
        </w:rPr>
        <w:t>Учредитель - Совет депутатов Столпинского</w:t>
      </w:r>
    </w:p>
    <w:p w:rsidR="00F75A2D" w:rsidRPr="00A524A4" w:rsidRDefault="00F75A2D" w:rsidP="00F75A2D">
      <w:pPr>
        <w:tabs>
          <w:tab w:val="center" w:pos="4677"/>
        </w:tabs>
        <w:rPr>
          <w:b/>
        </w:rPr>
      </w:pPr>
      <w:r w:rsidRPr="00A524A4">
        <w:t xml:space="preserve"> </w:t>
      </w:r>
      <w:r w:rsidRPr="00A524A4">
        <w:rPr>
          <w:b/>
        </w:rPr>
        <w:t xml:space="preserve">                                                                       сельского поселения Кадыйского муниципального                                                                      </w:t>
      </w:r>
    </w:p>
    <w:p w:rsidR="00F75A2D" w:rsidRPr="00A524A4" w:rsidRDefault="00F75A2D" w:rsidP="00F75A2D">
      <w:pPr>
        <w:tabs>
          <w:tab w:val="left" w:pos="4051"/>
        </w:tabs>
        <w:rPr>
          <w:b/>
          <w:bCs/>
        </w:rPr>
      </w:pPr>
      <w:r w:rsidRPr="00A524A4">
        <w:rPr>
          <w:b/>
        </w:rPr>
        <w:t xml:space="preserve"> </w:t>
      </w:r>
      <w:r w:rsidRPr="00A524A4">
        <w:t xml:space="preserve">                                                                                         </w:t>
      </w:r>
      <w:r w:rsidRPr="00A524A4">
        <w:rPr>
          <w:b/>
          <w:bCs/>
        </w:rPr>
        <w:t xml:space="preserve"> района Костромской области</w:t>
      </w:r>
    </w:p>
    <w:p w:rsidR="00F75A2D" w:rsidRPr="00A524A4" w:rsidRDefault="00F75A2D" w:rsidP="00F75A2D">
      <w:pPr>
        <w:tabs>
          <w:tab w:val="left" w:pos="4051"/>
        </w:tabs>
        <w:rPr>
          <w:b/>
          <w:bCs/>
        </w:rPr>
      </w:pPr>
    </w:p>
    <w:p w:rsidR="00F75A2D" w:rsidRPr="006D0E8B" w:rsidRDefault="00F75A2D" w:rsidP="00F75A2D">
      <w:pPr>
        <w:tabs>
          <w:tab w:val="left" w:pos="4051"/>
        </w:tabs>
        <w:rPr>
          <w:b/>
          <w:bCs/>
        </w:rPr>
      </w:pPr>
      <w:r w:rsidRPr="00A524A4">
        <w:rPr>
          <w:b/>
          <w:bCs/>
        </w:rPr>
        <w:t xml:space="preserve">Газета </w:t>
      </w:r>
      <w:r w:rsidRPr="006D0E8B">
        <w:rPr>
          <w:b/>
          <w:bCs/>
        </w:rPr>
        <w:t xml:space="preserve">выходит                                                                                           </w:t>
      </w:r>
      <w:r>
        <w:rPr>
          <w:b/>
          <w:bCs/>
        </w:rPr>
        <w:t xml:space="preserve">       П</w:t>
      </w:r>
      <w:r w:rsidR="00B50AED">
        <w:rPr>
          <w:b/>
          <w:bCs/>
        </w:rPr>
        <w:t>онедельник</w:t>
      </w:r>
      <w:r w:rsidR="00772B14">
        <w:rPr>
          <w:b/>
          <w:bCs/>
        </w:rPr>
        <w:t xml:space="preserve">  № </w:t>
      </w:r>
      <w:r w:rsidR="00EB3B76">
        <w:rPr>
          <w:b/>
          <w:bCs/>
        </w:rPr>
        <w:t>15</w:t>
      </w:r>
    </w:p>
    <w:p w:rsidR="00F75A2D" w:rsidRDefault="00F75A2D" w:rsidP="00F75A2D">
      <w:pPr>
        <w:tabs>
          <w:tab w:val="left" w:pos="4051"/>
        </w:tabs>
        <w:rPr>
          <w:b/>
          <w:bCs/>
        </w:rPr>
      </w:pPr>
      <w:r w:rsidRPr="006D0E8B">
        <w:rPr>
          <w:b/>
          <w:bCs/>
        </w:rPr>
        <w:t xml:space="preserve">с 1 ноября 2010 года                                                              </w:t>
      </w:r>
      <w:r w:rsidR="00307A1C">
        <w:rPr>
          <w:b/>
          <w:bCs/>
        </w:rPr>
        <w:t xml:space="preserve">                           30 сентября</w:t>
      </w:r>
      <w:r w:rsidR="005431DF">
        <w:rPr>
          <w:b/>
          <w:bCs/>
        </w:rPr>
        <w:t xml:space="preserve"> 2019</w:t>
      </w:r>
      <w:r w:rsidRPr="006D0E8B">
        <w:rPr>
          <w:b/>
          <w:bCs/>
        </w:rPr>
        <w:t xml:space="preserve"> года </w:t>
      </w:r>
    </w:p>
    <w:p w:rsidR="00B50AED" w:rsidRDefault="00B50AED" w:rsidP="00B50AED">
      <w:pPr>
        <w:tabs>
          <w:tab w:val="left" w:pos="4051"/>
        </w:tabs>
        <w:rPr>
          <w:b/>
          <w:bCs/>
        </w:rPr>
      </w:pPr>
      <w:r>
        <w:rPr>
          <w:b/>
          <w:bCs/>
        </w:rPr>
        <w:t>Сегодня в номере</w:t>
      </w:r>
    </w:p>
    <w:tbl>
      <w:tblPr>
        <w:tblStyle w:val="a3"/>
        <w:tblW w:w="0" w:type="auto"/>
        <w:tblLook w:val="04A0"/>
      </w:tblPr>
      <w:tblGrid>
        <w:gridCol w:w="9571"/>
      </w:tblGrid>
      <w:tr w:rsidR="00B50AED" w:rsidTr="00190EB0">
        <w:tc>
          <w:tcPr>
            <w:tcW w:w="10138" w:type="dxa"/>
          </w:tcPr>
          <w:p w:rsidR="00372565" w:rsidRDefault="00372565" w:rsidP="00372565">
            <w:pPr>
              <w:jc w:val="both"/>
              <w:rPr>
                <w:rFonts w:ascii="Arial" w:hAnsi="Arial" w:cs="Arial"/>
                <w:b/>
                <w:i/>
              </w:rPr>
            </w:pPr>
            <w:r w:rsidRPr="00372565">
              <w:rPr>
                <w:rFonts w:ascii="Arial" w:hAnsi="Arial" w:cs="Arial"/>
                <w:b/>
                <w:i/>
              </w:rPr>
              <w:t xml:space="preserve">- О внесении изменений и дополнений в решение  </w:t>
            </w:r>
            <w:r>
              <w:rPr>
                <w:rFonts w:ascii="Arial" w:hAnsi="Arial" w:cs="Arial"/>
                <w:b/>
                <w:i/>
              </w:rPr>
              <w:t xml:space="preserve"> Совета депутатов </w:t>
            </w:r>
            <w:r w:rsidRPr="00372565">
              <w:rPr>
                <w:rFonts w:ascii="Arial" w:hAnsi="Arial" w:cs="Arial"/>
                <w:b/>
                <w:i/>
              </w:rPr>
              <w:t>Столпинского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372565">
              <w:rPr>
                <w:rFonts w:ascii="Arial" w:hAnsi="Arial" w:cs="Arial"/>
                <w:b/>
                <w:i/>
              </w:rPr>
              <w:t>сельского поселения от 21.12.2018 года № 38</w:t>
            </w:r>
          </w:p>
          <w:p w:rsidR="00372565" w:rsidRDefault="00372565" w:rsidP="00372565">
            <w:pPr>
              <w:jc w:val="both"/>
              <w:rPr>
                <w:rFonts w:ascii="Arial" w:hAnsi="Arial"/>
                <w:b/>
                <w:i/>
                <w:szCs w:val="28"/>
              </w:rPr>
            </w:pPr>
            <w:r w:rsidRPr="00372565">
              <w:rPr>
                <w:rFonts w:ascii="Arial" w:hAnsi="Arial" w:cs="Arial"/>
                <w:b/>
                <w:i/>
              </w:rPr>
              <w:t xml:space="preserve">- </w:t>
            </w:r>
            <w:r w:rsidRPr="00372565">
              <w:rPr>
                <w:rFonts w:ascii="Arial" w:hAnsi="Arial"/>
                <w:b/>
                <w:i/>
                <w:szCs w:val="28"/>
              </w:rPr>
              <w:t>Об утверждении плана мероприятий  по про</w:t>
            </w:r>
            <w:r>
              <w:rPr>
                <w:rFonts w:ascii="Arial" w:hAnsi="Arial"/>
                <w:b/>
                <w:i/>
                <w:szCs w:val="28"/>
              </w:rPr>
              <w:t xml:space="preserve">тиводействию </w:t>
            </w:r>
            <w:r w:rsidRPr="00372565">
              <w:rPr>
                <w:rFonts w:ascii="Arial" w:hAnsi="Arial"/>
                <w:b/>
                <w:i/>
                <w:szCs w:val="28"/>
              </w:rPr>
              <w:t>злоупотреблению наркотиками и их незаконному обороту  на территории Столпинского сельского  поселения</w:t>
            </w:r>
          </w:p>
          <w:p w:rsidR="00372565" w:rsidRPr="00372565" w:rsidRDefault="00372565" w:rsidP="00372565">
            <w:pPr>
              <w:jc w:val="both"/>
              <w:rPr>
                <w:rFonts w:ascii="Arial" w:hAnsi="Arial"/>
                <w:b/>
                <w:i/>
              </w:rPr>
            </w:pPr>
            <w:r w:rsidRPr="00372565">
              <w:rPr>
                <w:rFonts w:ascii="Arial" w:hAnsi="Arial"/>
                <w:b/>
                <w:i/>
              </w:rPr>
              <w:t>- О признании утратившим силу постановления администрации Столпинского сельского поселения от 16.01.2018 г. № 5</w:t>
            </w:r>
          </w:p>
          <w:p w:rsidR="00B50AED" w:rsidRPr="00CA54C6" w:rsidRDefault="00B50AED" w:rsidP="00190EB0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B50AED" w:rsidRPr="006D0E8B" w:rsidRDefault="00B50AED" w:rsidP="00F75A2D">
      <w:pPr>
        <w:tabs>
          <w:tab w:val="left" w:pos="4051"/>
        </w:tabs>
        <w:rPr>
          <w:b/>
          <w:bCs/>
        </w:rPr>
      </w:pPr>
    </w:p>
    <w:p w:rsidR="00372565" w:rsidRDefault="00372565" w:rsidP="003725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372565" w:rsidRDefault="00372565" w:rsidP="003725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КОСТРОМСКАЯ ОБЛАСТЬ</w:t>
      </w:r>
    </w:p>
    <w:p w:rsidR="00372565" w:rsidRDefault="00372565" w:rsidP="003725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КАДЫЙСКИЙ МУНИЦИПАЛЬНЫЙ РАЙОН</w:t>
      </w:r>
    </w:p>
    <w:p w:rsidR="00372565" w:rsidRDefault="00372565" w:rsidP="003725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 СТОЛПИНСКОГО СЕЛЬСКОГО ПОСЕЛЕНИЯ</w:t>
      </w:r>
    </w:p>
    <w:p w:rsidR="00372565" w:rsidRDefault="00372565" w:rsidP="00372565">
      <w:pPr>
        <w:jc w:val="center"/>
        <w:rPr>
          <w:rFonts w:ascii="Arial" w:hAnsi="Arial" w:cs="Arial"/>
        </w:rPr>
      </w:pPr>
    </w:p>
    <w:p w:rsidR="00372565" w:rsidRDefault="00372565" w:rsidP="00372565">
      <w:pPr>
        <w:jc w:val="center"/>
        <w:rPr>
          <w:rFonts w:ascii="Arial" w:hAnsi="Arial" w:cs="Arial"/>
        </w:rPr>
      </w:pPr>
    </w:p>
    <w:p w:rsidR="00372565" w:rsidRDefault="00372565" w:rsidP="00372565">
      <w:pPr>
        <w:tabs>
          <w:tab w:val="left" w:pos="2070"/>
        </w:tabs>
        <w:ind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372565" w:rsidRDefault="00372565" w:rsidP="00372565">
      <w:pPr>
        <w:rPr>
          <w:rFonts w:ascii="Arial" w:hAnsi="Arial" w:cs="Arial"/>
        </w:rPr>
      </w:pPr>
    </w:p>
    <w:p w:rsidR="00372565" w:rsidRDefault="00372565" w:rsidP="00372565">
      <w:pPr>
        <w:rPr>
          <w:rFonts w:ascii="Arial" w:hAnsi="Arial" w:cs="Arial"/>
        </w:rPr>
      </w:pPr>
      <w:r>
        <w:rPr>
          <w:rFonts w:ascii="Arial" w:hAnsi="Arial" w:cs="Arial"/>
        </w:rPr>
        <w:t>«18» сентября 2019 года                                                                                      № 19</w:t>
      </w:r>
    </w:p>
    <w:p w:rsidR="00372565" w:rsidRDefault="00372565" w:rsidP="00372565">
      <w:pPr>
        <w:rPr>
          <w:rFonts w:ascii="Arial" w:hAnsi="Arial" w:cs="Arial"/>
        </w:rPr>
      </w:pPr>
    </w:p>
    <w:p w:rsidR="00372565" w:rsidRDefault="00372565" w:rsidP="00372565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372565" w:rsidRDefault="00372565" w:rsidP="00372565">
      <w:pPr>
        <w:rPr>
          <w:rFonts w:ascii="Arial" w:hAnsi="Arial" w:cs="Arial"/>
        </w:rPr>
      </w:pPr>
      <w:r>
        <w:rPr>
          <w:rFonts w:ascii="Arial" w:hAnsi="Arial" w:cs="Arial"/>
        </w:rPr>
        <w:t>в решение   Совета депутатов Столпинского</w:t>
      </w:r>
    </w:p>
    <w:p w:rsidR="00372565" w:rsidRDefault="00372565" w:rsidP="00372565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от 21.12.2018 года № 38</w:t>
      </w:r>
    </w:p>
    <w:p w:rsidR="00372565" w:rsidRDefault="00372565" w:rsidP="00372565">
      <w:pPr>
        <w:rPr>
          <w:rFonts w:ascii="Arial" w:hAnsi="Arial" w:cs="Arial"/>
        </w:rPr>
      </w:pPr>
    </w:p>
    <w:p w:rsidR="00372565" w:rsidRDefault="00372565" w:rsidP="00372565">
      <w:pPr>
        <w:ind w:firstLine="709"/>
        <w:jc w:val="both"/>
        <w:rPr>
          <w:rFonts w:ascii="Arial" w:hAnsi="Arial" w:cs="Arial"/>
        </w:rPr>
      </w:pPr>
      <w:r w:rsidRPr="00317A2C">
        <w:rPr>
          <w:rFonts w:ascii="Arial" w:hAnsi="Arial" w:cs="Arial"/>
        </w:rPr>
        <w:t xml:space="preserve">В соответствии с Бюджетным кодексом Российской Федерации, </w:t>
      </w:r>
      <w:r w:rsidRPr="00317A2C">
        <w:rPr>
          <w:rFonts w:ascii="Arial" w:hAnsi="Arial" w:cs="Arial"/>
          <w:shd w:val="clear" w:color="auto" w:fill="FFFFFF"/>
        </w:rPr>
        <w:t>Федеральным законом от 6 октября 2003 года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hd w:val="clear" w:color="auto" w:fill="FFFFFF"/>
        </w:rPr>
        <w:t>, Уставом муниципального образования Столпинское сельское поселение</w:t>
      </w:r>
      <w:r>
        <w:rPr>
          <w:rFonts w:ascii="Arial" w:hAnsi="Arial" w:cs="Arial"/>
        </w:rPr>
        <w:t xml:space="preserve">, Совет депутатов </w:t>
      </w:r>
    </w:p>
    <w:p w:rsidR="00372565" w:rsidRDefault="00372565" w:rsidP="003725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372565" w:rsidRDefault="00372565" w:rsidP="003725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следующие изменения и дополнения в решение Совета депутатов Столпинского сельского поселения от 21.12.2018 года № 38 «О бюджете Столпинского сельского поселения Кадыйского муниципального района Костромской области на 2019 год»</w:t>
      </w:r>
      <w:r w:rsidRPr="00521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(далее – Решение):</w:t>
      </w:r>
    </w:p>
    <w:p w:rsidR="00372565" w:rsidRDefault="00372565" w:rsidP="00372565">
      <w:pPr>
        <w:ind w:firstLine="709"/>
        <w:jc w:val="both"/>
        <w:rPr>
          <w:rFonts w:ascii="Arial" w:hAnsi="Arial"/>
        </w:rPr>
      </w:pPr>
      <w:r>
        <w:rPr>
          <w:rFonts w:ascii="Arial" w:hAnsi="Arial" w:cs="Arial"/>
        </w:rPr>
        <w:lastRenderedPageBreak/>
        <w:t xml:space="preserve">1.1. Слова «по расходам в сумме 3 202 300 рублей и по доходам в сумме 3 134 300 рублей» заменить словами «по расходам в сумме </w:t>
      </w:r>
      <w:r>
        <w:rPr>
          <w:rFonts w:ascii="Arial" w:hAnsi="Arial"/>
          <w:bCs/>
        </w:rPr>
        <w:t xml:space="preserve">3 428 780 </w:t>
      </w:r>
      <w:r>
        <w:rPr>
          <w:rFonts w:ascii="Arial" w:hAnsi="Arial" w:cs="Arial"/>
        </w:rPr>
        <w:t xml:space="preserve">рублей и по доходам в сумме </w:t>
      </w:r>
      <w:r>
        <w:rPr>
          <w:rFonts w:ascii="Arial" w:hAnsi="Arial"/>
          <w:bCs/>
          <w:iCs/>
        </w:rPr>
        <w:t>3 160 780</w:t>
      </w:r>
      <w:r>
        <w:rPr>
          <w:rFonts w:ascii="Arial" w:hAnsi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</w:rPr>
        <w:t>рублей»</w:t>
      </w:r>
      <w:r w:rsidRPr="002814D1"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</w:p>
    <w:p w:rsidR="00372565" w:rsidRDefault="00372565" w:rsidP="0037256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1.2 «</w:t>
      </w:r>
      <w:r w:rsidRPr="001B6106">
        <w:rPr>
          <w:rFonts w:ascii="Arial" w:hAnsi="Arial"/>
        </w:rPr>
        <w:t>Деф</w:t>
      </w:r>
      <w:r>
        <w:rPr>
          <w:rFonts w:ascii="Arial" w:hAnsi="Arial"/>
        </w:rPr>
        <w:t>ицит бюджета</w:t>
      </w:r>
      <w:r w:rsidRPr="00FF16DA">
        <w:rPr>
          <w:rFonts w:ascii="Arial" w:hAnsi="Arial"/>
        </w:rPr>
        <w:t xml:space="preserve"> </w:t>
      </w:r>
      <w:r>
        <w:rPr>
          <w:rFonts w:ascii="Arial" w:hAnsi="Arial"/>
        </w:rPr>
        <w:t xml:space="preserve">Столпинского </w:t>
      </w:r>
      <w:r w:rsidRPr="001B6106">
        <w:rPr>
          <w:rFonts w:ascii="Arial" w:hAnsi="Arial"/>
        </w:rPr>
        <w:t xml:space="preserve">сельского поселения в сумме </w:t>
      </w:r>
      <w:r>
        <w:rPr>
          <w:rFonts w:ascii="Arial" w:hAnsi="Arial"/>
        </w:rPr>
        <w:t>68 000</w:t>
      </w:r>
      <w:r w:rsidRPr="001B6106">
        <w:rPr>
          <w:rFonts w:ascii="Arial" w:hAnsi="Arial"/>
        </w:rPr>
        <w:t xml:space="preserve"> рубл</w:t>
      </w:r>
      <w:r>
        <w:rPr>
          <w:rFonts w:ascii="Arial" w:hAnsi="Arial"/>
        </w:rPr>
        <w:t>ей» заменить словами «</w:t>
      </w:r>
      <w:r w:rsidRPr="001B6106">
        <w:rPr>
          <w:rFonts w:ascii="Arial" w:hAnsi="Arial"/>
        </w:rPr>
        <w:t>Деф</w:t>
      </w:r>
      <w:r>
        <w:rPr>
          <w:rFonts w:ascii="Arial" w:hAnsi="Arial"/>
        </w:rPr>
        <w:t>ицит бюджета</w:t>
      </w:r>
      <w:r w:rsidRPr="00FF16DA">
        <w:rPr>
          <w:rFonts w:ascii="Arial" w:hAnsi="Arial"/>
        </w:rPr>
        <w:t xml:space="preserve"> </w:t>
      </w:r>
      <w:r>
        <w:rPr>
          <w:rFonts w:ascii="Arial" w:hAnsi="Arial"/>
        </w:rPr>
        <w:t xml:space="preserve">Столпинского </w:t>
      </w:r>
      <w:r w:rsidRPr="001B6106">
        <w:rPr>
          <w:rFonts w:ascii="Arial" w:hAnsi="Arial"/>
        </w:rPr>
        <w:t xml:space="preserve">сельского поселения в сумме </w:t>
      </w:r>
      <w:r>
        <w:rPr>
          <w:rFonts w:ascii="Arial" w:hAnsi="Arial"/>
        </w:rPr>
        <w:t>268 000</w:t>
      </w:r>
      <w:r w:rsidRPr="001B6106">
        <w:rPr>
          <w:rFonts w:ascii="Arial" w:hAnsi="Arial"/>
        </w:rPr>
        <w:t xml:space="preserve"> рубл</w:t>
      </w:r>
      <w:r>
        <w:rPr>
          <w:rFonts w:ascii="Arial" w:hAnsi="Arial"/>
        </w:rPr>
        <w:t>ей»</w:t>
      </w:r>
      <w:r w:rsidRPr="001B6106">
        <w:rPr>
          <w:rFonts w:ascii="Arial" w:hAnsi="Arial"/>
        </w:rPr>
        <w:t xml:space="preserve">. </w:t>
      </w:r>
    </w:p>
    <w:p w:rsidR="00372565" w:rsidRPr="00FD051A" w:rsidRDefault="00372565" w:rsidP="0037256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/>
        </w:rPr>
        <w:t xml:space="preserve">1.3. В п. 9. Решения слова «Утвердить объем межбюджетных </w:t>
      </w:r>
      <w:proofErr w:type="gramStart"/>
      <w:r>
        <w:rPr>
          <w:rFonts w:ascii="Arial" w:hAnsi="Arial"/>
        </w:rPr>
        <w:t>трансфертов</w:t>
      </w:r>
      <w:proofErr w:type="gramEnd"/>
      <w:r>
        <w:rPr>
          <w:rFonts w:ascii="Arial" w:hAnsi="Arial"/>
        </w:rPr>
        <w:t xml:space="preserve"> предоставляемых другим бюджетам бюджетной системы Российской Федерации в 2019 году в сумме 0 рублей», заменить словами «Утвердить объем межбюджетных трансфертов предоставляемых другим бюджетам бюджетной системы Российской Федерации в 2019 году в сумме 34 560 рублей».</w:t>
      </w:r>
    </w:p>
    <w:p w:rsidR="00372565" w:rsidRPr="004B6CAF" w:rsidRDefault="00372565" w:rsidP="003725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77C91">
        <w:rPr>
          <w:rFonts w:ascii="Arial" w:hAnsi="Arial" w:cs="Arial"/>
        </w:rPr>
        <w:t>Изменить</w:t>
      </w:r>
      <w:r>
        <w:rPr>
          <w:rFonts w:ascii="Arial" w:hAnsi="Arial" w:cs="Arial"/>
        </w:rPr>
        <w:t xml:space="preserve"> </w:t>
      </w:r>
      <w:r w:rsidRPr="00777C91">
        <w:rPr>
          <w:rFonts w:ascii="Arial" w:hAnsi="Arial" w:cs="Arial"/>
        </w:rPr>
        <w:t>следующие</w:t>
      </w:r>
      <w:r>
        <w:rPr>
          <w:rFonts w:ascii="Arial" w:hAnsi="Arial" w:cs="Arial"/>
        </w:rPr>
        <w:t xml:space="preserve"> </w:t>
      </w:r>
      <w:r w:rsidRPr="00777C91">
        <w:rPr>
          <w:rFonts w:ascii="Arial" w:hAnsi="Arial" w:cs="Arial"/>
        </w:rPr>
        <w:t>плановые</w:t>
      </w:r>
      <w:r>
        <w:rPr>
          <w:rFonts w:ascii="Arial" w:hAnsi="Arial" w:cs="Arial"/>
        </w:rPr>
        <w:t xml:space="preserve"> </w:t>
      </w:r>
      <w:r w:rsidRPr="00777C91">
        <w:rPr>
          <w:rFonts w:ascii="Arial" w:hAnsi="Arial" w:cs="Arial"/>
        </w:rPr>
        <w:t>доходные</w:t>
      </w:r>
      <w:r>
        <w:rPr>
          <w:rFonts w:ascii="Arial" w:hAnsi="Arial" w:cs="Arial"/>
        </w:rPr>
        <w:t xml:space="preserve"> </w:t>
      </w:r>
      <w:r w:rsidRPr="00777C91">
        <w:rPr>
          <w:rFonts w:ascii="Arial" w:hAnsi="Arial" w:cs="Arial"/>
        </w:rPr>
        <w:t>источники:</w:t>
      </w:r>
    </w:p>
    <w:p w:rsidR="00372565" w:rsidRPr="00815BCA" w:rsidRDefault="00372565" w:rsidP="0037256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en-US"/>
        </w:rPr>
        <w:t xml:space="preserve">- </w:t>
      </w:r>
      <w:r w:rsidRPr="004C4AFF">
        <w:rPr>
          <w:rFonts w:ascii="Arial" w:hAnsi="Arial" w:cs="Arial"/>
          <w:lang w:eastAsia="en-US"/>
        </w:rPr>
        <w:t>Прочие безвозмездные поступления в бюджеты сельских поселений</w:t>
      </w:r>
      <w:r>
        <w:rPr>
          <w:rFonts w:ascii="Arial" w:hAnsi="Arial" w:cs="Arial"/>
          <w:lang w:eastAsia="en-US"/>
        </w:rPr>
        <w:t>, КБК -90620705030100000150 увеличить на 7 600 рублей (</w:t>
      </w:r>
      <w:r>
        <w:rPr>
          <w:rFonts w:ascii="Arial" w:hAnsi="Arial" w:cs="Arial"/>
        </w:rPr>
        <w:t>Приложение №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4,)</w:t>
      </w:r>
    </w:p>
    <w:p w:rsidR="00372565" w:rsidRDefault="00372565" w:rsidP="00372565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Pr="00C94692">
        <w:rPr>
          <w:rFonts w:ascii="Arial" w:hAnsi="Arial" w:cs="Arial"/>
          <w:lang w:eastAsia="en-US"/>
        </w:rPr>
        <w:t>. Изменить следующие плановые расходные источники:</w:t>
      </w:r>
    </w:p>
    <w:p w:rsidR="00372565" w:rsidRDefault="00372565" w:rsidP="003725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35654">
        <w:rPr>
          <w:rFonts w:ascii="Arial" w:hAnsi="Arial" w:cs="Arial"/>
        </w:rPr>
        <w:t>учреждения по обеспечению хозяйственного и транспортного обслуживания</w:t>
      </w:r>
      <w:r>
        <w:rPr>
          <w:rFonts w:ascii="Arial" w:hAnsi="Arial" w:cs="Arial"/>
        </w:rPr>
        <w:t>, КБК -90601130930000590244 увеличить на 33 600</w:t>
      </w:r>
      <w:r w:rsidRPr="0045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рублей;</w:t>
      </w:r>
    </w:p>
    <w:p w:rsidR="00372565" w:rsidRDefault="00372565" w:rsidP="003725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Прочая закупка товаров, работ и услуг для обеспечения государственных (муниципальных) нужд </w:t>
      </w:r>
    </w:p>
    <w:p w:rsidR="00372565" w:rsidRPr="00FD051A" w:rsidRDefault="00372565" w:rsidP="003725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КБК – 906 0503 5000020110 244 уменьшить на 26 000 рублей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(</w:t>
      </w:r>
      <w:r>
        <w:rPr>
          <w:rFonts w:ascii="Arial" w:hAnsi="Arial" w:cs="Arial"/>
        </w:rPr>
        <w:t>Приложение №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5,6)</w:t>
      </w:r>
    </w:p>
    <w:p w:rsidR="00372565" w:rsidRDefault="00372565" w:rsidP="0037256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4. Увеличить расход дорожного фонда на 2019 год за счет остатков денежных средств в 2018 году с одновременным увеличением источников</w:t>
      </w:r>
      <w:r w:rsidRPr="00C24377">
        <w:rPr>
          <w:rFonts w:ascii="Arial" w:hAnsi="Arial" w:cs="Arial"/>
        </w:rPr>
        <w:t xml:space="preserve"> внутреннего ф</w:t>
      </w:r>
      <w:r>
        <w:rPr>
          <w:rFonts w:ascii="Arial" w:hAnsi="Arial" w:cs="Arial"/>
        </w:rPr>
        <w:t>инансирования дефицита бюджета на 2019 год на сумму 200 000 рублей.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(Приложение №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7)</w:t>
      </w:r>
    </w:p>
    <w:p w:rsidR="00372565" w:rsidRPr="00FD051A" w:rsidRDefault="00372565" w:rsidP="0037256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/>
        </w:rPr>
        <w:t>5</w:t>
      </w:r>
      <w:r>
        <w:rPr>
          <w:rFonts w:ascii="Arial" w:hAnsi="Arial" w:cs="Arial"/>
        </w:rPr>
        <w:t>.Настоящее решение подлежит официальному опубликованию.</w:t>
      </w:r>
    </w:p>
    <w:p w:rsidR="00372565" w:rsidRDefault="00372565" w:rsidP="00372565">
      <w:pPr>
        <w:jc w:val="both"/>
        <w:rPr>
          <w:rFonts w:ascii="Arial" w:hAnsi="Arial" w:cs="Arial"/>
        </w:rPr>
      </w:pPr>
    </w:p>
    <w:p w:rsidR="00372565" w:rsidRDefault="00372565" w:rsidP="00372565">
      <w:pPr>
        <w:rPr>
          <w:rFonts w:ascii="Arial" w:hAnsi="Arial" w:cs="Arial"/>
        </w:rPr>
      </w:pPr>
      <w:r>
        <w:rPr>
          <w:rFonts w:ascii="Arial" w:hAnsi="Arial" w:cs="Arial"/>
        </w:rPr>
        <w:t>Глава Столпинского сельского поселения</w:t>
      </w:r>
    </w:p>
    <w:p w:rsidR="00372565" w:rsidRDefault="00372565" w:rsidP="00372565">
      <w:pPr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</w:t>
      </w:r>
    </w:p>
    <w:p w:rsidR="00372565" w:rsidRPr="00817403" w:rsidRDefault="00372565" w:rsidP="00372565">
      <w:pPr>
        <w:ind w:firstLine="426"/>
        <w:jc w:val="both"/>
        <w:rPr>
          <w:rFonts w:ascii="Arial" w:hAnsi="Arial"/>
        </w:rPr>
      </w:pPr>
      <w:r>
        <w:rPr>
          <w:rFonts w:ascii="Arial" w:hAnsi="Arial" w:cs="Arial"/>
        </w:rPr>
        <w:t>Костромской области                                                                                М.А.Цыплова</w:t>
      </w:r>
    </w:p>
    <w:p w:rsidR="00372565" w:rsidRPr="001B6106" w:rsidRDefault="00372565" w:rsidP="00372565">
      <w:pPr>
        <w:ind w:firstLine="426"/>
        <w:jc w:val="right"/>
        <w:rPr>
          <w:rFonts w:ascii="Arial" w:hAnsi="Arial"/>
        </w:rPr>
      </w:pPr>
      <w:r>
        <w:rPr>
          <w:rFonts w:ascii="Arial" w:hAnsi="Arial"/>
        </w:rPr>
        <w:t>Приложение № 1</w:t>
      </w:r>
    </w:p>
    <w:p w:rsidR="00372565" w:rsidRPr="001B6106" w:rsidRDefault="00372565" w:rsidP="00372565">
      <w:pPr>
        <w:ind w:firstLine="426"/>
        <w:jc w:val="right"/>
        <w:rPr>
          <w:rFonts w:ascii="Arial" w:hAnsi="Arial"/>
        </w:rPr>
      </w:pPr>
      <w:r w:rsidRPr="001B6106">
        <w:rPr>
          <w:rFonts w:ascii="Arial" w:hAnsi="Arial"/>
          <w:color w:val="000000"/>
        </w:rPr>
        <w:t>к решению совета депутатов</w:t>
      </w:r>
    </w:p>
    <w:p w:rsidR="00372565" w:rsidRPr="001B6106" w:rsidRDefault="00372565" w:rsidP="00372565">
      <w:pPr>
        <w:ind w:firstLine="426"/>
        <w:jc w:val="right"/>
        <w:rPr>
          <w:rFonts w:ascii="Arial" w:hAnsi="Arial"/>
        </w:rPr>
      </w:pPr>
      <w:r>
        <w:rPr>
          <w:rFonts w:ascii="Arial" w:hAnsi="Arial"/>
        </w:rPr>
        <w:t>«</w:t>
      </w:r>
      <w:r w:rsidRPr="001B6106">
        <w:rPr>
          <w:rFonts w:ascii="Arial" w:hAnsi="Arial"/>
        </w:rPr>
        <w:t xml:space="preserve">О бюджете </w:t>
      </w:r>
      <w:r>
        <w:rPr>
          <w:rFonts w:ascii="Arial" w:hAnsi="Arial"/>
        </w:rPr>
        <w:t>Столпинского</w:t>
      </w:r>
    </w:p>
    <w:p w:rsidR="00372565" w:rsidRPr="001B6106" w:rsidRDefault="00372565" w:rsidP="00372565">
      <w:pPr>
        <w:ind w:firstLine="426"/>
        <w:jc w:val="right"/>
        <w:rPr>
          <w:rFonts w:ascii="Arial" w:hAnsi="Arial"/>
        </w:rPr>
      </w:pPr>
      <w:r w:rsidRPr="001B6106">
        <w:rPr>
          <w:rFonts w:ascii="Arial" w:hAnsi="Arial"/>
        </w:rPr>
        <w:t>сельского поселения Кадыйского</w:t>
      </w:r>
    </w:p>
    <w:p w:rsidR="00372565" w:rsidRPr="001B6106" w:rsidRDefault="00372565" w:rsidP="00372565">
      <w:pPr>
        <w:ind w:firstLine="426"/>
        <w:jc w:val="right"/>
        <w:rPr>
          <w:rFonts w:ascii="Arial" w:hAnsi="Arial"/>
        </w:rPr>
      </w:pPr>
      <w:r>
        <w:rPr>
          <w:rFonts w:ascii="Arial" w:hAnsi="Arial"/>
        </w:rPr>
        <w:t>муниципального района</w:t>
      </w:r>
    </w:p>
    <w:p w:rsidR="00372565" w:rsidRPr="001B6106" w:rsidRDefault="00372565" w:rsidP="00372565">
      <w:pPr>
        <w:ind w:firstLine="426"/>
        <w:jc w:val="right"/>
        <w:rPr>
          <w:rFonts w:ascii="Arial" w:hAnsi="Arial"/>
        </w:rPr>
      </w:pPr>
      <w:r w:rsidRPr="001B6106">
        <w:rPr>
          <w:rFonts w:ascii="Arial" w:hAnsi="Arial"/>
        </w:rPr>
        <w:t>Костромской области на 201</w:t>
      </w:r>
      <w:r>
        <w:rPr>
          <w:rFonts w:ascii="Arial" w:hAnsi="Arial"/>
        </w:rPr>
        <w:t>9</w:t>
      </w:r>
      <w:r w:rsidRPr="001B6106">
        <w:rPr>
          <w:rFonts w:ascii="Arial" w:hAnsi="Arial"/>
        </w:rPr>
        <w:t xml:space="preserve"> год»</w:t>
      </w:r>
    </w:p>
    <w:p w:rsidR="00372565" w:rsidRPr="001B6106" w:rsidRDefault="00372565" w:rsidP="00372565">
      <w:pPr>
        <w:ind w:firstLine="426"/>
        <w:jc w:val="right"/>
        <w:rPr>
          <w:rFonts w:ascii="Arial" w:hAnsi="Arial"/>
        </w:rPr>
      </w:pPr>
      <w:r>
        <w:rPr>
          <w:rFonts w:ascii="Arial" w:hAnsi="Arial"/>
        </w:rPr>
        <w:t xml:space="preserve">от 18.09. </w:t>
      </w:r>
      <w:r w:rsidRPr="001B6106">
        <w:rPr>
          <w:rFonts w:ascii="Arial" w:hAnsi="Arial"/>
        </w:rPr>
        <w:t>201</w:t>
      </w:r>
      <w:r>
        <w:rPr>
          <w:rFonts w:ascii="Arial" w:hAnsi="Arial"/>
        </w:rPr>
        <w:t>9</w:t>
      </w:r>
      <w:r w:rsidRPr="001B6106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19</w:t>
      </w:r>
    </w:p>
    <w:p w:rsidR="00372565" w:rsidRPr="001B6106" w:rsidRDefault="00372565" w:rsidP="00372565">
      <w:pPr>
        <w:jc w:val="both"/>
        <w:rPr>
          <w:rFonts w:ascii="Arial" w:hAnsi="Arial"/>
        </w:rPr>
      </w:pPr>
    </w:p>
    <w:p w:rsidR="00372565" w:rsidRPr="00817403" w:rsidRDefault="00372565" w:rsidP="00372565">
      <w:pPr>
        <w:ind w:firstLine="426"/>
        <w:jc w:val="both"/>
        <w:rPr>
          <w:rFonts w:ascii="Arial" w:hAnsi="Arial"/>
          <w:bCs/>
          <w:color w:val="000000"/>
          <w:sz w:val="20"/>
          <w:szCs w:val="20"/>
        </w:rPr>
      </w:pPr>
      <w:r w:rsidRPr="00C017FC">
        <w:rPr>
          <w:rFonts w:ascii="Arial" w:hAnsi="Arial"/>
          <w:bCs/>
          <w:color w:val="000000"/>
        </w:rPr>
        <w:t>ПЕРЕЧЕНЬ ГЛАВНЫХ АДМИНИСТРАТОРОВ ДОХОДОВ БЮДЖЕТА СТОЛПИНСКОГО СЕЛЬСКОГО</w:t>
      </w:r>
      <w:r w:rsidRPr="006A08F7">
        <w:rPr>
          <w:rFonts w:ascii="Arial" w:hAnsi="Arial"/>
          <w:bCs/>
          <w:color w:val="000000"/>
          <w:sz w:val="20"/>
          <w:szCs w:val="20"/>
        </w:rPr>
        <w:t xml:space="preserve"> </w:t>
      </w:r>
      <w:r>
        <w:rPr>
          <w:rFonts w:ascii="Arial" w:hAnsi="Arial"/>
          <w:bCs/>
          <w:color w:val="000000"/>
        </w:rPr>
        <w:t xml:space="preserve">ПОСЕЛЕНИЯ </w:t>
      </w:r>
      <w:r w:rsidRPr="006A08F7">
        <w:rPr>
          <w:rFonts w:ascii="Arial" w:hAnsi="Arial"/>
          <w:bCs/>
          <w:color w:val="000000"/>
        </w:rPr>
        <w:t xml:space="preserve">И ЗАКРЕПЛЕННЫЕ ЗА НИМИ ВИДЫ </w:t>
      </w:r>
      <w:r>
        <w:rPr>
          <w:rFonts w:ascii="Arial" w:hAnsi="Arial"/>
          <w:bCs/>
          <w:color w:val="000000"/>
        </w:rPr>
        <w:t xml:space="preserve">(подвиды) </w:t>
      </w:r>
      <w:r w:rsidRPr="006A08F7">
        <w:rPr>
          <w:rFonts w:ascii="Arial" w:hAnsi="Arial"/>
          <w:bCs/>
          <w:color w:val="000000"/>
        </w:rPr>
        <w:t>ДОХОДОВ</w:t>
      </w:r>
      <w:r w:rsidRPr="006A08F7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C017FC">
        <w:rPr>
          <w:rFonts w:ascii="Arial" w:hAnsi="Arial"/>
          <w:bCs/>
          <w:color w:val="000000"/>
        </w:rPr>
        <w:t>НА 201</w:t>
      </w:r>
      <w:r>
        <w:rPr>
          <w:rFonts w:ascii="Arial" w:hAnsi="Arial"/>
          <w:bCs/>
          <w:color w:val="000000"/>
        </w:rPr>
        <w:t>9</w:t>
      </w:r>
      <w:r w:rsidRPr="00C017FC">
        <w:rPr>
          <w:rFonts w:ascii="Arial" w:hAnsi="Arial"/>
          <w:bCs/>
          <w:color w:val="000000"/>
        </w:rPr>
        <w:t>ГОД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2713"/>
        <w:gridCol w:w="5986"/>
      </w:tblGrid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  <w:lang w:eastAsia="en-US"/>
              </w:rPr>
              <w:t>Код главы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  <w:lang w:eastAsia="en-US"/>
              </w:rPr>
              <w:t>Коды платежей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Администрация Столпинского сельского поселения Кадыйского муниципального района ИНН 4412002815 КПП 441201001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108 04020 01 1000 110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lastRenderedPageBreak/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111 05025 10 0000 120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111 05035 10 0000 120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817403">
              <w:rPr>
                <w:rFonts w:ascii="Arial" w:hAnsi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111 09035 10 0000 120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Доходы от эксплуатации и использования </w:t>
            </w:r>
            <w:proofErr w:type="gramStart"/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имущества</w:t>
            </w:r>
            <w:proofErr w:type="gramEnd"/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111 09045 10 0000 120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113 02995 10 0000 130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906 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114 02052 10 0000 410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114 02052 10 0000 440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114 02053 10 0000 410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114 02053 10 0000 440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й(</w:t>
            </w:r>
            <w:proofErr w:type="gramEnd"/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за исключением имущества муниципальных бюджетных и автономных учреждений, а также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114 04050 10 0000 420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115 02050 10 0000 140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lastRenderedPageBreak/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116 23052 10 0000 140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Доходы от возмещения ущерба при </w:t>
            </w:r>
            <w:proofErr w:type="gramStart"/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возникновении</w:t>
            </w:r>
            <w:proofErr w:type="gramEnd"/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иных страховых, когда выгодоприобретателями выступают получатели средств бюджетов сельских поселений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117 01050 10 0000 180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117 05050 10 0000 180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202 15001 10 0000 150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202 35118 10 0000 150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учету на территориях, где отсутствует военные комиссариаты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202 30024 10 0000 150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Субвенции бюджетам сельских поселений на выполнение переданных полномочий субъектов Российской Федерации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202 40014 10 0000 150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202 49999 10 0000 150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Прочие межбюджетные трансферты¸ передаваемые бюджетам сельских поселений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202 29999 10 0000 150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203 05010 10 0000 150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Предоставление государственными (муниципальными) организациями грантов для получения средств бюджетов сельских поселений.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203 05020 10 0000 150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Поступления от денежных пожертвований, предоставляемых государственными (муниципальными) организациями получателями средств бюджетов сельских поселений.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203 05099 10 0000 150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безвозмездные поступления от государственных (муниципальных) организаций в бюджеты сельских поселений.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204 05010 10 0000 150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Предоставление не государственными организациями грантов для получателей средств бюджетов сельских поселений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204 05020 10 0000 150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поселений.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204 05099 10 0000 150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Прочие безвозмездные поступления от негосударственных организаций в бюджеты сельских поселений.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207 05030 10 0000 150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208 05000 10 0000 150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2565" w:rsidRPr="00817403" w:rsidTr="00743EA1">
        <w:tc>
          <w:tcPr>
            <w:tcW w:w="357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448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113 02065 10 0000 130 </w:t>
            </w:r>
          </w:p>
        </w:tc>
        <w:tc>
          <w:tcPr>
            <w:tcW w:w="3195" w:type="pct"/>
            <w:shd w:val="clear" w:color="auto" w:fill="auto"/>
          </w:tcPr>
          <w:p w:rsidR="00372565" w:rsidRPr="00817403" w:rsidRDefault="00372565" w:rsidP="00743EA1">
            <w:pPr>
              <w:suppressAutoHyphens w:val="0"/>
              <w:spacing w:line="276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17403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</w:tbl>
    <w:p w:rsidR="00372565" w:rsidRPr="00817403" w:rsidRDefault="00372565" w:rsidP="00372565">
      <w:pPr>
        <w:suppressAutoHyphens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72565" w:rsidRPr="00817403" w:rsidRDefault="00372565" w:rsidP="00372565">
      <w:pPr>
        <w:suppressAutoHyphens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72565" w:rsidRPr="00817403" w:rsidRDefault="00372565" w:rsidP="00372565">
      <w:pPr>
        <w:suppressAutoHyphens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72565" w:rsidRPr="009073DB" w:rsidRDefault="00372565" w:rsidP="00372565">
      <w:pPr>
        <w:suppressAutoHyphens w:val="0"/>
        <w:spacing w:line="276" w:lineRule="auto"/>
        <w:rPr>
          <w:rFonts w:ascii="Arial" w:eastAsiaTheme="minorHAnsi" w:hAnsi="Arial" w:cs="Arial"/>
          <w:lang w:eastAsia="en-US"/>
        </w:rPr>
      </w:pPr>
    </w:p>
    <w:p w:rsidR="00372565" w:rsidRPr="009073DB" w:rsidRDefault="00372565" w:rsidP="00372565">
      <w:pPr>
        <w:suppressAutoHyphens w:val="0"/>
        <w:spacing w:line="276" w:lineRule="auto"/>
        <w:rPr>
          <w:rFonts w:ascii="Arial" w:eastAsiaTheme="minorHAnsi" w:hAnsi="Arial" w:cs="Arial"/>
          <w:lang w:eastAsia="en-US"/>
        </w:rPr>
      </w:pPr>
    </w:p>
    <w:p w:rsidR="00372565" w:rsidRPr="009073DB" w:rsidRDefault="00372565" w:rsidP="00372565">
      <w:pPr>
        <w:suppressAutoHyphens w:val="0"/>
        <w:spacing w:line="276" w:lineRule="auto"/>
        <w:rPr>
          <w:rFonts w:ascii="Arial" w:eastAsiaTheme="minorHAnsi" w:hAnsi="Arial" w:cs="Arial"/>
          <w:lang w:eastAsia="en-US"/>
        </w:rPr>
      </w:pPr>
    </w:p>
    <w:p w:rsidR="00372565" w:rsidRPr="009073DB" w:rsidRDefault="00372565" w:rsidP="00372565">
      <w:pPr>
        <w:suppressAutoHyphens w:val="0"/>
        <w:spacing w:line="276" w:lineRule="auto"/>
        <w:rPr>
          <w:rFonts w:ascii="Arial" w:eastAsiaTheme="minorHAnsi" w:hAnsi="Arial" w:cs="Arial"/>
          <w:lang w:eastAsia="en-US"/>
        </w:rPr>
      </w:pPr>
    </w:p>
    <w:p w:rsidR="00372565" w:rsidRPr="009073DB" w:rsidRDefault="00372565" w:rsidP="00372565">
      <w:pPr>
        <w:suppressAutoHyphens w:val="0"/>
        <w:spacing w:line="276" w:lineRule="auto"/>
        <w:rPr>
          <w:rFonts w:ascii="Arial" w:eastAsiaTheme="minorHAnsi" w:hAnsi="Arial" w:cs="Arial"/>
          <w:lang w:eastAsia="en-US"/>
        </w:rPr>
      </w:pPr>
    </w:p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>
      <w:pPr>
        <w:jc w:val="right"/>
        <w:rPr>
          <w:rFonts w:ascii="Arial" w:hAnsi="Arial"/>
        </w:rPr>
      </w:pPr>
      <w:r>
        <w:rPr>
          <w:rFonts w:ascii="Arial" w:hAnsi="Arial"/>
          <w:color w:val="000000"/>
        </w:rPr>
        <w:t>Приложение № 4</w:t>
      </w:r>
    </w:p>
    <w:p w:rsidR="00372565" w:rsidRDefault="00372565" w:rsidP="00372565">
      <w:pPr>
        <w:jc w:val="right"/>
        <w:rPr>
          <w:rFonts w:ascii="Arial" w:hAnsi="Arial"/>
        </w:rPr>
      </w:pPr>
      <w:r>
        <w:rPr>
          <w:rFonts w:ascii="Arial" w:hAnsi="Arial"/>
          <w:color w:val="000000"/>
        </w:rPr>
        <w:t>к решению Совета депутатов</w:t>
      </w:r>
    </w:p>
    <w:p w:rsidR="00372565" w:rsidRDefault="00372565" w:rsidP="00372565">
      <w:pPr>
        <w:jc w:val="right"/>
        <w:rPr>
          <w:rFonts w:ascii="Arial" w:hAnsi="Arial"/>
        </w:rPr>
      </w:pPr>
      <w:r>
        <w:rPr>
          <w:rFonts w:ascii="Arial" w:hAnsi="Arial"/>
        </w:rPr>
        <w:t>«О бюджете Столпинского</w:t>
      </w:r>
    </w:p>
    <w:p w:rsidR="00372565" w:rsidRDefault="00372565" w:rsidP="00372565">
      <w:pPr>
        <w:jc w:val="right"/>
        <w:rPr>
          <w:rFonts w:ascii="Arial" w:hAnsi="Arial"/>
        </w:rPr>
      </w:pPr>
      <w:r>
        <w:rPr>
          <w:rFonts w:ascii="Arial" w:hAnsi="Arial"/>
        </w:rPr>
        <w:t>сельского поселения Кадыйского</w:t>
      </w:r>
    </w:p>
    <w:p w:rsidR="00372565" w:rsidRDefault="00372565" w:rsidP="00372565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муниципального района </w:t>
      </w:r>
    </w:p>
    <w:p w:rsidR="00372565" w:rsidRDefault="00372565" w:rsidP="00372565">
      <w:pPr>
        <w:jc w:val="right"/>
        <w:rPr>
          <w:rFonts w:ascii="Arial" w:hAnsi="Arial"/>
        </w:rPr>
      </w:pPr>
      <w:r>
        <w:rPr>
          <w:rFonts w:ascii="Arial" w:hAnsi="Arial"/>
        </w:rPr>
        <w:t>Костромской области на 2019 год»</w:t>
      </w:r>
    </w:p>
    <w:p w:rsidR="00372565" w:rsidRDefault="00372565" w:rsidP="00372565">
      <w:pPr>
        <w:ind w:firstLine="426"/>
        <w:jc w:val="right"/>
        <w:rPr>
          <w:rFonts w:ascii="Arial" w:hAnsi="Arial"/>
        </w:rPr>
      </w:pPr>
      <w:r>
        <w:rPr>
          <w:rFonts w:ascii="Arial" w:hAnsi="Arial"/>
        </w:rPr>
        <w:t>от 18.09. 2019 года № 19</w:t>
      </w:r>
    </w:p>
    <w:p w:rsidR="00372565" w:rsidRDefault="00372565" w:rsidP="00372565">
      <w:pPr>
        <w:jc w:val="both"/>
        <w:rPr>
          <w:rFonts w:ascii="Arial" w:hAnsi="Arial"/>
        </w:rPr>
      </w:pPr>
    </w:p>
    <w:p w:rsidR="00372565" w:rsidRDefault="00372565" w:rsidP="00372565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Объем поступлений доходов в бюджет </w:t>
      </w:r>
      <w:r>
        <w:rPr>
          <w:rFonts w:ascii="Arial" w:hAnsi="Arial"/>
        </w:rPr>
        <w:t>Столпинского</w:t>
      </w:r>
      <w:r>
        <w:rPr>
          <w:rFonts w:ascii="Arial" w:hAnsi="Arial"/>
          <w:color w:val="000000"/>
        </w:rPr>
        <w:t xml:space="preserve"> сельского поселения на 2019 год.</w:t>
      </w:r>
    </w:p>
    <w:p w:rsidR="00372565" w:rsidRDefault="00372565" w:rsidP="00372565">
      <w:pPr>
        <w:jc w:val="both"/>
        <w:rPr>
          <w:rFonts w:ascii="Arial" w:hAnsi="Arial"/>
        </w:rPr>
      </w:pPr>
    </w:p>
    <w:tbl>
      <w:tblPr>
        <w:tblW w:w="0" w:type="auto"/>
        <w:tblCellSpacing w:w="0" w:type="dxa"/>
        <w:tblInd w:w="1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395"/>
        <w:gridCol w:w="5090"/>
        <w:gridCol w:w="1975"/>
      </w:tblGrid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бюджетной</w:t>
            </w:r>
            <w:proofErr w:type="gramEnd"/>
          </w:p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Наименование кодов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экономической классификации доходов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Сумма руб.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100 00000 00 0000 000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1 373 400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lastRenderedPageBreak/>
              <w:t>101 00000 00 0000 000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205 000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101 02000 01 0000 110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Налог на доходы </w:t>
            </w:r>
            <w:proofErr w:type="gramStart"/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физических</w:t>
            </w:r>
            <w:proofErr w:type="gramEnd"/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лиц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205 000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205 000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103 00000 00 0000 000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469000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103 02000 01 0000 110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Акцизы по подакцизным товара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м(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продукции), производимым на территории Российской Федерации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469000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103 02230 01 0000 110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179 000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103 02240 01 0000 110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103 02250 01 0000 110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322000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103 02260 01 0000 110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-33000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105 00000 00 0000 000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12000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12000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105 01010 01 0000 110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Налог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взимаемый с налогоплательщиков, выбравших в качестве объекта налогообложения доходы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12000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563500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Налог на имущество </w:t>
            </w:r>
            <w:proofErr w:type="gramStart"/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физических</w:t>
            </w:r>
            <w:proofErr w:type="gramEnd"/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лиц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lang w:val="en-US"/>
              </w:rPr>
              <w:t>93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106 01030 10 0000 110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93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142</w:t>
            </w:r>
            <w:r>
              <w:rPr>
                <w:rFonts w:ascii="Arial" w:hAnsi="Arial"/>
                <w:sz w:val="20"/>
                <w:szCs w:val="20"/>
              </w:rPr>
              <w:t>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106 06030 00 0000 110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tabs>
                <w:tab w:val="left" w:pos="945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332</w:t>
            </w:r>
            <w:r>
              <w:rPr>
                <w:rFonts w:ascii="Arial" w:hAnsi="Arial"/>
                <w:sz w:val="20"/>
                <w:szCs w:val="20"/>
              </w:rPr>
              <w:t>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106 06033 10 0000 110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332</w:t>
            </w:r>
            <w:r>
              <w:rPr>
                <w:rFonts w:ascii="Arial" w:hAnsi="Arial"/>
                <w:sz w:val="20"/>
                <w:szCs w:val="20"/>
              </w:rPr>
              <w:t>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106 06040 00 0000 110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Земельный налог с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физических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лиц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281000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106 06043 10 0000 110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281000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108 04020 01 1000 110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111 00000 00 0000 000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60000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111 05000 00 0000 120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36900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111 05020 00 0000 120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26100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111 05025 10 0000 120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26100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111 05035 10 0000 120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10800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111 09000 00 0000 120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23100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111 09040 00 0000 120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23100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111 09045 10 0000 120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поседений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23100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116 00000 00 0000 000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Штрафы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санкции ,возмещение ущерба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609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116 21000 00 0000 140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609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116 21050 10 0000 140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609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200 00000 00 0000 000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1787380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202 00000 00 0000 000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1760900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202 10000 00 0000 150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1025000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202 15001 00 0000 150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Дотации  на выравнивание  бюджетной обеспеченности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1025000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202 15001 10 0000 150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1025000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202 20000 00 0000 150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18880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202 29999 00 0000 150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18880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202 29999 10 0000 150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18880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202 30000 00 0000 150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52900</w:t>
            </w:r>
          </w:p>
        </w:tc>
      </w:tr>
      <w:tr w:rsidR="00372565" w:rsidTr="00743EA1">
        <w:trPr>
          <w:trHeight w:val="750"/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202 30024 00 0000 150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</w:tr>
      <w:tr w:rsidR="00372565" w:rsidTr="00743EA1">
        <w:trPr>
          <w:trHeight w:val="765"/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202 30024 10 0000 150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</w:tr>
      <w:tr w:rsidR="00372565" w:rsidTr="00743EA1">
        <w:trPr>
          <w:trHeight w:val="765"/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202 35118 00 0000 150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52000</w:t>
            </w:r>
          </w:p>
        </w:tc>
      </w:tr>
      <w:tr w:rsidR="00372565" w:rsidTr="00743EA1">
        <w:trPr>
          <w:trHeight w:val="765"/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202 35118 10 0000 150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52000</w:t>
            </w:r>
          </w:p>
        </w:tc>
      </w:tr>
      <w:tr w:rsidR="00372565" w:rsidTr="00743EA1">
        <w:trPr>
          <w:trHeight w:val="390"/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auto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202 40000 00 0000 150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683 000</w:t>
            </w:r>
          </w:p>
        </w:tc>
      </w:tr>
      <w:tr w:rsidR="00372565" w:rsidTr="00743EA1">
        <w:trPr>
          <w:trHeight w:val="390"/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auto"/>
              <w:right w:val="outset" w:sz="6" w:space="0" w:color="000000"/>
            </w:tcBorders>
            <w:hideMark/>
          </w:tcPr>
          <w:p w:rsidR="00372565" w:rsidRDefault="00372565" w:rsidP="00743EA1">
            <w:pPr>
              <w:tabs>
                <w:tab w:val="center" w:pos="122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202 49999 00 0000 150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683000 </w:t>
            </w:r>
          </w:p>
        </w:tc>
      </w:tr>
      <w:tr w:rsidR="00372565" w:rsidTr="00743EA1">
        <w:trPr>
          <w:trHeight w:val="765"/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202 49999 10 0000 150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Прочие межбюджетные трансферты¸ передаваемые бюджетам сельских поселений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683000</w:t>
            </w:r>
          </w:p>
        </w:tc>
      </w:tr>
      <w:tr w:rsidR="00372565" w:rsidTr="00743EA1">
        <w:trPr>
          <w:trHeight w:val="765"/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72565" w:rsidRDefault="00372565" w:rsidP="00743EA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207 00000 00 0000 150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565" w:rsidRDefault="00372565" w:rsidP="00743EA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72565" w:rsidRDefault="00372565" w:rsidP="00743EA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7600</w:t>
            </w:r>
          </w:p>
        </w:tc>
      </w:tr>
      <w:tr w:rsidR="00372565" w:rsidTr="00743EA1">
        <w:trPr>
          <w:trHeight w:val="765"/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72565" w:rsidRDefault="00372565" w:rsidP="00743EA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207 05030 10 0000 150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565" w:rsidRPr="003414C0" w:rsidRDefault="00372565" w:rsidP="00743EA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3414C0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72565" w:rsidRDefault="00372565" w:rsidP="00743EA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7600</w:t>
            </w:r>
          </w:p>
        </w:tc>
      </w:tr>
      <w:tr w:rsidR="00372565" w:rsidTr="00743EA1">
        <w:trPr>
          <w:tblCellSpacing w:w="0" w:type="dxa"/>
        </w:trPr>
        <w:tc>
          <w:tcPr>
            <w:tcW w:w="24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3160780</w:t>
            </w:r>
          </w:p>
        </w:tc>
      </w:tr>
    </w:tbl>
    <w:p w:rsidR="00372565" w:rsidRDefault="00372565" w:rsidP="00372565">
      <w:pPr>
        <w:jc w:val="right"/>
        <w:rPr>
          <w:rFonts w:ascii="Arial" w:hAnsi="Arial" w:cs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rPr>
          <w:rFonts w:ascii="Arial" w:hAnsi="Arial"/>
        </w:rPr>
      </w:pPr>
    </w:p>
    <w:p w:rsidR="00372565" w:rsidRDefault="00372565" w:rsidP="00372565">
      <w:pPr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  <w:r>
        <w:rPr>
          <w:rFonts w:ascii="Arial" w:hAnsi="Arial"/>
        </w:rPr>
        <w:t>Приложение № 5</w:t>
      </w:r>
    </w:p>
    <w:p w:rsidR="00372565" w:rsidRDefault="00372565" w:rsidP="00372565">
      <w:pPr>
        <w:tabs>
          <w:tab w:val="left" w:pos="3630"/>
          <w:tab w:val="right" w:pos="9355"/>
        </w:tabs>
        <w:jc w:val="right"/>
        <w:rPr>
          <w:rFonts w:ascii="Arial" w:hAnsi="Arial"/>
        </w:rPr>
      </w:pPr>
      <w:r>
        <w:rPr>
          <w:rFonts w:ascii="Arial" w:hAnsi="Arial"/>
        </w:rPr>
        <w:t>к решению Совета депутатов</w:t>
      </w:r>
    </w:p>
    <w:p w:rsidR="00372565" w:rsidRDefault="00372565" w:rsidP="00372565">
      <w:pPr>
        <w:jc w:val="right"/>
        <w:rPr>
          <w:rFonts w:ascii="Arial" w:hAnsi="Arial"/>
        </w:rPr>
      </w:pPr>
      <w:r>
        <w:rPr>
          <w:rFonts w:ascii="Arial" w:hAnsi="Arial"/>
        </w:rPr>
        <w:t>Столпинского сельского поселения</w:t>
      </w:r>
    </w:p>
    <w:p w:rsidR="00372565" w:rsidRDefault="00372565" w:rsidP="00372565">
      <w:pPr>
        <w:jc w:val="right"/>
        <w:rPr>
          <w:rFonts w:ascii="Arial" w:hAnsi="Arial"/>
        </w:rPr>
      </w:pPr>
      <w:r>
        <w:rPr>
          <w:rFonts w:ascii="Arial" w:hAnsi="Arial"/>
        </w:rPr>
        <w:t>Кадыйского муниципального района</w:t>
      </w:r>
    </w:p>
    <w:p w:rsidR="00372565" w:rsidRDefault="00372565" w:rsidP="00372565">
      <w:pPr>
        <w:jc w:val="right"/>
        <w:rPr>
          <w:rFonts w:ascii="Arial" w:hAnsi="Arial"/>
        </w:rPr>
      </w:pPr>
      <w:r>
        <w:rPr>
          <w:rFonts w:ascii="Arial" w:hAnsi="Arial"/>
        </w:rPr>
        <w:t>Костромской области</w:t>
      </w:r>
    </w:p>
    <w:p w:rsidR="00372565" w:rsidRDefault="00372565" w:rsidP="00372565">
      <w:pPr>
        <w:ind w:firstLine="426"/>
        <w:jc w:val="right"/>
        <w:rPr>
          <w:rFonts w:ascii="Arial" w:hAnsi="Arial"/>
        </w:rPr>
      </w:pPr>
      <w:r>
        <w:rPr>
          <w:rFonts w:ascii="Arial" w:hAnsi="Arial"/>
        </w:rPr>
        <w:t>от 18.09. 2019 года № 19</w:t>
      </w:r>
    </w:p>
    <w:p w:rsidR="00372565" w:rsidRDefault="00372565" w:rsidP="00372565">
      <w:pPr>
        <w:ind w:firstLine="426"/>
        <w:jc w:val="right"/>
        <w:rPr>
          <w:rFonts w:ascii="Arial" w:hAnsi="Arial"/>
        </w:rPr>
      </w:pPr>
    </w:p>
    <w:p w:rsidR="00372565" w:rsidRDefault="00372565" w:rsidP="00372565">
      <w:pPr>
        <w:ind w:firstLine="426"/>
        <w:jc w:val="both"/>
        <w:rPr>
          <w:rFonts w:ascii="Arial" w:hAnsi="Arial"/>
          <w:color w:val="000000"/>
        </w:rPr>
      </w:pPr>
    </w:p>
    <w:p w:rsidR="00372565" w:rsidRDefault="00372565" w:rsidP="00372565">
      <w:pPr>
        <w:jc w:val="both"/>
        <w:rPr>
          <w:rFonts w:ascii="Arial" w:hAnsi="Arial"/>
        </w:rPr>
      </w:pPr>
    </w:p>
    <w:p w:rsidR="00372565" w:rsidRDefault="00372565" w:rsidP="00372565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 xml:space="preserve">Расходы бюджета по разделам, подразделам, целевым статьям, </w:t>
      </w:r>
    </w:p>
    <w:p w:rsidR="00372565" w:rsidRDefault="00372565" w:rsidP="0037256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группам и подгруппам </w:t>
      </w:r>
      <w:proofErr w:type="gramStart"/>
      <w:r>
        <w:rPr>
          <w:rFonts w:ascii="Arial" w:hAnsi="Arial"/>
        </w:rPr>
        <w:t>видов расходов классификации расходов бюджета</w:t>
      </w:r>
      <w:proofErr w:type="gramEnd"/>
      <w:r>
        <w:rPr>
          <w:rFonts w:ascii="Arial" w:hAnsi="Arial"/>
        </w:rPr>
        <w:t xml:space="preserve"> </w:t>
      </w:r>
    </w:p>
    <w:p w:rsidR="00372565" w:rsidRDefault="00372565" w:rsidP="00372565">
      <w:pPr>
        <w:jc w:val="center"/>
        <w:rPr>
          <w:rFonts w:ascii="Arial" w:hAnsi="Arial"/>
        </w:rPr>
      </w:pPr>
      <w:r>
        <w:rPr>
          <w:rFonts w:ascii="Arial" w:hAnsi="Arial"/>
        </w:rPr>
        <w:t>Столпинского сельского поселения Кадыйского муниципального района</w:t>
      </w:r>
    </w:p>
    <w:p w:rsidR="00372565" w:rsidRDefault="00372565" w:rsidP="00372565">
      <w:pPr>
        <w:jc w:val="center"/>
        <w:rPr>
          <w:rFonts w:ascii="Arial" w:hAnsi="Arial"/>
        </w:rPr>
      </w:pPr>
      <w:r>
        <w:rPr>
          <w:rFonts w:ascii="Arial" w:hAnsi="Arial"/>
        </w:rPr>
        <w:t>Костромской области на 2019 год</w:t>
      </w:r>
    </w:p>
    <w:tbl>
      <w:tblPr>
        <w:tblW w:w="9781" w:type="dxa"/>
        <w:tblInd w:w="250" w:type="dxa"/>
        <w:tblLayout w:type="fixed"/>
        <w:tblLook w:val="00A0"/>
      </w:tblPr>
      <w:tblGrid>
        <w:gridCol w:w="4862"/>
        <w:gridCol w:w="567"/>
        <w:gridCol w:w="567"/>
        <w:gridCol w:w="1417"/>
        <w:gridCol w:w="709"/>
        <w:gridCol w:w="1659"/>
      </w:tblGrid>
      <w:tr w:rsidR="00372565" w:rsidTr="00743EA1">
        <w:trPr>
          <w:trHeight w:val="362"/>
        </w:trPr>
        <w:tc>
          <w:tcPr>
            <w:tcW w:w="48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Коды</w:t>
            </w:r>
          </w:p>
        </w:tc>
        <w:tc>
          <w:tcPr>
            <w:tcW w:w="1659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Сумма (руб.)</w:t>
            </w:r>
          </w:p>
        </w:tc>
      </w:tr>
      <w:tr w:rsidR="00372565" w:rsidTr="00743EA1">
        <w:trPr>
          <w:trHeight w:val="611"/>
        </w:trPr>
        <w:tc>
          <w:tcPr>
            <w:tcW w:w="48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659" w:type="dxa"/>
            <w:vMerge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2565" w:rsidTr="00743EA1">
        <w:trPr>
          <w:trHeight w:val="255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5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11</w:t>
            </w:r>
          </w:p>
        </w:tc>
      </w:tr>
      <w:tr w:rsidR="00372565" w:rsidTr="00743EA1">
        <w:trPr>
          <w:trHeight w:val="200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0D0D42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2209807</w:t>
            </w:r>
          </w:p>
        </w:tc>
      </w:tr>
      <w:tr w:rsidR="00372565" w:rsidTr="00743EA1">
        <w:trPr>
          <w:trHeight w:val="45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592930</w:t>
            </w:r>
          </w:p>
        </w:tc>
      </w:tr>
      <w:tr w:rsidR="00372565" w:rsidTr="00743EA1">
        <w:trPr>
          <w:trHeight w:val="174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Глава Столпинского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00100 00000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592930</w:t>
            </w:r>
          </w:p>
        </w:tc>
      </w:tr>
      <w:tr w:rsidR="00372565" w:rsidTr="00743EA1">
        <w:trPr>
          <w:trHeight w:val="174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00100 00110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100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592930</w:t>
            </w:r>
          </w:p>
        </w:tc>
      </w:tr>
      <w:tr w:rsidR="00372565" w:rsidTr="00743EA1">
        <w:trPr>
          <w:trHeight w:val="46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00100 00110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592930</w:t>
            </w:r>
          </w:p>
        </w:tc>
      </w:tr>
      <w:tr w:rsidR="00372565" w:rsidTr="00743EA1">
        <w:trPr>
          <w:trHeight w:val="45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462772</w:t>
            </w:r>
          </w:p>
        </w:tc>
      </w:tr>
      <w:tr w:rsidR="00372565" w:rsidTr="00743EA1">
        <w:trPr>
          <w:trHeight w:val="506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462772</w:t>
            </w:r>
          </w:p>
        </w:tc>
      </w:tr>
      <w:tr w:rsidR="00372565" w:rsidTr="00743EA1">
        <w:trPr>
          <w:trHeight w:val="456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00500 00110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462772</w:t>
            </w:r>
          </w:p>
        </w:tc>
      </w:tr>
      <w:tr w:rsidR="00372565" w:rsidTr="00743EA1">
        <w:trPr>
          <w:trHeight w:val="131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00500 00110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462772</w:t>
            </w:r>
          </w:p>
        </w:tc>
      </w:tr>
      <w:tr w:rsidR="00372565" w:rsidTr="00743EA1">
        <w:trPr>
          <w:trHeight w:val="456"/>
        </w:trPr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00500 72090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900</w:t>
            </w:r>
          </w:p>
        </w:tc>
      </w:tr>
      <w:tr w:rsidR="00372565" w:rsidTr="00743EA1">
        <w:trPr>
          <w:trHeight w:val="456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</w:t>
            </w:r>
          </w:p>
          <w:p w:rsidR="00372565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00500 72090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900</w:t>
            </w:r>
          </w:p>
        </w:tc>
      </w:tr>
      <w:tr w:rsidR="00372565" w:rsidTr="00743EA1">
        <w:trPr>
          <w:trHeight w:val="327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72565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00500 72090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900</w:t>
            </w:r>
          </w:p>
        </w:tc>
      </w:tr>
      <w:tr w:rsidR="00372565" w:rsidTr="00743EA1">
        <w:trPr>
          <w:trHeight w:val="151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20000</w:t>
            </w:r>
          </w:p>
        </w:tc>
      </w:tr>
      <w:tr w:rsidR="00372565" w:rsidTr="00743EA1">
        <w:trPr>
          <w:trHeight w:val="456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Резервный фонд администрации Столпинского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07000 20130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20000</w:t>
            </w:r>
          </w:p>
        </w:tc>
      </w:tr>
      <w:tr w:rsidR="00372565" w:rsidTr="00743EA1">
        <w:trPr>
          <w:trHeight w:val="238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07000 20130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Tr="00743EA1">
        <w:trPr>
          <w:trHeight w:val="135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07000 20130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Tr="00743EA1">
        <w:trPr>
          <w:trHeight w:val="174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0D0D42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1133205</w:t>
            </w:r>
          </w:p>
        </w:tc>
      </w:tr>
      <w:tr w:rsidR="00372565" w:rsidTr="00743EA1">
        <w:trPr>
          <w:trHeight w:val="70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0D0D42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1133205</w:t>
            </w:r>
          </w:p>
        </w:tc>
      </w:tr>
      <w:tr w:rsidR="00372565" w:rsidTr="00743EA1">
        <w:trPr>
          <w:trHeight w:val="70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</w:t>
            </w:r>
          </w:p>
          <w:p w:rsidR="00372565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782894</w:t>
            </w:r>
          </w:p>
        </w:tc>
      </w:tr>
      <w:tr w:rsidR="00372565" w:rsidTr="00743EA1">
        <w:trPr>
          <w:trHeight w:val="70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09300 00590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782894</w:t>
            </w:r>
          </w:p>
        </w:tc>
      </w:tr>
      <w:tr w:rsidR="00372565" w:rsidTr="00743EA1">
        <w:trPr>
          <w:trHeight w:val="70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cs="Arial"/>
              </w:rPr>
            </w:pPr>
            <w:r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0D0D42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314311</w:t>
            </w:r>
          </w:p>
        </w:tc>
      </w:tr>
      <w:tr w:rsidR="00372565" w:rsidTr="00743EA1">
        <w:trPr>
          <w:trHeight w:val="196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cs="Arial"/>
              </w:rPr>
            </w:pPr>
            <w:r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0D0D42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314311</w:t>
            </w:r>
          </w:p>
        </w:tc>
      </w:tr>
      <w:tr w:rsidR="00372565" w:rsidTr="00743EA1">
        <w:trPr>
          <w:trHeight w:val="70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cs="Arial"/>
              </w:rPr>
            </w:pPr>
            <w:r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000</w:t>
            </w:r>
          </w:p>
        </w:tc>
      </w:tr>
      <w:tr w:rsidR="00372565" w:rsidTr="00743EA1">
        <w:trPr>
          <w:trHeight w:val="70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cs="Arial"/>
              </w:rPr>
            </w:pPr>
            <w:r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000</w:t>
            </w:r>
          </w:p>
        </w:tc>
      </w:tr>
      <w:tr w:rsidR="00372565" w:rsidTr="00743EA1">
        <w:trPr>
          <w:trHeight w:val="70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52000</w:t>
            </w:r>
          </w:p>
        </w:tc>
      </w:tr>
      <w:tr w:rsidR="00372565" w:rsidTr="00743EA1">
        <w:trPr>
          <w:trHeight w:val="108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52000</w:t>
            </w:r>
          </w:p>
        </w:tc>
      </w:tr>
      <w:tr w:rsidR="00372565" w:rsidTr="00743EA1">
        <w:trPr>
          <w:trHeight w:val="456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00800 51180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44216</w:t>
            </w:r>
          </w:p>
        </w:tc>
      </w:tr>
      <w:tr w:rsidR="00372565" w:rsidTr="00743EA1">
        <w:trPr>
          <w:trHeight w:val="456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00800 51180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44216</w:t>
            </w:r>
          </w:p>
        </w:tc>
      </w:tr>
      <w:tr w:rsidR="00372565" w:rsidTr="00743EA1">
        <w:trPr>
          <w:trHeight w:val="70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</w:t>
            </w:r>
          </w:p>
          <w:p w:rsidR="00372565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00800 51180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7784</w:t>
            </w:r>
          </w:p>
        </w:tc>
      </w:tr>
      <w:tr w:rsidR="00372565" w:rsidTr="00743EA1">
        <w:trPr>
          <w:trHeight w:val="456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00800 51180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7784</w:t>
            </w:r>
          </w:p>
        </w:tc>
      </w:tr>
      <w:tr w:rsidR="00372565" w:rsidTr="00743EA1">
        <w:trPr>
          <w:trHeight w:val="87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ind w:left="-326" w:firstLine="3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669000</w:t>
            </w:r>
          </w:p>
        </w:tc>
      </w:tr>
      <w:tr w:rsidR="00372565" w:rsidTr="00743EA1">
        <w:trPr>
          <w:trHeight w:val="102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669000</w:t>
            </w:r>
          </w:p>
        </w:tc>
      </w:tr>
      <w:tr w:rsidR="00372565" w:rsidTr="00743EA1">
        <w:trPr>
          <w:trHeight w:val="456"/>
        </w:trPr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Содержание 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31500 20020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669000</w:t>
            </w:r>
          </w:p>
        </w:tc>
      </w:tr>
      <w:tr w:rsidR="00372565" w:rsidTr="00743EA1">
        <w:trPr>
          <w:trHeight w:val="396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31500 20020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669000</w:t>
            </w:r>
          </w:p>
        </w:tc>
      </w:tr>
      <w:tr w:rsidR="00372565" w:rsidTr="00743EA1">
        <w:trPr>
          <w:trHeight w:val="524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31500 20020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669000</w:t>
            </w:r>
          </w:p>
        </w:tc>
      </w:tr>
      <w:tr w:rsidR="00372565" w:rsidTr="00743EA1">
        <w:trPr>
          <w:trHeight w:val="70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/>
                <w:bCs/>
                <w:sz w:val="20"/>
                <w:szCs w:val="20"/>
              </w:rPr>
              <w:t>34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467</w:t>
            </w:r>
          </w:p>
        </w:tc>
      </w:tr>
      <w:tr w:rsidR="00372565" w:rsidTr="00743EA1">
        <w:trPr>
          <w:trHeight w:val="70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00000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434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467</w:t>
            </w:r>
          </w:p>
        </w:tc>
      </w:tr>
      <w:tr w:rsidR="00372565" w:rsidTr="00743EA1">
        <w:trPr>
          <w:trHeight w:val="185"/>
        </w:trPr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50000 20070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70000</w:t>
            </w:r>
          </w:p>
        </w:tc>
      </w:tr>
      <w:tr w:rsidR="00372565" w:rsidTr="00743EA1">
        <w:trPr>
          <w:trHeight w:val="456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70000</w:t>
            </w:r>
          </w:p>
        </w:tc>
      </w:tr>
      <w:tr w:rsidR="00372565" w:rsidTr="00743EA1">
        <w:trPr>
          <w:trHeight w:val="456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70000</w:t>
            </w:r>
          </w:p>
        </w:tc>
      </w:tr>
      <w:tr w:rsidR="00372565" w:rsidTr="00743EA1">
        <w:trPr>
          <w:trHeight w:val="130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26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687</w:t>
            </w:r>
          </w:p>
        </w:tc>
      </w:tr>
      <w:tr w:rsidR="00372565" w:rsidTr="00743EA1">
        <w:trPr>
          <w:trHeight w:val="456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26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687</w:t>
            </w:r>
          </w:p>
        </w:tc>
      </w:tr>
      <w:tr w:rsidR="00372565" w:rsidTr="00743EA1">
        <w:trPr>
          <w:trHeight w:val="456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0D0D42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326687</w:t>
            </w:r>
          </w:p>
        </w:tc>
      </w:tr>
      <w:tr w:rsidR="00372565" w:rsidTr="00743EA1">
        <w:trPr>
          <w:trHeight w:val="456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7C5F7F" w:rsidRDefault="00372565" w:rsidP="00743EA1">
            <w:pPr>
              <w:rPr>
                <w:rFonts w:cs="Arial"/>
                <w:sz w:val="20"/>
                <w:szCs w:val="20"/>
              </w:rPr>
            </w:pPr>
            <w:r w:rsidRPr="007C5F7F">
              <w:rPr>
                <w:sz w:val="20"/>
                <w:szCs w:val="20"/>
              </w:rPr>
              <w:t>Расходные обязательства, возникшие при реализации проектов развития, основанных на общественных инициативах, в номинации "Местные инициативы", средства местного бюджета</w:t>
            </w:r>
          </w:p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50000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37780</w:t>
            </w:r>
          </w:p>
        </w:tc>
      </w:tr>
      <w:tr w:rsidR="00372565" w:rsidTr="00743EA1">
        <w:trPr>
          <w:trHeight w:val="456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946</w:t>
            </w:r>
          </w:p>
        </w:tc>
      </w:tr>
      <w:tr w:rsidR="00372565" w:rsidTr="00743EA1">
        <w:trPr>
          <w:trHeight w:val="456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shd w:val="clear" w:color="auto" w:fill="FFFFFF"/>
              <w:ind w:firstLine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946</w:t>
            </w:r>
          </w:p>
        </w:tc>
      </w:tr>
      <w:tr w:rsidR="00372565" w:rsidTr="00743EA1">
        <w:trPr>
          <w:trHeight w:val="456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946</w:t>
            </w:r>
          </w:p>
        </w:tc>
      </w:tr>
      <w:tr w:rsidR="00372565" w:rsidTr="00743EA1">
        <w:trPr>
          <w:trHeight w:val="134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00000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Tr="00743EA1">
        <w:trPr>
          <w:trHeight w:val="179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00000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Tr="00743EA1">
        <w:trPr>
          <w:trHeight w:val="179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Муниципальные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50200 82020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Tr="00743EA1">
        <w:trPr>
          <w:trHeight w:val="257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50200 82020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Tr="00743EA1">
        <w:trPr>
          <w:trHeight w:val="505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50200 82020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Tr="00743EA1">
        <w:trPr>
          <w:trHeight w:val="456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34560</w:t>
            </w:r>
          </w:p>
        </w:tc>
      </w:tr>
      <w:tr w:rsidR="00372565" w:rsidTr="00743EA1">
        <w:trPr>
          <w:trHeight w:val="456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ind w:firstLine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5210073020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34560</w:t>
            </w:r>
          </w:p>
        </w:tc>
      </w:tr>
      <w:tr w:rsidR="00372565" w:rsidTr="00743EA1">
        <w:trPr>
          <w:trHeight w:val="456"/>
        </w:trPr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5210073020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34560</w:t>
            </w:r>
          </w:p>
        </w:tc>
      </w:tr>
      <w:tr w:rsidR="00372565" w:rsidTr="00743EA1">
        <w:trPr>
          <w:trHeight w:val="70"/>
        </w:trPr>
        <w:tc>
          <w:tcPr>
            <w:tcW w:w="8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Итого: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0D0D42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3428780</w:t>
            </w:r>
          </w:p>
        </w:tc>
      </w:tr>
    </w:tbl>
    <w:p w:rsidR="00372565" w:rsidRDefault="00372565" w:rsidP="00372565">
      <w:pPr>
        <w:jc w:val="both"/>
        <w:rPr>
          <w:rFonts w:ascii="Arial" w:hAnsi="Arial" w:cs="Arial"/>
          <w:sz w:val="20"/>
          <w:szCs w:val="20"/>
        </w:rPr>
      </w:pPr>
    </w:p>
    <w:p w:rsidR="00372565" w:rsidRDefault="00372565" w:rsidP="00372565">
      <w:pPr>
        <w:jc w:val="both"/>
        <w:rPr>
          <w:rFonts w:ascii="Arial" w:hAnsi="Arial"/>
          <w:sz w:val="20"/>
          <w:szCs w:val="20"/>
        </w:rPr>
      </w:pPr>
    </w:p>
    <w:p w:rsidR="00372565" w:rsidRDefault="00372565" w:rsidP="00372565">
      <w:pPr>
        <w:rPr>
          <w:rFonts w:ascii="Arial" w:hAnsi="Arial" w:cs="Arial"/>
          <w:color w:val="000000"/>
        </w:rPr>
      </w:pPr>
    </w:p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Default="00372565" w:rsidP="00372565"/>
    <w:p w:rsidR="00372565" w:rsidRPr="00C017FC" w:rsidRDefault="00372565" w:rsidP="00372565">
      <w:pPr>
        <w:jc w:val="right"/>
        <w:rPr>
          <w:rFonts w:ascii="Arial" w:hAnsi="Arial"/>
        </w:rPr>
      </w:pPr>
      <w:r w:rsidRPr="00C017FC">
        <w:rPr>
          <w:rFonts w:ascii="Arial" w:hAnsi="Arial"/>
        </w:rPr>
        <w:t>Приложение № 6</w:t>
      </w:r>
    </w:p>
    <w:p w:rsidR="00372565" w:rsidRPr="00C017FC" w:rsidRDefault="00372565" w:rsidP="00372565">
      <w:pPr>
        <w:jc w:val="right"/>
        <w:rPr>
          <w:rFonts w:ascii="Arial" w:hAnsi="Arial"/>
        </w:rPr>
      </w:pPr>
      <w:r w:rsidRPr="00C017FC">
        <w:rPr>
          <w:rFonts w:ascii="Arial" w:hAnsi="Arial"/>
        </w:rPr>
        <w:t>к решению Совета депутатов</w:t>
      </w:r>
    </w:p>
    <w:p w:rsidR="00372565" w:rsidRPr="00C017FC" w:rsidRDefault="00372565" w:rsidP="00372565">
      <w:pPr>
        <w:jc w:val="right"/>
        <w:rPr>
          <w:rFonts w:ascii="Arial" w:hAnsi="Arial"/>
        </w:rPr>
      </w:pPr>
      <w:r w:rsidRPr="00C017FC">
        <w:rPr>
          <w:rFonts w:ascii="Arial" w:hAnsi="Arial"/>
        </w:rPr>
        <w:t xml:space="preserve"> Столпинского сельского поселения</w:t>
      </w:r>
    </w:p>
    <w:p w:rsidR="00372565" w:rsidRPr="00C017FC" w:rsidRDefault="00372565" w:rsidP="00372565">
      <w:pPr>
        <w:jc w:val="right"/>
        <w:rPr>
          <w:rFonts w:ascii="Arial" w:hAnsi="Arial"/>
        </w:rPr>
      </w:pPr>
      <w:r w:rsidRPr="00C017FC">
        <w:rPr>
          <w:rFonts w:ascii="Arial" w:hAnsi="Arial"/>
        </w:rPr>
        <w:t>Кадыйского муниципального района</w:t>
      </w:r>
    </w:p>
    <w:p w:rsidR="00372565" w:rsidRPr="00C017FC" w:rsidRDefault="00372565" w:rsidP="00372565">
      <w:pPr>
        <w:jc w:val="right"/>
        <w:rPr>
          <w:rFonts w:ascii="Arial" w:hAnsi="Arial"/>
        </w:rPr>
      </w:pPr>
      <w:r w:rsidRPr="00C017FC">
        <w:rPr>
          <w:rFonts w:ascii="Arial" w:hAnsi="Arial"/>
        </w:rPr>
        <w:t>Костромской области</w:t>
      </w:r>
    </w:p>
    <w:p w:rsidR="00372565" w:rsidRPr="001B6106" w:rsidRDefault="00372565" w:rsidP="00372565">
      <w:pPr>
        <w:ind w:firstLine="426"/>
        <w:jc w:val="right"/>
        <w:rPr>
          <w:rFonts w:ascii="Arial" w:hAnsi="Arial"/>
        </w:rPr>
      </w:pPr>
      <w:r>
        <w:rPr>
          <w:rFonts w:ascii="Arial" w:hAnsi="Arial"/>
        </w:rPr>
        <w:t xml:space="preserve">от 18.09. </w:t>
      </w:r>
      <w:r w:rsidRPr="001B6106">
        <w:rPr>
          <w:rFonts w:ascii="Arial" w:hAnsi="Arial"/>
        </w:rPr>
        <w:t>201</w:t>
      </w:r>
      <w:r>
        <w:rPr>
          <w:rFonts w:ascii="Arial" w:hAnsi="Arial"/>
        </w:rPr>
        <w:t>9</w:t>
      </w:r>
      <w:r w:rsidRPr="001B6106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19</w:t>
      </w:r>
    </w:p>
    <w:p w:rsidR="00372565" w:rsidRPr="00C017FC" w:rsidRDefault="00372565" w:rsidP="00372565">
      <w:pPr>
        <w:jc w:val="both"/>
        <w:rPr>
          <w:rFonts w:ascii="Arial" w:hAnsi="Arial"/>
        </w:rPr>
      </w:pPr>
    </w:p>
    <w:p w:rsidR="00372565" w:rsidRPr="00C017FC" w:rsidRDefault="00372565" w:rsidP="00372565">
      <w:pPr>
        <w:jc w:val="center"/>
        <w:rPr>
          <w:rFonts w:ascii="Arial" w:hAnsi="Arial"/>
        </w:rPr>
      </w:pPr>
      <w:r w:rsidRPr="00C017FC">
        <w:rPr>
          <w:rFonts w:ascii="Arial" w:hAnsi="Arial"/>
        </w:rPr>
        <w:t>Ведомственная структура расходов бюджета</w:t>
      </w:r>
      <w:r>
        <w:rPr>
          <w:rFonts w:ascii="Arial" w:hAnsi="Arial"/>
        </w:rPr>
        <w:t xml:space="preserve"> </w:t>
      </w:r>
      <w:r w:rsidRPr="00C017FC">
        <w:rPr>
          <w:rFonts w:ascii="Arial" w:hAnsi="Arial"/>
        </w:rPr>
        <w:t>Столпинского сельского поселения Кадыйского муниципального района на 201</w:t>
      </w:r>
      <w:r>
        <w:rPr>
          <w:rFonts w:ascii="Arial" w:hAnsi="Arial"/>
        </w:rPr>
        <w:t>9</w:t>
      </w:r>
      <w:r w:rsidRPr="00C017FC">
        <w:rPr>
          <w:rFonts w:ascii="Arial" w:hAnsi="Arial"/>
        </w:rPr>
        <w:t xml:space="preserve"> год</w:t>
      </w:r>
    </w:p>
    <w:tbl>
      <w:tblPr>
        <w:tblW w:w="9923" w:type="dxa"/>
        <w:tblInd w:w="108" w:type="dxa"/>
        <w:tblLayout w:type="fixed"/>
        <w:tblLook w:val="00A0"/>
      </w:tblPr>
      <w:tblGrid>
        <w:gridCol w:w="4843"/>
        <w:gridCol w:w="570"/>
        <w:gridCol w:w="570"/>
        <w:gridCol w:w="806"/>
        <w:gridCol w:w="1611"/>
        <w:gridCol w:w="713"/>
        <w:gridCol w:w="7"/>
        <w:gridCol w:w="803"/>
      </w:tblGrid>
      <w:tr w:rsidR="00372565" w:rsidRPr="00F46146" w:rsidTr="00743EA1">
        <w:trPr>
          <w:trHeight w:val="362"/>
        </w:trPr>
        <w:tc>
          <w:tcPr>
            <w:tcW w:w="484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270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Коды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Сумма (руб.)</w:t>
            </w:r>
          </w:p>
        </w:tc>
      </w:tr>
      <w:tr w:rsidR="00372565" w:rsidRPr="00F46146" w:rsidTr="00743EA1">
        <w:trPr>
          <w:trHeight w:val="611"/>
        </w:trPr>
        <w:tc>
          <w:tcPr>
            <w:tcW w:w="4843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ведомство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372565" w:rsidRPr="00F46146" w:rsidTr="00743EA1">
        <w:trPr>
          <w:trHeight w:val="255"/>
        </w:trPr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7</w:t>
            </w:r>
          </w:p>
        </w:tc>
      </w:tr>
      <w:tr w:rsidR="00372565" w:rsidRPr="00F46146" w:rsidTr="00743EA1">
        <w:trPr>
          <w:trHeight w:val="255"/>
        </w:trPr>
        <w:tc>
          <w:tcPr>
            <w:tcW w:w="4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 xml:space="preserve">Администрация Столпинского сельского поселения </w:t>
            </w:r>
          </w:p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Кадыйского муниципального района Костромской</w:t>
            </w:r>
          </w:p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2565" w:rsidRPr="00F46146" w:rsidRDefault="00372565" w:rsidP="00743EA1">
            <w:pPr>
              <w:ind w:left="139"/>
              <w:rPr>
                <w:rFonts w:ascii="Arial" w:hAnsi="Arial"/>
                <w:bCs/>
                <w:sz w:val="20"/>
                <w:szCs w:val="20"/>
              </w:rPr>
            </w:pPr>
          </w:p>
          <w:p w:rsidR="00372565" w:rsidRPr="00F46146" w:rsidRDefault="00372565" w:rsidP="00743EA1">
            <w:pPr>
              <w:ind w:left="139"/>
              <w:rPr>
                <w:rFonts w:ascii="Arial" w:hAnsi="Arial"/>
                <w:bCs/>
                <w:sz w:val="20"/>
                <w:szCs w:val="20"/>
              </w:rPr>
            </w:pPr>
          </w:p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2565" w:rsidRPr="00F46146" w:rsidRDefault="00372565" w:rsidP="00743EA1">
            <w:pPr>
              <w:ind w:left="139"/>
              <w:rPr>
                <w:rFonts w:ascii="Arial" w:hAnsi="Arial"/>
                <w:bCs/>
                <w:sz w:val="20"/>
                <w:szCs w:val="20"/>
              </w:rPr>
            </w:pPr>
          </w:p>
          <w:p w:rsidR="00372565" w:rsidRPr="00F46146" w:rsidRDefault="00372565" w:rsidP="00743EA1">
            <w:pPr>
              <w:ind w:left="139"/>
              <w:rPr>
                <w:rFonts w:ascii="Arial" w:hAnsi="Arial"/>
                <w:bCs/>
                <w:sz w:val="20"/>
                <w:szCs w:val="20"/>
              </w:rPr>
            </w:pPr>
          </w:p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3428780</w:t>
            </w:r>
          </w:p>
        </w:tc>
      </w:tr>
      <w:tr w:rsidR="00372565" w:rsidRPr="00F46146" w:rsidTr="00743EA1">
        <w:trPr>
          <w:trHeight w:val="200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F46146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2</w:t>
            </w:r>
            <w:r>
              <w:rPr>
                <w:rFonts w:ascii="Arial" w:hAnsi="Arial"/>
                <w:bCs/>
                <w:sz w:val="20"/>
                <w:szCs w:val="20"/>
              </w:rPr>
              <w:t>209807</w:t>
            </w:r>
          </w:p>
        </w:tc>
      </w:tr>
      <w:tr w:rsidR="00372565" w:rsidRPr="00F46146" w:rsidTr="00743EA1">
        <w:trPr>
          <w:trHeight w:val="456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snapToGrid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F46146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592930</w:t>
            </w:r>
          </w:p>
        </w:tc>
      </w:tr>
      <w:tr w:rsidR="00372565" w:rsidRPr="00F46146" w:rsidTr="00743EA1">
        <w:trPr>
          <w:trHeight w:val="174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Глава Столпинского сельского поселения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00100 00000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592930</w:t>
            </w:r>
          </w:p>
        </w:tc>
      </w:tr>
      <w:tr w:rsidR="00372565" w:rsidRPr="00F46146" w:rsidTr="00743EA1">
        <w:trPr>
          <w:trHeight w:val="174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 xml:space="preserve">00100 00110 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592930</w:t>
            </w:r>
          </w:p>
        </w:tc>
      </w:tr>
      <w:tr w:rsidR="00372565" w:rsidRPr="00F46146" w:rsidTr="00743EA1">
        <w:trPr>
          <w:trHeight w:val="467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00100 00110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592930</w:t>
            </w:r>
          </w:p>
        </w:tc>
      </w:tr>
      <w:tr w:rsidR="00372565" w:rsidRPr="00F46146" w:rsidTr="00743EA1">
        <w:trPr>
          <w:trHeight w:val="456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F46146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462772</w:t>
            </w:r>
          </w:p>
        </w:tc>
      </w:tr>
      <w:tr w:rsidR="00372565" w:rsidRPr="00F46146" w:rsidTr="00743EA1">
        <w:trPr>
          <w:trHeight w:val="506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00500 00000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462772</w:t>
            </w:r>
          </w:p>
        </w:tc>
      </w:tr>
      <w:tr w:rsidR="00372565" w:rsidRPr="00F46146" w:rsidTr="00743EA1">
        <w:trPr>
          <w:trHeight w:val="456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00500 00110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462772</w:t>
            </w:r>
          </w:p>
        </w:tc>
      </w:tr>
      <w:tr w:rsidR="00372565" w:rsidRPr="00F46146" w:rsidTr="00743EA1">
        <w:trPr>
          <w:trHeight w:val="131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00500 00110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462772</w:t>
            </w:r>
          </w:p>
        </w:tc>
      </w:tr>
      <w:tr w:rsidR="00372565" w:rsidRPr="00F46146" w:rsidTr="00743EA1">
        <w:trPr>
          <w:trHeight w:val="456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00500 72090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900</w:t>
            </w:r>
          </w:p>
        </w:tc>
      </w:tr>
      <w:tr w:rsidR="00372565" w:rsidRPr="00F46146" w:rsidTr="00743EA1">
        <w:trPr>
          <w:trHeight w:val="456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</w:t>
            </w:r>
          </w:p>
          <w:p w:rsidR="00372565" w:rsidRPr="00F46146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00500 72090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900</w:t>
            </w:r>
          </w:p>
        </w:tc>
      </w:tr>
      <w:tr w:rsidR="00372565" w:rsidRPr="00F46146" w:rsidTr="00743EA1">
        <w:trPr>
          <w:trHeight w:val="327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00500 72090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900</w:t>
            </w:r>
          </w:p>
        </w:tc>
      </w:tr>
      <w:tr w:rsidR="00372565" w:rsidRPr="00F46146" w:rsidTr="00743EA1">
        <w:trPr>
          <w:trHeight w:val="151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F46146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20000</w:t>
            </w:r>
          </w:p>
        </w:tc>
      </w:tr>
      <w:tr w:rsidR="00372565" w:rsidRPr="00F46146" w:rsidTr="00743EA1">
        <w:trPr>
          <w:trHeight w:val="456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Резервный фонд администрации Столпинского сельского поселения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07000 20130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20000</w:t>
            </w:r>
          </w:p>
        </w:tc>
      </w:tr>
      <w:tr w:rsidR="00372565" w:rsidRPr="00F46146" w:rsidTr="00743EA1">
        <w:trPr>
          <w:trHeight w:val="238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07000 20130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RPr="00F46146" w:rsidTr="00743EA1">
        <w:trPr>
          <w:trHeight w:val="135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Резервные средства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07000 20130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870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RPr="00F46146" w:rsidTr="00743EA1">
        <w:trPr>
          <w:trHeight w:val="174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F46146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1133205</w:t>
            </w:r>
          </w:p>
        </w:tc>
      </w:tr>
      <w:tr w:rsidR="00372565" w:rsidRPr="00F46146" w:rsidTr="00743EA1">
        <w:trPr>
          <w:trHeight w:val="70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F46146">
              <w:rPr>
                <w:rFonts w:ascii="Arial" w:hAnsi="Arial"/>
                <w:sz w:val="20"/>
                <w:szCs w:val="20"/>
                <w:shd w:val="clear" w:color="auto" w:fill="FFFFFF"/>
              </w:rPr>
              <w:t>Учреждения по обеспечению хозяйственного обслуживания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1133205</w:t>
            </w:r>
          </w:p>
        </w:tc>
      </w:tr>
      <w:tr w:rsidR="00372565" w:rsidRPr="00F46146" w:rsidTr="00743EA1">
        <w:trPr>
          <w:trHeight w:val="70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782894</w:t>
            </w:r>
          </w:p>
        </w:tc>
      </w:tr>
      <w:tr w:rsidR="00372565" w:rsidRPr="00F46146" w:rsidTr="00743EA1">
        <w:trPr>
          <w:trHeight w:val="70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 xml:space="preserve">09300 00590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782894</w:t>
            </w:r>
          </w:p>
        </w:tc>
      </w:tr>
      <w:tr w:rsidR="00372565" w:rsidRPr="00F46146" w:rsidTr="00743EA1">
        <w:trPr>
          <w:trHeight w:val="70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314311</w:t>
            </w:r>
          </w:p>
        </w:tc>
      </w:tr>
      <w:tr w:rsidR="00372565" w:rsidRPr="00F46146" w:rsidTr="00743EA1">
        <w:trPr>
          <w:trHeight w:val="70"/>
        </w:trPr>
        <w:tc>
          <w:tcPr>
            <w:tcW w:w="4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314311</w:t>
            </w:r>
          </w:p>
        </w:tc>
      </w:tr>
      <w:tr w:rsidR="00372565" w:rsidRPr="00F46146" w:rsidTr="00743EA1">
        <w:trPr>
          <w:trHeight w:val="70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 w:rsidRPr="00F46146">
              <w:rPr>
                <w:rFonts w:ascii="Arial" w:hAnsi="Arial"/>
                <w:sz w:val="20"/>
                <w:szCs w:val="20"/>
              </w:rPr>
              <w:t>000</w:t>
            </w:r>
          </w:p>
        </w:tc>
      </w:tr>
      <w:tr w:rsidR="00372565" w:rsidRPr="00F46146" w:rsidTr="00743EA1">
        <w:trPr>
          <w:trHeight w:val="70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850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 w:rsidRPr="00F46146">
              <w:rPr>
                <w:rFonts w:ascii="Arial" w:hAnsi="Arial"/>
                <w:sz w:val="20"/>
                <w:szCs w:val="20"/>
              </w:rPr>
              <w:t>000</w:t>
            </w:r>
          </w:p>
        </w:tc>
      </w:tr>
      <w:tr w:rsidR="00372565" w:rsidRPr="00F46146" w:rsidTr="00743EA1">
        <w:trPr>
          <w:trHeight w:val="70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snapToGrid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F46146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52000</w:t>
            </w:r>
          </w:p>
        </w:tc>
      </w:tr>
      <w:tr w:rsidR="00372565" w:rsidRPr="00F46146" w:rsidTr="00743EA1">
        <w:trPr>
          <w:trHeight w:val="108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F46146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52000</w:t>
            </w:r>
          </w:p>
        </w:tc>
      </w:tr>
      <w:tr w:rsidR="00372565" w:rsidRPr="00F46146" w:rsidTr="00743EA1">
        <w:trPr>
          <w:trHeight w:val="456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00800 51180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44216</w:t>
            </w:r>
          </w:p>
        </w:tc>
      </w:tr>
      <w:tr w:rsidR="00372565" w:rsidRPr="00F46146" w:rsidTr="00743EA1">
        <w:trPr>
          <w:trHeight w:val="456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00800 51180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44216</w:t>
            </w:r>
          </w:p>
        </w:tc>
      </w:tr>
      <w:tr w:rsidR="00372565" w:rsidRPr="00F46146" w:rsidTr="00743EA1">
        <w:trPr>
          <w:trHeight w:val="70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</w:t>
            </w:r>
          </w:p>
          <w:p w:rsidR="00372565" w:rsidRPr="00F46146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00800 51180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7784</w:t>
            </w:r>
          </w:p>
        </w:tc>
      </w:tr>
      <w:tr w:rsidR="00372565" w:rsidRPr="00F46146" w:rsidTr="00743EA1">
        <w:trPr>
          <w:trHeight w:val="456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00800 51180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7784</w:t>
            </w:r>
          </w:p>
        </w:tc>
      </w:tr>
      <w:tr w:rsidR="00372565" w:rsidRPr="00F46146" w:rsidTr="00743EA1">
        <w:trPr>
          <w:trHeight w:val="87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F46146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</w:t>
            </w:r>
            <w:r w:rsidRPr="00F46146">
              <w:rPr>
                <w:rFonts w:ascii="Arial" w:hAnsi="Arial"/>
                <w:bCs/>
                <w:sz w:val="20"/>
                <w:szCs w:val="20"/>
              </w:rPr>
              <w:t>69000</w:t>
            </w:r>
          </w:p>
        </w:tc>
      </w:tr>
      <w:tr w:rsidR="00372565" w:rsidRPr="00F46146" w:rsidTr="00743EA1">
        <w:trPr>
          <w:trHeight w:val="102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09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F46146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</w:t>
            </w:r>
            <w:r w:rsidRPr="00F46146">
              <w:rPr>
                <w:rFonts w:ascii="Arial" w:hAnsi="Arial"/>
                <w:bCs/>
                <w:sz w:val="20"/>
                <w:szCs w:val="20"/>
              </w:rPr>
              <w:t>69000</w:t>
            </w:r>
          </w:p>
        </w:tc>
      </w:tr>
      <w:tr w:rsidR="00372565" w:rsidRPr="00F46146" w:rsidTr="00743EA1">
        <w:trPr>
          <w:trHeight w:val="396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31500 20020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F46146">
              <w:rPr>
                <w:rFonts w:ascii="Arial" w:hAnsi="Arial"/>
                <w:sz w:val="20"/>
                <w:szCs w:val="20"/>
              </w:rPr>
              <w:t>69000</w:t>
            </w:r>
          </w:p>
        </w:tc>
      </w:tr>
      <w:tr w:rsidR="00372565" w:rsidRPr="00F46146" w:rsidTr="00743EA1">
        <w:trPr>
          <w:trHeight w:val="524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31500 20020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F46146">
              <w:rPr>
                <w:rFonts w:ascii="Arial" w:hAnsi="Arial"/>
                <w:sz w:val="20"/>
                <w:szCs w:val="20"/>
              </w:rPr>
              <w:t>69000</w:t>
            </w:r>
          </w:p>
        </w:tc>
      </w:tr>
      <w:tr w:rsidR="00372565" w:rsidRPr="00F46146" w:rsidTr="00743EA1">
        <w:trPr>
          <w:trHeight w:val="70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F46146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434467</w:t>
            </w:r>
          </w:p>
        </w:tc>
      </w:tr>
      <w:tr w:rsidR="00372565" w:rsidRPr="00F46146" w:rsidTr="00743EA1">
        <w:trPr>
          <w:trHeight w:val="70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Благоустройство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 xml:space="preserve">00000 </w:t>
            </w:r>
            <w:proofErr w:type="spellStart"/>
            <w:r w:rsidRPr="00F46146">
              <w:rPr>
                <w:rFonts w:ascii="Arial" w:hAnsi="Arial"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434467</w:t>
            </w:r>
          </w:p>
        </w:tc>
      </w:tr>
      <w:tr w:rsidR="00372565" w:rsidRPr="00F46146" w:rsidTr="00743EA1">
        <w:trPr>
          <w:trHeight w:val="185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Уличное освещение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50000 20070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70000</w:t>
            </w:r>
          </w:p>
        </w:tc>
      </w:tr>
      <w:tr w:rsidR="00372565" w:rsidRPr="00F46146" w:rsidTr="00743EA1">
        <w:trPr>
          <w:trHeight w:val="456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50000 20070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70000</w:t>
            </w:r>
          </w:p>
        </w:tc>
      </w:tr>
      <w:tr w:rsidR="00372565" w:rsidRPr="00F46146" w:rsidTr="00743EA1">
        <w:trPr>
          <w:trHeight w:val="456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50000 20070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70000</w:t>
            </w:r>
          </w:p>
        </w:tc>
      </w:tr>
      <w:tr w:rsidR="00372565" w:rsidRPr="00F46146" w:rsidTr="00743EA1">
        <w:trPr>
          <w:trHeight w:val="130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50000 20110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326687</w:t>
            </w:r>
          </w:p>
        </w:tc>
      </w:tr>
      <w:tr w:rsidR="00372565" w:rsidRPr="00F46146" w:rsidTr="00743EA1">
        <w:trPr>
          <w:trHeight w:val="456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50000 20110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326687</w:t>
            </w:r>
          </w:p>
        </w:tc>
      </w:tr>
      <w:tr w:rsidR="00372565" w:rsidRPr="00F46146" w:rsidTr="00743EA1">
        <w:trPr>
          <w:trHeight w:val="456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50000 20110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326687</w:t>
            </w:r>
          </w:p>
        </w:tc>
      </w:tr>
      <w:tr w:rsidR="00372565" w:rsidRPr="00F46146" w:rsidTr="00743EA1">
        <w:trPr>
          <w:trHeight w:val="456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372565" w:rsidRPr="00F46146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50000 20110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244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326687</w:t>
            </w:r>
          </w:p>
        </w:tc>
      </w:tr>
      <w:tr w:rsidR="00372565" w:rsidRPr="00F46146" w:rsidTr="00743EA1">
        <w:trPr>
          <w:trHeight w:val="456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7C5F7F" w:rsidRDefault="00372565" w:rsidP="00743EA1">
            <w:pPr>
              <w:rPr>
                <w:rFonts w:cs="Arial"/>
                <w:sz w:val="20"/>
                <w:szCs w:val="20"/>
              </w:rPr>
            </w:pPr>
            <w:r w:rsidRPr="007C5F7F">
              <w:rPr>
                <w:sz w:val="20"/>
                <w:szCs w:val="20"/>
              </w:rPr>
              <w:t>Расходные обязательства, возникшие при реализации проектов развития, основанных на общественных инициативах, в номинации "Местные инициативы", средства местного бюджета</w:t>
            </w:r>
          </w:p>
          <w:p w:rsidR="00372565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7C5F7F" w:rsidRDefault="00372565" w:rsidP="00743EA1">
            <w:pPr>
              <w:rPr>
                <w:sz w:val="20"/>
                <w:szCs w:val="20"/>
              </w:rPr>
            </w:pPr>
            <w:r w:rsidRPr="007C5F7F">
              <w:rPr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Default="00372565" w:rsidP="00743EA1">
            <w: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Default="00372565" w:rsidP="00743EA1">
            <w: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7C5F7F" w:rsidRDefault="00372565" w:rsidP="00743EA1">
            <w:pPr>
              <w:rPr>
                <w:sz w:val="20"/>
                <w:szCs w:val="20"/>
              </w:rPr>
            </w:pPr>
            <w:r w:rsidRPr="007C5F7F">
              <w:rPr>
                <w:sz w:val="20"/>
                <w:szCs w:val="20"/>
              </w:rPr>
              <w:t>50000S1300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7C5F7F" w:rsidRDefault="00372565" w:rsidP="00743EA1">
            <w:pPr>
              <w:rPr>
                <w:sz w:val="20"/>
                <w:szCs w:val="20"/>
              </w:rPr>
            </w:pPr>
            <w:r w:rsidRPr="007C5F7F">
              <w:rPr>
                <w:sz w:val="20"/>
                <w:szCs w:val="20"/>
              </w:rPr>
              <w:t>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Default="00372565" w:rsidP="00743EA1">
            <w:r>
              <w:t>37780</w:t>
            </w:r>
          </w:p>
        </w:tc>
      </w:tr>
      <w:tr w:rsidR="00372565" w:rsidRPr="00F46146" w:rsidTr="00743EA1">
        <w:trPr>
          <w:trHeight w:val="134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Pr="00F4614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 xml:space="preserve">00000 </w:t>
            </w:r>
            <w:proofErr w:type="spellStart"/>
            <w:r w:rsidRPr="00F46146">
              <w:rPr>
                <w:rFonts w:ascii="Arial" w:hAnsi="Arial"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RPr="00F46146" w:rsidTr="00743EA1">
        <w:trPr>
          <w:trHeight w:val="179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 xml:space="preserve">00000 </w:t>
            </w:r>
            <w:proofErr w:type="spellStart"/>
            <w:r w:rsidRPr="00F46146">
              <w:rPr>
                <w:rFonts w:ascii="Arial" w:hAnsi="Arial"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RPr="00F46146" w:rsidTr="00743EA1">
        <w:trPr>
          <w:trHeight w:val="179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Муниципальные доплаты к пенсиям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 xml:space="preserve">10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50200 82020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RPr="00F46146" w:rsidTr="00743EA1">
        <w:trPr>
          <w:trHeight w:val="257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50200 82020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300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RPr="00F46146" w:rsidTr="00743EA1">
        <w:trPr>
          <w:trHeight w:val="456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Публичные нормативные социальные выплаты гражданам</w:t>
            </w:r>
          </w:p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r w:rsidRPr="00F46146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50200 82020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310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F46146"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RPr="00F46146" w:rsidTr="00743EA1">
        <w:trPr>
          <w:trHeight w:val="456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00000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34560</w:t>
            </w:r>
          </w:p>
        </w:tc>
      </w:tr>
      <w:tr w:rsidR="00372565" w:rsidRPr="00F46146" w:rsidTr="00743EA1">
        <w:trPr>
          <w:trHeight w:val="456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52100 73020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34560</w:t>
            </w:r>
          </w:p>
        </w:tc>
      </w:tr>
      <w:tr w:rsidR="00372565" w:rsidRPr="00F46146" w:rsidTr="00743EA1">
        <w:trPr>
          <w:trHeight w:val="456"/>
        </w:trPr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52100 73020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34560</w:t>
            </w:r>
          </w:p>
        </w:tc>
      </w:tr>
      <w:tr w:rsidR="00372565" w:rsidRPr="00F46146" w:rsidTr="00743EA1">
        <w:trPr>
          <w:trHeight w:val="70"/>
        </w:trPr>
        <w:tc>
          <w:tcPr>
            <w:tcW w:w="9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F46146">
              <w:rPr>
                <w:rFonts w:ascii="Arial" w:hAnsi="Arial"/>
                <w:bCs/>
                <w:sz w:val="20"/>
                <w:szCs w:val="20"/>
              </w:rPr>
              <w:t>Итого: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F46146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3428780</w:t>
            </w:r>
          </w:p>
        </w:tc>
      </w:tr>
    </w:tbl>
    <w:p w:rsidR="00372565" w:rsidRPr="00F72771" w:rsidRDefault="00372565" w:rsidP="00372565">
      <w:pPr>
        <w:jc w:val="both"/>
        <w:rPr>
          <w:rFonts w:ascii="Arial" w:hAnsi="Arial"/>
          <w:sz w:val="20"/>
          <w:szCs w:val="20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rPr>
          <w:rFonts w:ascii="Arial" w:hAnsi="Arial"/>
        </w:rPr>
      </w:pPr>
    </w:p>
    <w:p w:rsidR="00372565" w:rsidRPr="001B6106" w:rsidRDefault="00372565" w:rsidP="00372565">
      <w:pPr>
        <w:jc w:val="right"/>
        <w:rPr>
          <w:rFonts w:ascii="Arial" w:hAnsi="Arial"/>
        </w:rPr>
      </w:pPr>
      <w:r>
        <w:rPr>
          <w:rFonts w:ascii="Arial" w:hAnsi="Arial"/>
        </w:rPr>
        <w:t>Приложение № 7</w:t>
      </w:r>
    </w:p>
    <w:p w:rsidR="00372565" w:rsidRPr="001B6106" w:rsidRDefault="00372565" w:rsidP="00372565">
      <w:pPr>
        <w:jc w:val="right"/>
        <w:rPr>
          <w:rFonts w:ascii="Arial" w:hAnsi="Arial"/>
        </w:rPr>
      </w:pPr>
      <w:r w:rsidRPr="001B6106">
        <w:rPr>
          <w:rFonts w:ascii="Arial" w:hAnsi="Arial"/>
          <w:color w:val="000000"/>
        </w:rPr>
        <w:t>к решению Совета депутатов</w:t>
      </w:r>
    </w:p>
    <w:p w:rsidR="00372565" w:rsidRPr="001B6106" w:rsidRDefault="00372565" w:rsidP="00372565">
      <w:pPr>
        <w:jc w:val="right"/>
        <w:rPr>
          <w:rFonts w:ascii="Arial" w:hAnsi="Arial"/>
        </w:rPr>
      </w:pPr>
      <w:r w:rsidRPr="001B6106">
        <w:rPr>
          <w:rFonts w:ascii="Arial" w:hAnsi="Arial"/>
          <w:color w:val="000000"/>
        </w:rPr>
        <w:t>«</w:t>
      </w:r>
      <w:r w:rsidRPr="001B6106">
        <w:rPr>
          <w:rFonts w:ascii="Arial" w:hAnsi="Arial"/>
        </w:rPr>
        <w:t xml:space="preserve">О бюджете </w:t>
      </w:r>
      <w:r>
        <w:rPr>
          <w:rFonts w:ascii="Arial" w:hAnsi="Arial"/>
        </w:rPr>
        <w:t>Столпинского</w:t>
      </w:r>
    </w:p>
    <w:p w:rsidR="00372565" w:rsidRPr="001B6106" w:rsidRDefault="00372565" w:rsidP="00372565">
      <w:pPr>
        <w:jc w:val="right"/>
        <w:rPr>
          <w:rFonts w:ascii="Arial" w:hAnsi="Arial"/>
        </w:rPr>
      </w:pPr>
      <w:r w:rsidRPr="001B6106">
        <w:rPr>
          <w:rFonts w:ascii="Arial" w:hAnsi="Arial"/>
        </w:rPr>
        <w:t>сельского поселения Кадыйского</w:t>
      </w:r>
    </w:p>
    <w:p w:rsidR="00372565" w:rsidRPr="001B6106" w:rsidRDefault="00372565" w:rsidP="00372565">
      <w:pPr>
        <w:jc w:val="right"/>
        <w:rPr>
          <w:rFonts w:ascii="Arial" w:hAnsi="Arial"/>
        </w:rPr>
      </w:pPr>
      <w:r w:rsidRPr="001B6106">
        <w:rPr>
          <w:rFonts w:ascii="Arial" w:hAnsi="Arial"/>
        </w:rPr>
        <w:t xml:space="preserve">муниципального района </w:t>
      </w:r>
    </w:p>
    <w:p w:rsidR="00372565" w:rsidRPr="001B6106" w:rsidRDefault="00372565" w:rsidP="00372565">
      <w:pPr>
        <w:jc w:val="right"/>
        <w:rPr>
          <w:rFonts w:ascii="Arial" w:hAnsi="Arial"/>
        </w:rPr>
      </w:pPr>
      <w:r w:rsidRPr="001B6106">
        <w:rPr>
          <w:rFonts w:ascii="Arial" w:hAnsi="Arial"/>
        </w:rPr>
        <w:t>Костромской области на 201</w:t>
      </w:r>
      <w:r>
        <w:rPr>
          <w:rFonts w:ascii="Arial" w:hAnsi="Arial"/>
        </w:rPr>
        <w:t>9</w:t>
      </w:r>
      <w:r w:rsidRPr="001B6106">
        <w:rPr>
          <w:rFonts w:ascii="Arial" w:hAnsi="Arial"/>
        </w:rPr>
        <w:t xml:space="preserve"> год»</w:t>
      </w:r>
    </w:p>
    <w:p w:rsidR="00372565" w:rsidRPr="001B6106" w:rsidRDefault="00372565" w:rsidP="00372565">
      <w:pPr>
        <w:ind w:firstLine="426"/>
        <w:jc w:val="right"/>
        <w:rPr>
          <w:rFonts w:ascii="Arial" w:hAnsi="Arial"/>
        </w:rPr>
      </w:pPr>
      <w:r>
        <w:rPr>
          <w:rFonts w:ascii="Arial" w:hAnsi="Arial"/>
        </w:rPr>
        <w:t xml:space="preserve">от 18.09. </w:t>
      </w:r>
      <w:r w:rsidRPr="001B6106">
        <w:rPr>
          <w:rFonts w:ascii="Arial" w:hAnsi="Arial"/>
        </w:rPr>
        <w:t>201</w:t>
      </w:r>
      <w:r>
        <w:rPr>
          <w:rFonts w:ascii="Arial" w:hAnsi="Arial"/>
        </w:rPr>
        <w:t>9</w:t>
      </w:r>
      <w:r w:rsidRPr="001B6106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19</w:t>
      </w:r>
    </w:p>
    <w:p w:rsidR="00372565" w:rsidRPr="00C017FC" w:rsidRDefault="00372565" w:rsidP="00372565">
      <w:pPr>
        <w:jc w:val="both"/>
        <w:rPr>
          <w:rFonts w:ascii="Arial" w:hAnsi="Arial"/>
        </w:rPr>
      </w:pPr>
    </w:p>
    <w:p w:rsidR="00372565" w:rsidRPr="001B6106" w:rsidRDefault="00372565" w:rsidP="00372565">
      <w:pPr>
        <w:jc w:val="both"/>
        <w:rPr>
          <w:rFonts w:ascii="Arial" w:hAnsi="Arial"/>
        </w:rPr>
      </w:pPr>
      <w:r w:rsidRPr="001B6106">
        <w:rPr>
          <w:rFonts w:ascii="Arial" w:hAnsi="Arial"/>
        </w:rPr>
        <w:lastRenderedPageBreak/>
        <w:t>ИСТОЧНИКИ ФИНАНСИРОВАНИЯ ДЕФИЦИТА БЮДЖЕТА</w:t>
      </w:r>
      <w:r>
        <w:rPr>
          <w:rFonts w:ascii="Arial" w:hAnsi="Arial"/>
        </w:rPr>
        <w:t xml:space="preserve"> Столпинского</w:t>
      </w:r>
      <w:r w:rsidRPr="001B6106">
        <w:rPr>
          <w:rFonts w:ascii="Arial" w:hAnsi="Arial"/>
        </w:rPr>
        <w:t xml:space="preserve"> сельского поселения на 201</w:t>
      </w:r>
      <w:r>
        <w:rPr>
          <w:rFonts w:ascii="Arial" w:hAnsi="Arial"/>
        </w:rPr>
        <w:t>9</w:t>
      </w:r>
      <w:r w:rsidRPr="001B6106">
        <w:rPr>
          <w:rFonts w:ascii="Arial" w:hAnsi="Arial"/>
        </w:rPr>
        <w:t xml:space="preserve"> год</w:t>
      </w:r>
    </w:p>
    <w:p w:rsidR="00372565" w:rsidRPr="001B6106" w:rsidRDefault="00372565" w:rsidP="00372565">
      <w:pPr>
        <w:jc w:val="both"/>
        <w:rPr>
          <w:rFonts w:ascii="Arial" w:hAnsi="Arial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43"/>
        <w:gridCol w:w="2976"/>
        <w:gridCol w:w="2104"/>
      </w:tblGrid>
      <w:tr w:rsidR="00372565" w:rsidRPr="00F46146" w:rsidTr="00743EA1">
        <w:trPr>
          <w:trHeight w:val="675"/>
        </w:trPr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>Наименование источника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 xml:space="preserve">Код </w:t>
            </w:r>
            <w:proofErr w:type="gramStart"/>
            <w:r w:rsidRPr="00F46146">
              <w:rPr>
                <w:rFonts w:ascii="Arial" w:hAnsi="Arial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>Утвержденные бюджетные показатели</w:t>
            </w:r>
          </w:p>
        </w:tc>
      </w:tr>
      <w:tr w:rsidR="00372565" w:rsidRPr="00F46146" w:rsidTr="00743EA1">
        <w:trPr>
          <w:trHeight w:val="505"/>
        </w:trPr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2565" w:rsidRPr="00F46146" w:rsidRDefault="00372565" w:rsidP="00743EA1">
            <w:pPr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>Источники внутреннего финансирования дефицита бюджета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 xml:space="preserve">01 00 </w:t>
            </w:r>
            <w:proofErr w:type="spellStart"/>
            <w:r w:rsidRPr="00F46146">
              <w:rPr>
                <w:rFonts w:ascii="Arial" w:hAnsi="Arial"/>
              </w:rPr>
              <w:t>00</w:t>
            </w:r>
            <w:proofErr w:type="spellEnd"/>
            <w:r w:rsidRPr="00F46146">
              <w:rPr>
                <w:rFonts w:ascii="Arial" w:hAnsi="Arial"/>
              </w:rPr>
              <w:t xml:space="preserve"> </w:t>
            </w:r>
            <w:proofErr w:type="spellStart"/>
            <w:r w:rsidRPr="00F46146">
              <w:rPr>
                <w:rFonts w:ascii="Arial" w:hAnsi="Arial"/>
              </w:rPr>
              <w:t>00</w:t>
            </w:r>
            <w:proofErr w:type="spellEnd"/>
            <w:r w:rsidRPr="00F46146">
              <w:rPr>
                <w:rFonts w:ascii="Arial" w:hAnsi="Arial"/>
              </w:rPr>
              <w:t xml:space="preserve"> </w:t>
            </w:r>
            <w:proofErr w:type="spellStart"/>
            <w:r w:rsidRPr="00F46146">
              <w:rPr>
                <w:rFonts w:ascii="Arial" w:hAnsi="Arial"/>
              </w:rPr>
              <w:t>00</w:t>
            </w:r>
            <w:proofErr w:type="spellEnd"/>
            <w:r w:rsidRPr="00F46146">
              <w:rPr>
                <w:rFonts w:ascii="Arial" w:hAnsi="Arial"/>
              </w:rPr>
              <w:t xml:space="preserve"> 0000 000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F46146">
              <w:rPr>
                <w:rFonts w:ascii="Arial" w:hAnsi="Arial"/>
              </w:rPr>
              <w:t>68 000,0</w:t>
            </w:r>
          </w:p>
        </w:tc>
      </w:tr>
      <w:tr w:rsidR="00372565" w:rsidRPr="00F46146" w:rsidTr="00743EA1">
        <w:trPr>
          <w:trHeight w:val="45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5" w:rsidRPr="00F46146" w:rsidRDefault="00372565" w:rsidP="00743EA1">
            <w:pPr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 xml:space="preserve">01 05 00 </w:t>
            </w:r>
            <w:proofErr w:type="spellStart"/>
            <w:r w:rsidRPr="00F46146">
              <w:rPr>
                <w:rFonts w:ascii="Arial" w:hAnsi="Arial"/>
              </w:rPr>
              <w:t>00</w:t>
            </w:r>
            <w:proofErr w:type="spellEnd"/>
            <w:r w:rsidRPr="00F46146">
              <w:rPr>
                <w:rFonts w:ascii="Arial" w:hAnsi="Arial"/>
              </w:rPr>
              <w:t xml:space="preserve"> </w:t>
            </w:r>
            <w:proofErr w:type="spellStart"/>
            <w:r w:rsidRPr="00F46146">
              <w:rPr>
                <w:rFonts w:ascii="Arial" w:hAnsi="Arial"/>
              </w:rPr>
              <w:t>00</w:t>
            </w:r>
            <w:proofErr w:type="spellEnd"/>
            <w:r w:rsidRPr="00F46146">
              <w:rPr>
                <w:rFonts w:ascii="Arial" w:hAnsi="Arial"/>
              </w:rPr>
              <w:t xml:space="preserve"> 0000 000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F46146">
              <w:rPr>
                <w:rFonts w:ascii="Arial" w:hAnsi="Arial"/>
              </w:rPr>
              <w:t>68 000,0</w:t>
            </w:r>
          </w:p>
        </w:tc>
      </w:tr>
      <w:tr w:rsidR="00372565" w:rsidRPr="00F46146" w:rsidTr="00743EA1">
        <w:trPr>
          <w:trHeight w:val="362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5" w:rsidRPr="00F46146" w:rsidRDefault="00372565" w:rsidP="00743EA1">
            <w:pPr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 xml:space="preserve">01 05 00 </w:t>
            </w:r>
            <w:proofErr w:type="spellStart"/>
            <w:r w:rsidRPr="00F46146">
              <w:rPr>
                <w:rFonts w:ascii="Arial" w:hAnsi="Arial"/>
              </w:rPr>
              <w:t>00</w:t>
            </w:r>
            <w:proofErr w:type="spellEnd"/>
            <w:r w:rsidRPr="00F46146">
              <w:rPr>
                <w:rFonts w:ascii="Arial" w:hAnsi="Arial"/>
              </w:rPr>
              <w:t xml:space="preserve"> </w:t>
            </w:r>
            <w:proofErr w:type="spellStart"/>
            <w:r w:rsidRPr="00F46146">
              <w:rPr>
                <w:rFonts w:ascii="Arial" w:hAnsi="Arial"/>
              </w:rPr>
              <w:t>00</w:t>
            </w:r>
            <w:proofErr w:type="spellEnd"/>
            <w:r w:rsidRPr="00F46146">
              <w:rPr>
                <w:rFonts w:ascii="Arial" w:hAnsi="Arial"/>
              </w:rPr>
              <w:t xml:space="preserve"> 0000 500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 w:rsidRPr="007902E5">
              <w:rPr>
                <w:rFonts w:ascii="Arial" w:hAnsi="Arial"/>
              </w:rPr>
              <w:t>-3 1</w:t>
            </w:r>
            <w:r>
              <w:rPr>
                <w:rFonts w:ascii="Arial" w:hAnsi="Arial"/>
              </w:rPr>
              <w:t>60780</w:t>
            </w:r>
            <w:r w:rsidRPr="007902E5">
              <w:rPr>
                <w:rFonts w:ascii="Arial" w:hAnsi="Arial"/>
              </w:rPr>
              <w:t>,0</w:t>
            </w:r>
          </w:p>
        </w:tc>
      </w:tr>
      <w:tr w:rsidR="00372565" w:rsidRPr="00F46146" w:rsidTr="00743EA1">
        <w:trPr>
          <w:trHeight w:val="45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5" w:rsidRPr="00F46146" w:rsidRDefault="00372565" w:rsidP="00743EA1">
            <w:pPr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 xml:space="preserve">01 05 02 00 </w:t>
            </w:r>
            <w:proofErr w:type="spellStart"/>
            <w:r w:rsidRPr="00F46146">
              <w:rPr>
                <w:rFonts w:ascii="Arial" w:hAnsi="Arial"/>
              </w:rPr>
              <w:t>00</w:t>
            </w:r>
            <w:proofErr w:type="spellEnd"/>
            <w:r w:rsidRPr="00F46146">
              <w:rPr>
                <w:rFonts w:ascii="Arial" w:hAnsi="Arial"/>
              </w:rPr>
              <w:t xml:space="preserve"> 0000 500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 w:rsidRPr="007902E5">
              <w:rPr>
                <w:rFonts w:ascii="Arial" w:hAnsi="Arial"/>
              </w:rPr>
              <w:t>-3 </w:t>
            </w:r>
            <w:r>
              <w:rPr>
                <w:rFonts w:ascii="Arial" w:hAnsi="Arial"/>
              </w:rPr>
              <w:t>160780</w:t>
            </w:r>
            <w:r w:rsidRPr="007902E5">
              <w:rPr>
                <w:rFonts w:ascii="Arial" w:hAnsi="Arial"/>
              </w:rPr>
              <w:t>,0</w:t>
            </w:r>
          </w:p>
        </w:tc>
      </w:tr>
      <w:tr w:rsidR="00372565" w:rsidRPr="00F46146" w:rsidTr="00743EA1">
        <w:trPr>
          <w:trHeight w:val="45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5" w:rsidRPr="00F46146" w:rsidRDefault="00372565" w:rsidP="00743EA1">
            <w:pPr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>01 05 02 01 00 0000 510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-3 160780</w:t>
            </w:r>
            <w:r w:rsidRPr="007902E5">
              <w:rPr>
                <w:rFonts w:ascii="Arial" w:hAnsi="Arial"/>
              </w:rPr>
              <w:t>,0</w:t>
            </w:r>
          </w:p>
        </w:tc>
      </w:tr>
      <w:tr w:rsidR="00372565" w:rsidRPr="00F46146" w:rsidTr="00743EA1">
        <w:trPr>
          <w:trHeight w:val="45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5" w:rsidRPr="00F46146" w:rsidRDefault="00372565" w:rsidP="00743EA1">
            <w:pPr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>01 05 02 01 10 0000 510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 w:rsidRPr="007902E5">
              <w:rPr>
                <w:rFonts w:ascii="Arial" w:hAnsi="Arial"/>
              </w:rPr>
              <w:t>-3 </w:t>
            </w:r>
            <w:r>
              <w:rPr>
                <w:rFonts w:ascii="Arial" w:hAnsi="Arial"/>
              </w:rPr>
              <w:t>160780</w:t>
            </w:r>
            <w:r w:rsidRPr="007902E5">
              <w:rPr>
                <w:rFonts w:ascii="Arial" w:hAnsi="Arial"/>
              </w:rPr>
              <w:t>,0</w:t>
            </w:r>
          </w:p>
        </w:tc>
      </w:tr>
      <w:tr w:rsidR="00372565" w:rsidRPr="00F46146" w:rsidTr="00743EA1">
        <w:trPr>
          <w:trHeight w:val="315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5" w:rsidRPr="00F46146" w:rsidRDefault="00372565" w:rsidP="00743EA1">
            <w:pPr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 xml:space="preserve">01 05 00 </w:t>
            </w:r>
            <w:proofErr w:type="spellStart"/>
            <w:r w:rsidRPr="00F46146">
              <w:rPr>
                <w:rFonts w:ascii="Arial" w:hAnsi="Arial"/>
              </w:rPr>
              <w:t>00</w:t>
            </w:r>
            <w:proofErr w:type="spellEnd"/>
            <w:r w:rsidRPr="00F46146">
              <w:rPr>
                <w:rFonts w:ascii="Arial" w:hAnsi="Arial"/>
              </w:rPr>
              <w:t xml:space="preserve"> </w:t>
            </w:r>
            <w:proofErr w:type="spellStart"/>
            <w:r w:rsidRPr="00F46146">
              <w:rPr>
                <w:rFonts w:ascii="Arial" w:hAnsi="Arial"/>
              </w:rPr>
              <w:t>00</w:t>
            </w:r>
            <w:proofErr w:type="spellEnd"/>
            <w:r w:rsidRPr="00F46146">
              <w:rPr>
                <w:rFonts w:ascii="Arial" w:hAnsi="Arial"/>
              </w:rPr>
              <w:t xml:space="preserve"> 0000 600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 w:rsidRPr="00F46146">
              <w:rPr>
                <w:rFonts w:ascii="Arial" w:hAnsi="Arial"/>
                <w:color w:val="000000"/>
              </w:rPr>
              <w:t>3 </w:t>
            </w:r>
            <w:r>
              <w:rPr>
                <w:rFonts w:ascii="Arial" w:hAnsi="Arial"/>
                <w:color w:val="000000"/>
              </w:rPr>
              <w:t>428780</w:t>
            </w:r>
            <w:r w:rsidRPr="00F46146">
              <w:rPr>
                <w:rFonts w:ascii="Arial" w:hAnsi="Arial"/>
                <w:color w:val="000000"/>
              </w:rPr>
              <w:t>,00</w:t>
            </w:r>
          </w:p>
        </w:tc>
      </w:tr>
      <w:tr w:rsidR="00372565" w:rsidRPr="00F46146" w:rsidTr="00743EA1">
        <w:trPr>
          <w:trHeight w:val="1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5" w:rsidRPr="00F46146" w:rsidRDefault="00372565" w:rsidP="00743EA1">
            <w:pPr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 xml:space="preserve">01 05 02 00 </w:t>
            </w:r>
            <w:proofErr w:type="spellStart"/>
            <w:r w:rsidRPr="00F46146">
              <w:rPr>
                <w:rFonts w:ascii="Arial" w:hAnsi="Arial"/>
              </w:rPr>
              <w:t>00</w:t>
            </w:r>
            <w:proofErr w:type="spellEnd"/>
            <w:r w:rsidRPr="00F46146">
              <w:rPr>
                <w:rFonts w:ascii="Arial" w:hAnsi="Arial"/>
              </w:rPr>
              <w:t xml:space="preserve"> 0000 600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 w:rsidRPr="00F46146">
              <w:rPr>
                <w:rFonts w:ascii="Arial" w:hAnsi="Arial"/>
                <w:color w:val="000000"/>
              </w:rPr>
              <w:t>3 </w:t>
            </w:r>
            <w:r>
              <w:rPr>
                <w:rFonts w:ascii="Arial" w:hAnsi="Arial"/>
                <w:color w:val="000000"/>
              </w:rPr>
              <w:t>428780</w:t>
            </w:r>
            <w:r w:rsidRPr="00F46146">
              <w:rPr>
                <w:rFonts w:ascii="Arial" w:hAnsi="Arial"/>
                <w:color w:val="000000"/>
              </w:rPr>
              <w:t>,00</w:t>
            </w:r>
          </w:p>
        </w:tc>
      </w:tr>
      <w:tr w:rsidR="00372565" w:rsidRPr="00F46146" w:rsidTr="00743EA1">
        <w:trPr>
          <w:trHeight w:val="8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5" w:rsidRPr="00F46146" w:rsidRDefault="00372565" w:rsidP="00743EA1">
            <w:pPr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>01 05 02 01 00 0000 610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 w:rsidRPr="00F46146">
              <w:rPr>
                <w:rFonts w:ascii="Arial" w:hAnsi="Arial"/>
                <w:color w:val="000000"/>
              </w:rPr>
              <w:t>3 </w:t>
            </w:r>
            <w:r>
              <w:rPr>
                <w:rFonts w:ascii="Arial" w:hAnsi="Arial"/>
                <w:color w:val="000000"/>
              </w:rPr>
              <w:t>428780</w:t>
            </w:r>
            <w:r w:rsidRPr="00F46146">
              <w:rPr>
                <w:rFonts w:ascii="Arial" w:hAnsi="Arial"/>
                <w:color w:val="000000"/>
              </w:rPr>
              <w:t>,00</w:t>
            </w:r>
          </w:p>
        </w:tc>
      </w:tr>
      <w:tr w:rsidR="00372565" w:rsidRPr="00F46146" w:rsidTr="00743EA1">
        <w:trPr>
          <w:trHeight w:val="8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5" w:rsidRPr="00F46146" w:rsidRDefault="00372565" w:rsidP="00743EA1">
            <w:pPr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 w:rsidRPr="00F46146">
              <w:rPr>
                <w:rFonts w:ascii="Arial" w:hAnsi="Arial"/>
              </w:rPr>
              <w:t>01 05 02 01 10 0000 610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72565" w:rsidRPr="00F46146" w:rsidRDefault="00372565" w:rsidP="00743EA1">
            <w:pPr>
              <w:jc w:val="center"/>
              <w:rPr>
                <w:rFonts w:ascii="Arial" w:hAnsi="Arial"/>
              </w:rPr>
            </w:pPr>
            <w:r w:rsidRPr="00F46146">
              <w:rPr>
                <w:rFonts w:ascii="Arial" w:hAnsi="Arial"/>
                <w:color w:val="000000"/>
              </w:rPr>
              <w:t>3 </w:t>
            </w:r>
            <w:r>
              <w:rPr>
                <w:rFonts w:ascii="Arial" w:hAnsi="Arial"/>
                <w:color w:val="000000"/>
              </w:rPr>
              <w:t>428780</w:t>
            </w:r>
            <w:r w:rsidRPr="00F46146">
              <w:rPr>
                <w:rFonts w:ascii="Arial" w:hAnsi="Arial"/>
                <w:color w:val="000000"/>
              </w:rPr>
              <w:t>,00</w:t>
            </w:r>
          </w:p>
        </w:tc>
      </w:tr>
    </w:tbl>
    <w:p w:rsidR="00372565" w:rsidRPr="00815BCA" w:rsidRDefault="00372565" w:rsidP="00372565">
      <w:pPr>
        <w:rPr>
          <w:rFonts w:ascii="Arial" w:hAnsi="Arial" w:cs="Arial"/>
        </w:rPr>
      </w:pPr>
    </w:p>
    <w:p w:rsidR="00372565" w:rsidRDefault="00372565" w:rsidP="003725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372565" w:rsidRDefault="00372565" w:rsidP="003725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КОСТРОМСКАЯ ОБЛАСТЬ</w:t>
      </w:r>
    </w:p>
    <w:p w:rsidR="00372565" w:rsidRDefault="00372565" w:rsidP="003725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КАДЫЙСКИЙ МУНИЦИПАЛЬНЫЙ РАЙОН</w:t>
      </w:r>
    </w:p>
    <w:p w:rsidR="00372565" w:rsidRDefault="00372565" w:rsidP="003725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 СТОЛПИНСКОГО СЕЛЬСКОГО ПОСЕЛЕНИЯ</w:t>
      </w:r>
    </w:p>
    <w:p w:rsidR="00372565" w:rsidRDefault="00372565" w:rsidP="00372565">
      <w:pPr>
        <w:jc w:val="center"/>
        <w:rPr>
          <w:rFonts w:ascii="Arial" w:hAnsi="Arial" w:cs="Arial"/>
        </w:rPr>
      </w:pPr>
    </w:p>
    <w:p w:rsidR="00372565" w:rsidRDefault="00372565" w:rsidP="00372565">
      <w:pPr>
        <w:jc w:val="center"/>
        <w:rPr>
          <w:rFonts w:ascii="Arial" w:hAnsi="Arial" w:cs="Arial"/>
        </w:rPr>
      </w:pPr>
    </w:p>
    <w:p w:rsidR="00372565" w:rsidRDefault="00372565" w:rsidP="00372565">
      <w:pPr>
        <w:tabs>
          <w:tab w:val="left" w:pos="2070"/>
        </w:tabs>
        <w:ind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372565" w:rsidRDefault="00372565" w:rsidP="00372565">
      <w:pPr>
        <w:rPr>
          <w:rFonts w:ascii="Arial" w:hAnsi="Arial" w:cs="Arial"/>
        </w:rPr>
      </w:pPr>
    </w:p>
    <w:p w:rsidR="00372565" w:rsidRDefault="00372565" w:rsidP="00372565">
      <w:pPr>
        <w:rPr>
          <w:rFonts w:ascii="Arial" w:hAnsi="Arial" w:cs="Arial"/>
        </w:rPr>
      </w:pPr>
      <w:r>
        <w:rPr>
          <w:rFonts w:ascii="Arial" w:hAnsi="Arial" w:cs="Arial"/>
        </w:rPr>
        <w:t>«30» сентября 2019 года                                                                                             № 20</w:t>
      </w:r>
    </w:p>
    <w:p w:rsidR="00372565" w:rsidRDefault="00372565" w:rsidP="00372565">
      <w:pPr>
        <w:rPr>
          <w:rFonts w:ascii="Arial" w:hAnsi="Arial" w:cs="Arial"/>
        </w:rPr>
      </w:pPr>
    </w:p>
    <w:p w:rsidR="00372565" w:rsidRDefault="00372565" w:rsidP="00372565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372565" w:rsidRDefault="00372565" w:rsidP="00372565">
      <w:pPr>
        <w:rPr>
          <w:rFonts w:ascii="Arial" w:hAnsi="Arial" w:cs="Arial"/>
        </w:rPr>
      </w:pPr>
      <w:r>
        <w:rPr>
          <w:rFonts w:ascii="Arial" w:hAnsi="Arial" w:cs="Arial"/>
        </w:rPr>
        <w:t>в решение от 21.12.2018 года № 38</w:t>
      </w:r>
    </w:p>
    <w:p w:rsidR="00372565" w:rsidRDefault="00372565" w:rsidP="00372565">
      <w:pPr>
        <w:rPr>
          <w:rFonts w:ascii="Arial" w:hAnsi="Arial" w:cs="Arial"/>
        </w:rPr>
      </w:pPr>
      <w:r>
        <w:rPr>
          <w:rFonts w:ascii="Arial" w:hAnsi="Arial" w:cs="Arial"/>
        </w:rPr>
        <w:t>«О бюджете Столпинского сельского поселения</w:t>
      </w:r>
    </w:p>
    <w:p w:rsidR="00372565" w:rsidRDefault="00372565" w:rsidP="00372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Кадыйского муниципального района Костромской области </w:t>
      </w:r>
    </w:p>
    <w:p w:rsidR="00372565" w:rsidRDefault="00372565" w:rsidP="00372565">
      <w:pPr>
        <w:rPr>
          <w:rFonts w:ascii="Arial" w:hAnsi="Arial" w:cs="Arial"/>
        </w:rPr>
      </w:pPr>
      <w:r>
        <w:rPr>
          <w:rFonts w:ascii="Arial" w:hAnsi="Arial" w:cs="Arial"/>
        </w:rPr>
        <w:t>на 2019 год»</w:t>
      </w:r>
    </w:p>
    <w:p w:rsidR="00372565" w:rsidRDefault="00372565" w:rsidP="00372565">
      <w:pPr>
        <w:rPr>
          <w:rFonts w:ascii="Arial" w:hAnsi="Arial" w:cs="Arial"/>
        </w:rPr>
      </w:pPr>
    </w:p>
    <w:p w:rsidR="00372565" w:rsidRDefault="00372565" w:rsidP="003725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уведомлением № 12 от 26 сентября 2019 года финансового отдела администрации Кадыйского муниципального района, на основании решения Собрания депутатов Кадыйского муниципального района № 3373 от 26.09.2019 года, бюджету Столпинского сельского поселения Кадыйского муниципального района предусмотрено изменение межбюджетного трансферта в сумме   100 000 рублей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>Совет депутатов</w:t>
      </w:r>
    </w:p>
    <w:p w:rsidR="00372565" w:rsidRPr="00025EA7" w:rsidRDefault="00372565" w:rsidP="00372565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РЕШИЛ:</w:t>
      </w:r>
    </w:p>
    <w:p w:rsidR="00372565" w:rsidRPr="00C33EB8" w:rsidRDefault="00372565" w:rsidP="003725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Pr="00C33E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33EB8">
        <w:rPr>
          <w:rFonts w:ascii="Arial" w:hAnsi="Arial" w:cs="Arial"/>
        </w:rPr>
        <w:t>Внести изменения в решение Совета депутатов Столпинского с</w:t>
      </w:r>
      <w:r>
        <w:rPr>
          <w:rFonts w:ascii="Arial" w:hAnsi="Arial" w:cs="Arial"/>
        </w:rPr>
        <w:t>ельского поселения от 21.12.2018 года № 38</w:t>
      </w:r>
      <w:r w:rsidRPr="00C33EB8">
        <w:rPr>
          <w:rFonts w:ascii="Arial" w:hAnsi="Arial" w:cs="Arial"/>
        </w:rPr>
        <w:t xml:space="preserve"> «О бюджете Столпинского сельского поселения Кадыйского муниципального ра</w:t>
      </w:r>
      <w:r>
        <w:rPr>
          <w:rFonts w:ascii="Arial" w:hAnsi="Arial" w:cs="Arial"/>
        </w:rPr>
        <w:t>йона Костромской области на 2019</w:t>
      </w:r>
      <w:r w:rsidRPr="00C33EB8">
        <w:rPr>
          <w:rFonts w:ascii="Arial" w:hAnsi="Arial" w:cs="Arial"/>
        </w:rPr>
        <w:t xml:space="preserve"> год»</w:t>
      </w:r>
    </w:p>
    <w:p w:rsidR="00372565" w:rsidRDefault="00372565" w:rsidP="00372565">
      <w:pPr>
        <w:ind w:firstLine="709"/>
        <w:jc w:val="both"/>
        <w:rPr>
          <w:rFonts w:ascii="Arial" w:hAnsi="Arial" w:cs="Arial"/>
        </w:rPr>
      </w:pPr>
      <w:r w:rsidRPr="00C33EB8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</w:t>
      </w:r>
      <w:r w:rsidRPr="00C33EB8">
        <w:rPr>
          <w:rFonts w:ascii="Arial" w:hAnsi="Arial" w:cs="Arial"/>
        </w:rPr>
        <w:t>Слова «по расход</w:t>
      </w:r>
      <w:r>
        <w:rPr>
          <w:rFonts w:ascii="Arial" w:hAnsi="Arial" w:cs="Arial"/>
        </w:rPr>
        <w:t xml:space="preserve">ам </w:t>
      </w:r>
      <w:r w:rsidRPr="00C33EB8">
        <w:rPr>
          <w:rFonts w:ascii="Arial" w:hAnsi="Arial" w:cs="Arial"/>
        </w:rPr>
        <w:t xml:space="preserve">в сумме </w:t>
      </w:r>
      <w:r>
        <w:rPr>
          <w:rFonts w:ascii="Arial" w:hAnsi="Arial"/>
          <w:bCs/>
        </w:rPr>
        <w:t xml:space="preserve">3 428 780 </w:t>
      </w:r>
      <w:r>
        <w:rPr>
          <w:rFonts w:ascii="Arial" w:hAnsi="Arial" w:cs="Arial"/>
        </w:rPr>
        <w:t>рублей и по доходам</w:t>
      </w:r>
      <w:r w:rsidRPr="00C33EB8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 xml:space="preserve">3 134 300 рублей» </w:t>
      </w:r>
      <w:r w:rsidRPr="00C33EB8">
        <w:rPr>
          <w:rFonts w:ascii="Arial" w:hAnsi="Arial" w:cs="Arial"/>
        </w:rPr>
        <w:t xml:space="preserve">заменить </w:t>
      </w:r>
      <w:r>
        <w:rPr>
          <w:rFonts w:ascii="Arial" w:hAnsi="Arial" w:cs="Arial"/>
        </w:rPr>
        <w:t>словами «по расходам в сумме 3 528 780</w:t>
      </w:r>
      <w:r>
        <w:rPr>
          <w:rFonts w:ascii="Arial" w:hAnsi="Arial"/>
          <w:bCs/>
        </w:rPr>
        <w:t xml:space="preserve"> </w:t>
      </w:r>
      <w:r>
        <w:rPr>
          <w:rFonts w:ascii="Arial" w:hAnsi="Arial" w:cs="Arial"/>
        </w:rPr>
        <w:t>рублей</w:t>
      </w:r>
      <w:r w:rsidRPr="00C33EB8">
        <w:rPr>
          <w:rFonts w:ascii="Arial" w:hAnsi="Arial" w:cs="Arial"/>
        </w:rPr>
        <w:t xml:space="preserve"> и по</w:t>
      </w:r>
      <w:r>
        <w:rPr>
          <w:rFonts w:ascii="Arial" w:hAnsi="Arial" w:cs="Arial"/>
        </w:rPr>
        <w:t xml:space="preserve"> доходам в сумме 3 260 780</w:t>
      </w:r>
      <w:r>
        <w:rPr>
          <w:rFonts w:ascii="Arial" w:hAnsi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</w:rPr>
        <w:t>рублей» (Приложения</w:t>
      </w:r>
      <w:r w:rsidRPr="00C33EB8">
        <w:rPr>
          <w:rFonts w:ascii="Arial" w:hAnsi="Arial" w:cs="Arial"/>
        </w:rPr>
        <w:t xml:space="preserve"> №</w:t>
      </w:r>
      <w:r w:rsidRPr="00C33EB8">
        <w:rPr>
          <w:rFonts w:ascii="Arial" w:hAnsi="Arial" w:cs="Arial"/>
          <w:color w:val="FF0000"/>
        </w:rPr>
        <w:t xml:space="preserve"> </w:t>
      </w:r>
      <w:r w:rsidRPr="00C33EB8">
        <w:rPr>
          <w:rFonts w:ascii="Arial" w:hAnsi="Arial" w:cs="Arial"/>
        </w:rPr>
        <w:t>4,5</w:t>
      </w:r>
      <w:r>
        <w:rPr>
          <w:rFonts w:ascii="Arial" w:hAnsi="Arial" w:cs="Arial"/>
        </w:rPr>
        <w:t>,6</w:t>
      </w:r>
      <w:r w:rsidRPr="00C33EB8">
        <w:rPr>
          <w:rFonts w:ascii="Arial" w:hAnsi="Arial" w:cs="Arial"/>
        </w:rPr>
        <w:t>)</w:t>
      </w:r>
    </w:p>
    <w:p w:rsidR="00372565" w:rsidRPr="00C33EB8" w:rsidRDefault="00372565" w:rsidP="003725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подлежит официальному опубликованию.</w:t>
      </w:r>
    </w:p>
    <w:p w:rsidR="00372565" w:rsidRDefault="00372565" w:rsidP="00372565">
      <w:pPr>
        <w:ind w:firstLine="709"/>
        <w:jc w:val="both"/>
        <w:rPr>
          <w:rFonts w:ascii="Arial" w:hAnsi="Arial" w:cs="Arial"/>
        </w:rPr>
      </w:pPr>
    </w:p>
    <w:p w:rsidR="00372565" w:rsidRDefault="00372565" w:rsidP="00372565">
      <w:pPr>
        <w:rPr>
          <w:rFonts w:ascii="Arial" w:hAnsi="Arial" w:cs="Arial"/>
        </w:rPr>
      </w:pPr>
    </w:p>
    <w:p w:rsidR="00372565" w:rsidRDefault="00372565" w:rsidP="00372565">
      <w:pPr>
        <w:rPr>
          <w:rFonts w:ascii="Arial" w:hAnsi="Arial" w:cs="Arial"/>
        </w:rPr>
      </w:pPr>
      <w:r>
        <w:rPr>
          <w:rFonts w:ascii="Arial" w:hAnsi="Arial" w:cs="Arial"/>
        </w:rPr>
        <w:t>Глава  Столпинского сельского поселения</w:t>
      </w:r>
    </w:p>
    <w:p w:rsidR="00372565" w:rsidRDefault="00372565" w:rsidP="00372565">
      <w:pPr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</w:t>
      </w:r>
    </w:p>
    <w:p w:rsidR="00372565" w:rsidRDefault="00372565" w:rsidP="00372565">
      <w:pPr>
        <w:rPr>
          <w:rFonts w:ascii="Arial" w:hAnsi="Arial" w:cs="Arial"/>
        </w:rPr>
      </w:pPr>
      <w:r>
        <w:rPr>
          <w:rFonts w:ascii="Arial" w:hAnsi="Arial" w:cs="Arial"/>
        </w:rPr>
        <w:t>Костромской области                                                                                М.А.Цыплова</w:t>
      </w:r>
    </w:p>
    <w:p w:rsidR="00372565" w:rsidRDefault="00372565" w:rsidP="00372565">
      <w:pPr>
        <w:rPr>
          <w:rFonts w:ascii="Arial" w:hAnsi="Arial" w:cs="Arial"/>
        </w:rPr>
      </w:pPr>
    </w:p>
    <w:p w:rsidR="00372565" w:rsidRDefault="00372565" w:rsidP="00372565">
      <w:pPr>
        <w:rPr>
          <w:rFonts w:ascii="Arial" w:hAnsi="Arial" w:cs="Arial"/>
        </w:rPr>
      </w:pPr>
    </w:p>
    <w:p w:rsidR="00372565" w:rsidRDefault="00372565" w:rsidP="00372565">
      <w:pPr>
        <w:jc w:val="right"/>
        <w:rPr>
          <w:rFonts w:ascii="Arial" w:hAnsi="Arial" w:cs="Arial"/>
          <w:color w:val="000000"/>
        </w:rPr>
      </w:pPr>
    </w:p>
    <w:p w:rsidR="00372565" w:rsidRDefault="00372565" w:rsidP="00372565">
      <w:pPr>
        <w:jc w:val="right"/>
        <w:rPr>
          <w:rFonts w:ascii="Arial" w:hAnsi="Arial" w:cs="Arial"/>
          <w:color w:val="000000"/>
        </w:rPr>
      </w:pPr>
    </w:p>
    <w:p w:rsidR="00372565" w:rsidRDefault="00372565" w:rsidP="00372565">
      <w:pPr>
        <w:jc w:val="right"/>
        <w:rPr>
          <w:rFonts w:ascii="Arial" w:hAnsi="Arial" w:cs="Arial"/>
          <w:color w:val="000000"/>
        </w:rPr>
      </w:pPr>
    </w:p>
    <w:p w:rsidR="00372565" w:rsidRDefault="00372565" w:rsidP="00372565">
      <w:pPr>
        <w:jc w:val="right"/>
        <w:rPr>
          <w:rFonts w:ascii="Arial" w:hAnsi="Arial" w:cs="Arial"/>
          <w:color w:val="000000"/>
        </w:rPr>
      </w:pPr>
    </w:p>
    <w:p w:rsidR="00372565" w:rsidRDefault="00372565" w:rsidP="00372565">
      <w:pPr>
        <w:jc w:val="right"/>
        <w:rPr>
          <w:rFonts w:ascii="Arial" w:hAnsi="Arial" w:cs="Arial"/>
          <w:color w:val="000000"/>
        </w:rPr>
      </w:pPr>
    </w:p>
    <w:p w:rsidR="00372565" w:rsidRDefault="00372565" w:rsidP="00372565">
      <w:pPr>
        <w:jc w:val="right"/>
        <w:rPr>
          <w:rFonts w:ascii="Arial" w:hAnsi="Arial" w:cs="Arial"/>
          <w:color w:val="000000"/>
        </w:rPr>
      </w:pPr>
    </w:p>
    <w:p w:rsidR="00372565" w:rsidRDefault="00372565" w:rsidP="00372565">
      <w:pPr>
        <w:rPr>
          <w:rFonts w:ascii="Arial" w:hAnsi="Arial" w:cs="Arial"/>
          <w:color w:val="000000"/>
        </w:rPr>
      </w:pPr>
    </w:p>
    <w:p w:rsidR="00372565" w:rsidRDefault="00372565" w:rsidP="00372565">
      <w:pPr>
        <w:jc w:val="right"/>
        <w:rPr>
          <w:rFonts w:ascii="Arial" w:hAnsi="Arial"/>
          <w:color w:val="000000"/>
        </w:rPr>
      </w:pPr>
    </w:p>
    <w:p w:rsidR="00372565" w:rsidRDefault="00372565" w:rsidP="00372565">
      <w:pPr>
        <w:jc w:val="right"/>
        <w:rPr>
          <w:rFonts w:ascii="Arial" w:hAnsi="Arial"/>
          <w:color w:val="000000"/>
        </w:rPr>
      </w:pPr>
    </w:p>
    <w:p w:rsidR="00372565" w:rsidRDefault="00372565" w:rsidP="00372565">
      <w:pPr>
        <w:jc w:val="right"/>
        <w:rPr>
          <w:rFonts w:ascii="Arial" w:hAnsi="Arial"/>
          <w:color w:val="000000"/>
        </w:rPr>
      </w:pPr>
    </w:p>
    <w:p w:rsidR="00372565" w:rsidRDefault="00372565" w:rsidP="00372565">
      <w:pPr>
        <w:jc w:val="right"/>
        <w:rPr>
          <w:rFonts w:ascii="Arial" w:hAnsi="Arial"/>
          <w:color w:val="000000"/>
        </w:rPr>
      </w:pPr>
    </w:p>
    <w:p w:rsidR="00372565" w:rsidRDefault="00372565" w:rsidP="00372565">
      <w:pPr>
        <w:jc w:val="right"/>
        <w:rPr>
          <w:rFonts w:ascii="Arial" w:hAnsi="Arial"/>
          <w:color w:val="000000"/>
        </w:rPr>
      </w:pPr>
    </w:p>
    <w:p w:rsidR="00372565" w:rsidRDefault="00372565" w:rsidP="00372565">
      <w:pPr>
        <w:jc w:val="right"/>
        <w:rPr>
          <w:rFonts w:ascii="Arial" w:hAnsi="Arial"/>
          <w:color w:val="000000"/>
        </w:rPr>
      </w:pPr>
    </w:p>
    <w:p w:rsidR="00372565" w:rsidRDefault="00372565" w:rsidP="00372565">
      <w:pPr>
        <w:jc w:val="right"/>
        <w:rPr>
          <w:rFonts w:ascii="Arial" w:hAnsi="Arial"/>
          <w:color w:val="000000"/>
        </w:rPr>
      </w:pPr>
    </w:p>
    <w:p w:rsidR="00372565" w:rsidRDefault="00372565" w:rsidP="00372565">
      <w:pPr>
        <w:jc w:val="right"/>
        <w:rPr>
          <w:rFonts w:ascii="Arial" w:hAnsi="Arial"/>
          <w:color w:val="000000"/>
        </w:rPr>
      </w:pPr>
    </w:p>
    <w:p w:rsidR="00372565" w:rsidRPr="00301A9B" w:rsidRDefault="00372565" w:rsidP="00372565">
      <w:pPr>
        <w:jc w:val="right"/>
        <w:rPr>
          <w:rFonts w:ascii="Arial" w:hAnsi="Arial"/>
        </w:rPr>
      </w:pPr>
      <w:r w:rsidRPr="00301A9B">
        <w:rPr>
          <w:rFonts w:ascii="Arial" w:hAnsi="Arial"/>
          <w:color w:val="000000"/>
        </w:rPr>
        <w:t>Приложение № 4</w:t>
      </w:r>
    </w:p>
    <w:p w:rsidR="00372565" w:rsidRPr="00301A9B" w:rsidRDefault="00372565" w:rsidP="00372565">
      <w:pPr>
        <w:jc w:val="right"/>
        <w:rPr>
          <w:rFonts w:ascii="Arial" w:hAnsi="Arial"/>
        </w:rPr>
      </w:pPr>
      <w:r w:rsidRPr="00301A9B">
        <w:rPr>
          <w:rFonts w:ascii="Arial" w:hAnsi="Arial"/>
          <w:color w:val="000000"/>
        </w:rPr>
        <w:t>к решению Совета депутатов</w:t>
      </w:r>
    </w:p>
    <w:p w:rsidR="00372565" w:rsidRPr="00301A9B" w:rsidRDefault="00372565" w:rsidP="00372565">
      <w:pPr>
        <w:jc w:val="right"/>
        <w:rPr>
          <w:rFonts w:ascii="Arial" w:hAnsi="Arial"/>
        </w:rPr>
      </w:pPr>
      <w:r w:rsidRPr="00301A9B">
        <w:rPr>
          <w:rFonts w:ascii="Arial" w:hAnsi="Arial"/>
        </w:rPr>
        <w:t>«О бюджете Столпинского</w:t>
      </w:r>
    </w:p>
    <w:p w:rsidR="00372565" w:rsidRPr="00301A9B" w:rsidRDefault="00372565" w:rsidP="00372565">
      <w:pPr>
        <w:jc w:val="right"/>
        <w:rPr>
          <w:rFonts w:ascii="Arial" w:hAnsi="Arial"/>
        </w:rPr>
      </w:pPr>
      <w:r w:rsidRPr="00301A9B">
        <w:rPr>
          <w:rFonts w:ascii="Arial" w:hAnsi="Arial"/>
        </w:rPr>
        <w:t>сельского поселения Кадыйского</w:t>
      </w:r>
    </w:p>
    <w:p w:rsidR="00372565" w:rsidRPr="00301A9B" w:rsidRDefault="00372565" w:rsidP="00372565">
      <w:pPr>
        <w:jc w:val="right"/>
        <w:rPr>
          <w:rFonts w:ascii="Arial" w:hAnsi="Arial"/>
        </w:rPr>
      </w:pPr>
      <w:r w:rsidRPr="00301A9B">
        <w:rPr>
          <w:rFonts w:ascii="Arial" w:hAnsi="Arial"/>
        </w:rPr>
        <w:t xml:space="preserve">муниципального района </w:t>
      </w:r>
    </w:p>
    <w:p w:rsidR="00372565" w:rsidRPr="00301A9B" w:rsidRDefault="00372565" w:rsidP="00372565">
      <w:pPr>
        <w:jc w:val="right"/>
        <w:rPr>
          <w:rFonts w:ascii="Arial" w:hAnsi="Arial"/>
        </w:rPr>
      </w:pPr>
      <w:r w:rsidRPr="00301A9B">
        <w:rPr>
          <w:rFonts w:ascii="Arial" w:hAnsi="Arial"/>
        </w:rPr>
        <w:t>Костромской области на 2019 год»</w:t>
      </w:r>
    </w:p>
    <w:p w:rsidR="00372565" w:rsidRPr="00301A9B" w:rsidRDefault="00372565" w:rsidP="00372565">
      <w:pPr>
        <w:jc w:val="right"/>
        <w:rPr>
          <w:rFonts w:ascii="Arial" w:hAnsi="Arial"/>
        </w:rPr>
      </w:pPr>
      <w:r w:rsidRPr="00301A9B">
        <w:rPr>
          <w:rFonts w:ascii="Arial" w:hAnsi="Arial"/>
        </w:rPr>
        <w:t xml:space="preserve">от </w:t>
      </w:r>
      <w:r>
        <w:rPr>
          <w:rFonts w:ascii="Arial" w:hAnsi="Arial"/>
        </w:rPr>
        <w:t>30</w:t>
      </w:r>
      <w:r w:rsidRPr="00301A9B">
        <w:rPr>
          <w:rFonts w:ascii="Arial" w:hAnsi="Arial"/>
        </w:rPr>
        <w:t xml:space="preserve">.09. 2019 года № </w:t>
      </w:r>
      <w:r>
        <w:rPr>
          <w:rFonts w:ascii="Arial" w:hAnsi="Arial"/>
        </w:rPr>
        <w:t>20</w:t>
      </w:r>
      <w:r w:rsidRPr="00301A9B">
        <w:rPr>
          <w:rFonts w:ascii="Arial" w:hAnsi="Arial"/>
        </w:rPr>
        <w:t xml:space="preserve"> </w:t>
      </w:r>
    </w:p>
    <w:p w:rsidR="00372565" w:rsidRPr="00301A9B" w:rsidRDefault="00372565" w:rsidP="00372565">
      <w:pPr>
        <w:jc w:val="both"/>
        <w:rPr>
          <w:rFonts w:ascii="Arial" w:hAnsi="Arial"/>
        </w:rPr>
      </w:pPr>
    </w:p>
    <w:p w:rsidR="00372565" w:rsidRPr="00301A9B" w:rsidRDefault="00372565" w:rsidP="00372565">
      <w:pPr>
        <w:jc w:val="both"/>
        <w:rPr>
          <w:rFonts w:ascii="Arial" w:hAnsi="Arial"/>
          <w:color w:val="000000"/>
        </w:rPr>
      </w:pPr>
      <w:r w:rsidRPr="00301A9B">
        <w:rPr>
          <w:rFonts w:ascii="Arial" w:hAnsi="Arial"/>
          <w:color w:val="000000"/>
        </w:rPr>
        <w:t xml:space="preserve">Объем поступлений доходов в бюджет </w:t>
      </w:r>
      <w:r w:rsidRPr="00301A9B">
        <w:rPr>
          <w:rFonts w:ascii="Arial" w:hAnsi="Arial"/>
        </w:rPr>
        <w:t>Столпинского</w:t>
      </w:r>
      <w:r w:rsidRPr="00301A9B">
        <w:rPr>
          <w:rFonts w:ascii="Arial" w:hAnsi="Arial"/>
          <w:color w:val="000000"/>
        </w:rPr>
        <w:t xml:space="preserve"> сельского поселения на 2019 год.</w:t>
      </w:r>
    </w:p>
    <w:p w:rsidR="00372565" w:rsidRPr="00301A9B" w:rsidRDefault="00372565" w:rsidP="00372565">
      <w:pPr>
        <w:jc w:val="both"/>
        <w:rPr>
          <w:rFonts w:ascii="Arial" w:hAnsi="Arial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70"/>
        <w:gridCol w:w="5355"/>
        <w:gridCol w:w="1640"/>
      </w:tblGrid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301A9B">
              <w:rPr>
                <w:rFonts w:ascii="Arial" w:hAnsi="Arial"/>
                <w:color w:val="000000"/>
                <w:sz w:val="20"/>
                <w:szCs w:val="20"/>
              </w:rPr>
              <w:t>бюджетной</w:t>
            </w:r>
            <w:proofErr w:type="gramEnd"/>
          </w:p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Наименование кодов</w:t>
            </w:r>
            <w:r w:rsidRPr="00301A9B">
              <w:rPr>
                <w:rFonts w:ascii="Arial" w:hAnsi="Arial"/>
                <w:sz w:val="20"/>
                <w:szCs w:val="20"/>
              </w:rPr>
              <w:t xml:space="preserve"> </w:t>
            </w: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экономической классификации доходов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Сумма руб.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100 00000 00 0000 000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1 373 400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205 000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101 02000 01 0000 110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Налог на доходы </w:t>
            </w:r>
            <w:proofErr w:type="gramStart"/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физических</w:t>
            </w:r>
            <w:proofErr w:type="gramEnd"/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лиц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205 000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301A9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205 000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103 00000 00 0000 000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469000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103 02000 01 0000 110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Акцизы по подакцизным товара</w:t>
            </w:r>
            <w:proofErr w:type="gramStart"/>
            <w:r w:rsidRPr="00301A9B">
              <w:rPr>
                <w:rFonts w:ascii="Arial" w:hAnsi="Arial"/>
                <w:color w:val="000000"/>
                <w:sz w:val="20"/>
                <w:szCs w:val="20"/>
              </w:rPr>
              <w:t>м(</w:t>
            </w:r>
            <w:proofErr w:type="gramEnd"/>
            <w:r w:rsidRPr="00301A9B">
              <w:rPr>
                <w:rFonts w:ascii="Arial" w:hAnsi="Arial"/>
                <w:color w:val="000000"/>
                <w:sz w:val="20"/>
                <w:szCs w:val="20"/>
              </w:rPr>
              <w:t>продукции), производимым на территории Российской Федерации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469000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103 02230 01 0000 110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179 000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103 02240 01 0000 110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301A9B">
              <w:rPr>
                <w:rFonts w:ascii="Arial" w:hAnsi="Arial"/>
                <w:sz w:val="20"/>
                <w:szCs w:val="20"/>
              </w:rPr>
              <w:t>инжекторных</w:t>
            </w:r>
            <w:proofErr w:type="spellEnd"/>
            <w:r w:rsidRPr="00301A9B">
              <w:rPr>
                <w:rFonts w:ascii="Arial" w:hAnsi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2000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103 02250 01 0000 110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322000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103 02260 01 0000 110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-33000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105 00000 00 0000 000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12000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12000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105 01010 01 0000 110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1A9B">
              <w:rPr>
                <w:rFonts w:ascii="Arial" w:hAnsi="Arial"/>
                <w:color w:val="000000"/>
                <w:sz w:val="20"/>
                <w:szCs w:val="20"/>
              </w:rPr>
              <w:t>Налог</w:t>
            </w:r>
            <w:proofErr w:type="gramEnd"/>
            <w:r w:rsidRPr="00301A9B">
              <w:rPr>
                <w:rFonts w:ascii="Arial" w:hAnsi="Arial"/>
                <w:color w:val="000000"/>
                <w:sz w:val="20"/>
                <w:szCs w:val="20"/>
              </w:rPr>
              <w:t xml:space="preserve"> взимаемый с налогоплательщиков, выбравших в качестве объекта налогообложения доходы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12000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1A9B">
              <w:rPr>
                <w:rFonts w:ascii="Arial" w:hAnsi="Arial"/>
                <w:sz w:val="20"/>
                <w:szCs w:val="20"/>
                <w:lang w:val="en-US"/>
              </w:rPr>
              <w:t>563500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Налог на имущество </w:t>
            </w:r>
            <w:proofErr w:type="gramStart"/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физических</w:t>
            </w:r>
            <w:proofErr w:type="gramEnd"/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лиц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4</w:t>
            </w:r>
            <w:r w:rsidRPr="00301A9B">
              <w:rPr>
                <w:rFonts w:ascii="Arial" w:hAnsi="Arial"/>
                <w:bCs/>
                <w:color w:val="000000"/>
                <w:sz w:val="20"/>
                <w:szCs w:val="20"/>
                <w:lang w:val="en-US"/>
              </w:rPr>
              <w:t>93</w:t>
            </w: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106 01030 10 0000 110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1A9B">
              <w:rPr>
                <w:rFonts w:ascii="Arial" w:hAnsi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4</w:t>
            </w:r>
            <w:r w:rsidRPr="00301A9B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93</w:t>
            </w: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</w:t>
            </w:r>
            <w:r w:rsidRPr="00301A9B">
              <w:rPr>
                <w:rFonts w:ascii="Arial" w:hAnsi="Arial"/>
                <w:sz w:val="20"/>
                <w:szCs w:val="20"/>
                <w:lang w:val="en-US"/>
              </w:rPr>
              <w:t>142</w:t>
            </w:r>
            <w:r w:rsidRPr="00301A9B">
              <w:rPr>
                <w:rFonts w:ascii="Arial" w:hAnsi="Arial"/>
                <w:sz w:val="20"/>
                <w:szCs w:val="20"/>
              </w:rPr>
              <w:t>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106 06030 00 0000 110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tabs>
                <w:tab w:val="left" w:pos="945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</w:t>
            </w:r>
            <w:r w:rsidRPr="00301A9B">
              <w:rPr>
                <w:rFonts w:ascii="Arial" w:hAnsi="Arial"/>
                <w:sz w:val="20"/>
                <w:szCs w:val="20"/>
                <w:lang w:val="en-US"/>
              </w:rPr>
              <w:t>332</w:t>
            </w:r>
            <w:r w:rsidRPr="00301A9B">
              <w:rPr>
                <w:rFonts w:ascii="Arial" w:hAnsi="Arial"/>
                <w:sz w:val="20"/>
                <w:szCs w:val="20"/>
              </w:rPr>
              <w:t>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106 06033 10 0000 110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</w:t>
            </w:r>
            <w:r w:rsidRPr="00301A9B">
              <w:rPr>
                <w:rFonts w:ascii="Arial" w:hAnsi="Arial"/>
                <w:sz w:val="20"/>
                <w:szCs w:val="20"/>
                <w:lang w:val="en-US"/>
              </w:rPr>
              <w:t>332</w:t>
            </w:r>
            <w:r w:rsidRPr="00301A9B">
              <w:rPr>
                <w:rFonts w:ascii="Arial" w:hAnsi="Arial"/>
                <w:sz w:val="20"/>
                <w:szCs w:val="20"/>
              </w:rPr>
              <w:t>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106 06040 00 0000 110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 xml:space="preserve">Земельный налог с </w:t>
            </w:r>
            <w:proofErr w:type="gramStart"/>
            <w:r w:rsidRPr="00301A9B">
              <w:rPr>
                <w:rFonts w:ascii="Arial" w:hAnsi="Arial"/>
                <w:color w:val="000000"/>
                <w:sz w:val="20"/>
                <w:szCs w:val="20"/>
              </w:rPr>
              <w:t>физических</w:t>
            </w:r>
            <w:proofErr w:type="gramEnd"/>
            <w:r w:rsidRPr="00301A9B">
              <w:rPr>
                <w:rFonts w:ascii="Arial" w:hAnsi="Arial"/>
                <w:color w:val="000000"/>
                <w:sz w:val="20"/>
                <w:szCs w:val="20"/>
              </w:rPr>
              <w:t xml:space="preserve"> лиц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281000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106 06043 10 0000 110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281000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108 04020 01 1000 110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3000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111 00000 00 0000 000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60000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111 05000 00 0000 120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36900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111 05020 00 0000 120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26100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111 05025 10 0000 120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301A9B">
              <w:rPr>
                <w:rFonts w:ascii="Arial" w:hAnsi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301A9B">
              <w:rPr>
                <w:rFonts w:ascii="Arial" w:hAnsi="Arial"/>
                <w:b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26100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111 05035 10 0000 120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10800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111 09000 00 0000 120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23100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111 09040 00 0000 120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301A9B">
              <w:rPr>
                <w:rFonts w:ascii="Arial" w:hAnsi="Arial"/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23100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111 09045 10 0000 120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поседений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23100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116 00000 00 0000 000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Штрафы</w:t>
            </w:r>
            <w:proofErr w:type="gramStart"/>
            <w:r w:rsidRPr="00301A9B">
              <w:rPr>
                <w:rFonts w:ascii="Arial" w:hAnsi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1A9B">
              <w:rPr>
                <w:rFonts w:ascii="Arial" w:hAnsi="Arial"/>
                <w:color w:val="000000"/>
                <w:sz w:val="20"/>
                <w:szCs w:val="20"/>
              </w:rPr>
              <w:t>санкции ,возмещение ущерба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609</w:t>
            </w: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116 21000 00 0000 140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609</w:t>
            </w: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116 21050 10 0000 140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609</w:t>
            </w: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200 00000 00 0000 000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18</w:t>
            </w: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87380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202 00000 00 0000 000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1879780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202 10000 00 0000 150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1025000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202 15001 00 0000 150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Дотации  на выравнивание  бюджетной обеспеченности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1025000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202 15001 10 0000 150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1025000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202 20000 00 0000 150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18880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202 29999 00 0000 150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18880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202 29999 10 0000 150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18880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202 30000 00 0000 150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52900</w:t>
            </w:r>
          </w:p>
        </w:tc>
      </w:tr>
      <w:tr w:rsidR="00372565" w:rsidRPr="00301A9B" w:rsidTr="00743EA1">
        <w:trPr>
          <w:trHeight w:val="750"/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202 30024 00 0000 150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</w:tr>
      <w:tr w:rsidR="00372565" w:rsidRPr="00301A9B" w:rsidTr="00743EA1">
        <w:trPr>
          <w:trHeight w:val="765"/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202 30024 10 0000 150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</w:tr>
      <w:tr w:rsidR="00372565" w:rsidRPr="00301A9B" w:rsidTr="00743EA1">
        <w:trPr>
          <w:trHeight w:val="765"/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202 35118 00 0000 150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52000</w:t>
            </w:r>
          </w:p>
        </w:tc>
      </w:tr>
      <w:tr w:rsidR="00372565" w:rsidRPr="00301A9B" w:rsidTr="00743EA1">
        <w:trPr>
          <w:trHeight w:val="765"/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202 35118 10 0000 150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52000</w:t>
            </w:r>
          </w:p>
        </w:tc>
      </w:tr>
      <w:tr w:rsidR="00372565" w:rsidRPr="00301A9B" w:rsidTr="00743EA1">
        <w:trPr>
          <w:trHeight w:val="390"/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auto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202 40000 00 0000 150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</w:t>
            </w: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83 000</w:t>
            </w:r>
          </w:p>
        </w:tc>
      </w:tr>
      <w:tr w:rsidR="00372565" w:rsidRPr="00301A9B" w:rsidTr="00743EA1">
        <w:trPr>
          <w:trHeight w:val="390"/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auto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tabs>
                <w:tab w:val="center" w:pos="122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202 49999 00 0000 150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</w:t>
            </w:r>
            <w:r w:rsidRPr="00301A9B">
              <w:rPr>
                <w:rFonts w:ascii="Arial" w:hAnsi="Arial"/>
                <w:color w:val="000000"/>
                <w:sz w:val="20"/>
                <w:szCs w:val="20"/>
              </w:rPr>
              <w:t xml:space="preserve">83000 </w:t>
            </w:r>
          </w:p>
        </w:tc>
      </w:tr>
      <w:tr w:rsidR="00372565" w:rsidRPr="00301A9B" w:rsidTr="00743EA1">
        <w:trPr>
          <w:trHeight w:val="765"/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202 49999 10 0000 150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 xml:space="preserve"> Прочие межбюджетные трансферты¸ передаваемые бюджетам сельских поселений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</w:t>
            </w: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83000</w:t>
            </w:r>
          </w:p>
        </w:tc>
      </w:tr>
      <w:tr w:rsidR="00372565" w:rsidRPr="00301A9B" w:rsidTr="00743EA1">
        <w:trPr>
          <w:trHeight w:val="765"/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207 00000 00 0000 150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72565" w:rsidRPr="00301A9B" w:rsidRDefault="00372565" w:rsidP="00743EA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7600</w:t>
            </w:r>
          </w:p>
        </w:tc>
      </w:tr>
      <w:tr w:rsidR="00372565" w:rsidRPr="00301A9B" w:rsidTr="00743EA1">
        <w:trPr>
          <w:trHeight w:val="765"/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207 05030 10 0000 150</w:t>
            </w: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72565" w:rsidRPr="00301A9B" w:rsidRDefault="00372565" w:rsidP="00743EA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301A9B">
              <w:rPr>
                <w:rFonts w:ascii="Arial" w:hAnsi="Arial"/>
                <w:color w:val="000000"/>
                <w:sz w:val="20"/>
                <w:szCs w:val="20"/>
              </w:rPr>
              <w:t>7600</w:t>
            </w:r>
          </w:p>
        </w:tc>
      </w:tr>
      <w:tr w:rsidR="00372565" w:rsidRPr="00301A9B" w:rsidTr="00743EA1">
        <w:trPr>
          <w:tblCellSpacing w:w="0" w:type="dxa"/>
        </w:trPr>
        <w:tc>
          <w:tcPr>
            <w:tcW w:w="2576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</w:t>
            </w:r>
            <w:r w:rsidRPr="00301A9B">
              <w:rPr>
                <w:rFonts w:ascii="Arial" w:hAnsi="Arial"/>
                <w:sz w:val="20"/>
                <w:szCs w:val="20"/>
              </w:rPr>
              <w:t>60780</w:t>
            </w:r>
          </w:p>
        </w:tc>
      </w:tr>
    </w:tbl>
    <w:p w:rsidR="00372565" w:rsidRPr="00301A9B" w:rsidRDefault="00372565" w:rsidP="00372565">
      <w:pPr>
        <w:jc w:val="right"/>
        <w:rPr>
          <w:rFonts w:ascii="Arial" w:hAnsi="Arial" w:cs="Arial"/>
        </w:rPr>
      </w:pPr>
    </w:p>
    <w:p w:rsidR="00372565" w:rsidRPr="00301A9B" w:rsidRDefault="00372565" w:rsidP="00372565">
      <w:pPr>
        <w:jc w:val="right"/>
        <w:rPr>
          <w:rFonts w:ascii="Arial" w:hAnsi="Arial"/>
        </w:rPr>
      </w:pPr>
    </w:p>
    <w:p w:rsidR="00372565" w:rsidRPr="00301A9B" w:rsidRDefault="00372565" w:rsidP="00372565">
      <w:pPr>
        <w:jc w:val="right"/>
        <w:rPr>
          <w:rFonts w:ascii="Arial" w:hAnsi="Arial"/>
        </w:rPr>
      </w:pPr>
    </w:p>
    <w:p w:rsidR="00372565" w:rsidRPr="00301A9B" w:rsidRDefault="00372565" w:rsidP="00372565">
      <w:pPr>
        <w:jc w:val="right"/>
        <w:rPr>
          <w:rFonts w:ascii="Arial" w:hAnsi="Arial"/>
        </w:rPr>
      </w:pPr>
    </w:p>
    <w:p w:rsidR="00372565" w:rsidRPr="00301A9B" w:rsidRDefault="00372565" w:rsidP="00372565">
      <w:pPr>
        <w:jc w:val="right"/>
        <w:rPr>
          <w:rFonts w:ascii="Arial" w:hAnsi="Arial"/>
        </w:rPr>
      </w:pPr>
    </w:p>
    <w:p w:rsidR="00372565" w:rsidRPr="00301A9B" w:rsidRDefault="00372565" w:rsidP="00372565">
      <w:pPr>
        <w:jc w:val="right"/>
        <w:rPr>
          <w:rFonts w:ascii="Arial" w:hAnsi="Arial"/>
        </w:rPr>
      </w:pPr>
    </w:p>
    <w:p w:rsidR="00372565" w:rsidRPr="00301A9B" w:rsidRDefault="00372565" w:rsidP="00372565">
      <w:pPr>
        <w:jc w:val="right"/>
        <w:rPr>
          <w:rFonts w:ascii="Arial" w:hAnsi="Arial"/>
        </w:rPr>
      </w:pPr>
    </w:p>
    <w:p w:rsidR="00372565" w:rsidRPr="00301A9B" w:rsidRDefault="00372565" w:rsidP="00372565">
      <w:pPr>
        <w:jc w:val="right"/>
        <w:rPr>
          <w:rFonts w:ascii="Arial" w:hAnsi="Arial"/>
        </w:rPr>
      </w:pPr>
    </w:p>
    <w:p w:rsidR="00372565" w:rsidRPr="00301A9B" w:rsidRDefault="00372565" w:rsidP="00372565">
      <w:pPr>
        <w:jc w:val="right"/>
        <w:rPr>
          <w:rFonts w:ascii="Arial" w:hAnsi="Arial"/>
        </w:rPr>
      </w:pPr>
    </w:p>
    <w:p w:rsidR="00372565" w:rsidRPr="00301A9B" w:rsidRDefault="00372565" w:rsidP="00372565">
      <w:pPr>
        <w:jc w:val="right"/>
        <w:rPr>
          <w:rFonts w:ascii="Arial" w:hAnsi="Arial"/>
        </w:rPr>
      </w:pPr>
    </w:p>
    <w:p w:rsidR="00372565" w:rsidRPr="00301A9B" w:rsidRDefault="00372565" w:rsidP="00372565">
      <w:pPr>
        <w:jc w:val="right"/>
        <w:rPr>
          <w:rFonts w:ascii="Arial" w:hAnsi="Arial"/>
        </w:rPr>
      </w:pPr>
    </w:p>
    <w:p w:rsidR="00372565" w:rsidRPr="00301A9B" w:rsidRDefault="00372565" w:rsidP="00372565">
      <w:pPr>
        <w:jc w:val="right"/>
        <w:rPr>
          <w:rFonts w:ascii="Arial" w:hAnsi="Arial"/>
        </w:rPr>
      </w:pPr>
    </w:p>
    <w:p w:rsidR="00372565" w:rsidRPr="00301A9B" w:rsidRDefault="00372565" w:rsidP="00372565">
      <w:pPr>
        <w:jc w:val="right"/>
        <w:rPr>
          <w:rFonts w:ascii="Arial" w:hAnsi="Arial"/>
        </w:rPr>
      </w:pPr>
    </w:p>
    <w:p w:rsidR="00372565" w:rsidRPr="00301A9B" w:rsidRDefault="00372565" w:rsidP="00372565">
      <w:pPr>
        <w:jc w:val="right"/>
        <w:rPr>
          <w:rFonts w:ascii="Arial" w:hAnsi="Arial"/>
        </w:rPr>
      </w:pPr>
    </w:p>
    <w:p w:rsidR="00372565" w:rsidRPr="00301A9B" w:rsidRDefault="00372565" w:rsidP="00372565">
      <w:pPr>
        <w:rPr>
          <w:rFonts w:ascii="Arial" w:hAnsi="Arial"/>
        </w:rPr>
      </w:pPr>
    </w:p>
    <w:p w:rsidR="00372565" w:rsidRPr="00301A9B" w:rsidRDefault="00372565" w:rsidP="00372565">
      <w:pPr>
        <w:jc w:val="right"/>
        <w:rPr>
          <w:rFonts w:ascii="Arial" w:hAnsi="Arial"/>
        </w:rPr>
      </w:pPr>
      <w:r w:rsidRPr="00301A9B">
        <w:rPr>
          <w:rFonts w:ascii="Arial" w:hAnsi="Arial"/>
        </w:rPr>
        <w:t>Приложение № 5</w:t>
      </w:r>
    </w:p>
    <w:p w:rsidR="00372565" w:rsidRPr="00301A9B" w:rsidRDefault="00372565" w:rsidP="00372565">
      <w:pPr>
        <w:tabs>
          <w:tab w:val="left" w:pos="3630"/>
          <w:tab w:val="right" w:pos="9355"/>
        </w:tabs>
        <w:jc w:val="right"/>
        <w:rPr>
          <w:rFonts w:ascii="Arial" w:hAnsi="Arial"/>
        </w:rPr>
      </w:pPr>
      <w:r w:rsidRPr="00301A9B">
        <w:rPr>
          <w:rFonts w:ascii="Arial" w:hAnsi="Arial"/>
        </w:rPr>
        <w:t>к решению Совета депутатов</w:t>
      </w:r>
    </w:p>
    <w:p w:rsidR="00372565" w:rsidRPr="00301A9B" w:rsidRDefault="00372565" w:rsidP="00372565">
      <w:pPr>
        <w:jc w:val="right"/>
        <w:rPr>
          <w:rFonts w:ascii="Arial" w:hAnsi="Arial"/>
        </w:rPr>
      </w:pPr>
      <w:r w:rsidRPr="00301A9B">
        <w:rPr>
          <w:rFonts w:ascii="Arial" w:hAnsi="Arial"/>
        </w:rPr>
        <w:t>Столпинского сельского поселения</w:t>
      </w:r>
    </w:p>
    <w:p w:rsidR="00372565" w:rsidRPr="00301A9B" w:rsidRDefault="00372565" w:rsidP="00372565">
      <w:pPr>
        <w:jc w:val="right"/>
        <w:rPr>
          <w:rFonts w:ascii="Arial" w:hAnsi="Arial"/>
        </w:rPr>
      </w:pPr>
      <w:r w:rsidRPr="00301A9B">
        <w:rPr>
          <w:rFonts w:ascii="Arial" w:hAnsi="Arial"/>
        </w:rPr>
        <w:t>Кадыйского муниципального района</w:t>
      </w:r>
    </w:p>
    <w:p w:rsidR="00372565" w:rsidRPr="00301A9B" w:rsidRDefault="00372565" w:rsidP="00372565">
      <w:pPr>
        <w:jc w:val="right"/>
        <w:rPr>
          <w:rFonts w:ascii="Arial" w:hAnsi="Arial"/>
        </w:rPr>
      </w:pPr>
      <w:r w:rsidRPr="00301A9B">
        <w:rPr>
          <w:rFonts w:ascii="Arial" w:hAnsi="Arial"/>
        </w:rPr>
        <w:t>Костромской области</w:t>
      </w:r>
    </w:p>
    <w:p w:rsidR="00372565" w:rsidRPr="00301A9B" w:rsidRDefault="00372565" w:rsidP="00372565">
      <w:pPr>
        <w:jc w:val="right"/>
        <w:rPr>
          <w:rFonts w:ascii="Arial" w:hAnsi="Arial"/>
        </w:rPr>
      </w:pPr>
      <w:r w:rsidRPr="00301A9B">
        <w:rPr>
          <w:rFonts w:ascii="Arial" w:hAnsi="Arial"/>
        </w:rPr>
        <w:t xml:space="preserve">от </w:t>
      </w:r>
      <w:r>
        <w:rPr>
          <w:rFonts w:ascii="Arial" w:hAnsi="Arial"/>
        </w:rPr>
        <w:t>30</w:t>
      </w:r>
      <w:r w:rsidRPr="00301A9B">
        <w:rPr>
          <w:rFonts w:ascii="Arial" w:hAnsi="Arial"/>
        </w:rPr>
        <w:t xml:space="preserve">.09. 2019 года № </w:t>
      </w:r>
      <w:r>
        <w:rPr>
          <w:rFonts w:ascii="Arial" w:hAnsi="Arial"/>
        </w:rPr>
        <w:t>20</w:t>
      </w:r>
    </w:p>
    <w:p w:rsidR="00372565" w:rsidRPr="00301A9B" w:rsidRDefault="00372565" w:rsidP="00372565">
      <w:pPr>
        <w:jc w:val="right"/>
        <w:rPr>
          <w:rFonts w:ascii="Arial" w:hAnsi="Arial"/>
        </w:rPr>
      </w:pPr>
    </w:p>
    <w:p w:rsidR="00372565" w:rsidRPr="00301A9B" w:rsidRDefault="00372565" w:rsidP="00372565">
      <w:pPr>
        <w:jc w:val="both"/>
        <w:rPr>
          <w:rFonts w:ascii="Arial" w:hAnsi="Arial"/>
          <w:color w:val="000000"/>
        </w:rPr>
      </w:pPr>
    </w:p>
    <w:p w:rsidR="00372565" w:rsidRPr="00301A9B" w:rsidRDefault="00372565" w:rsidP="00372565">
      <w:pPr>
        <w:jc w:val="both"/>
        <w:rPr>
          <w:rFonts w:ascii="Arial" w:hAnsi="Arial"/>
        </w:rPr>
      </w:pPr>
    </w:p>
    <w:p w:rsidR="00372565" w:rsidRPr="00301A9B" w:rsidRDefault="00372565" w:rsidP="00372565">
      <w:pPr>
        <w:jc w:val="center"/>
        <w:rPr>
          <w:rFonts w:ascii="Arial" w:hAnsi="Arial"/>
        </w:rPr>
      </w:pPr>
      <w:r w:rsidRPr="00301A9B">
        <w:rPr>
          <w:rFonts w:ascii="Arial" w:hAnsi="Arial"/>
        </w:rPr>
        <w:t xml:space="preserve">Расходы бюджета по разделам, подразделам, целевым статьям, </w:t>
      </w:r>
    </w:p>
    <w:p w:rsidR="00372565" w:rsidRPr="00301A9B" w:rsidRDefault="00372565" w:rsidP="00372565">
      <w:pPr>
        <w:jc w:val="center"/>
        <w:rPr>
          <w:rFonts w:ascii="Arial" w:hAnsi="Arial"/>
        </w:rPr>
      </w:pPr>
      <w:r w:rsidRPr="00301A9B">
        <w:rPr>
          <w:rFonts w:ascii="Arial" w:hAnsi="Arial"/>
        </w:rPr>
        <w:t xml:space="preserve">группам и подгруппам </w:t>
      </w:r>
      <w:proofErr w:type="gramStart"/>
      <w:r w:rsidRPr="00301A9B">
        <w:rPr>
          <w:rFonts w:ascii="Arial" w:hAnsi="Arial"/>
        </w:rPr>
        <w:t>видов расходов классификации расходов бюджета</w:t>
      </w:r>
      <w:proofErr w:type="gramEnd"/>
      <w:r w:rsidRPr="00301A9B">
        <w:rPr>
          <w:rFonts w:ascii="Arial" w:hAnsi="Arial"/>
        </w:rPr>
        <w:t xml:space="preserve"> </w:t>
      </w:r>
    </w:p>
    <w:p w:rsidR="00372565" w:rsidRPr="00301A9B" w:rsidRDefault="00372565" w:rsidP="00372565">
      <w:pPr>
        <w:jc w:val="center"/>
        <w:rPr>
          <w:rFonts w:ascii="Arial" w:hAnsi="Arial"/>
        </w:rPr>
      </w:pPr>
      <w:r w:rsidRPr="00301A9B">
        <w:rPr>
          <w:rFonts w:ascii="Arial" w:hAnsi="Arial"/>
        </w:rPr>
        <w:t>Столпинского сельского поселения Кадыйского муниципального района</w:t>
      </w:r>
    </w:p>
    <w:p w:rsidR="00372565" w:rsidRPr="00301A9B" w:rsidRDefault="00372565" w:rsidP="00372565">
      <w:pPr>
        <w:jc w:val="center"/>
        <w:rPr>
          <w:rFonts w:ascii="Arial" w:hAnsi="Arial"/>
        </w:rPr>
      </w:pPr>
      <w:r w:rsidRPr="00301A9B">
        <w:rPr>
          <w:rFonts w:ascii="Arial" w:hAnsi="Arial"/>
        </w:rPr>
        <w:t>Костромской области на 2019 год</w:t>
      </w:r>
    </w:p>
    <w:tbl>
      <w:tblPr>
        <w:tblW w:w="10440" w:type="dxa"/>
        <w:tblInd w:w="-792" w:type="dxa"/>
        <w:tblLayout w:type="fixed"/>
        <w:tblLook w:val="00A0"/>
      </w:tblPr>
      <w:tblGrid>
        <w:gridCol w:w="5904"/>
        <w:gridCol w:w="567"/>
        <w:gridCol w:w="567"/>
        <w:gridCol w:w="1417"/>
        <w:gridCol w:w="709"/>
        <w:gridCol w:w="1276"/>
      </w:tblGrid>
      <w:tr w:rsidR="00372565" w:rsidRPr="00301A9B" w:rsidTr="00743EA1">
        <w:trPr>
          <w:trHeight w:val="362"/>
        </w:trPr>
        <w:tc>
          <w:tcPr>
            <w:tcW w:w="590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Сумма (руб.)</w:t>
            </w:r>
          </w:p>
        </w:tc>
      </w:tr>
      <w:tr w:rsidR="00372565" w:rsidRPr="00301A9B" w:rsidTr="00743EA1">
        <w:trPr>
          <w:trHeight w:val="611"/>
        </w:trPr>
        <w:tc>
          <w:tcPr>
            <w:tcW w:w="91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2565" w:rsidRPr="00301A9B" w:rsidTr="00743EA1">
        <w:trPr>
          <w:trHeight w:val="255"/>
        </w:trPr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11</w:t>
            </w:r>
          </w:p>
        </w:tc>
      </w:tr>
      <w:tr w:rsidR="00372565" w:rsidRPr="00301A9B" w:rsidTr="00743EA1">
        <w:trPr>
          <w:trHeight w:val="200"/>
        </w:trPr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23</w:t>
            </w:r>
            <w:r w:rsidRPr="00301A9B">
              <w:rPr>
                <w:rFonts w:ascii="Arial" w:hAnsi="Arial"/>
                <w:bCs/>
                <w:sz w:val="20"/>
                <w:szCs w:val="20"/>
              </w:rPr>
              <w:t>09807</w:t>
            </w:r>
          </w:p>
        </w:tc>
      </w:tr>
      <w:tr w:rsidR="00372565" w:rsidRPr="00301A9B" w:rsidTr="00743EA1">
        <w:trPr>
          <w:trHeight w:val="456"/>
        </w:trPr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snapToGrid w:val="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592930</w:t>
            </w:r>
          </w:p>
        </w:tc>
      </w:tr>
      <w:tr w:rsidR="00372565" w:rsidRPr="00301A9B" w:rsidTr="00743EA1">
        <w:trPr>
          <w:trHeight w:val="174"/>
        </w:trPr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Глава Столпинского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00100 00000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592930</w:t>
            </w:r>
          </w:p>
        </w:tc>
      </w:tr>
      <w:tr w:rsidR="00372565" w:rsidRPr="00301A9B" w:rsidTr="00743EA1">
        <w:trPr>
          <w:trHeight w:val="174"/>
        </w:trPr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00100 00110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592930</w:t>
            </w:r>
          </w:p>
        </w:tc>
      </w:tr>
      <w:tr w:rsidR="00372565" w:rsidRPr="00301A9B" w:rsidTr="00743EA1">
        <w:trPr>
          <w:trHeight w:val="467"/>
        </w:trPr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00100 00110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592930</w:t>
            </w:r>
          </w:p>
        </w:tc>
      </w:tr>
      <w:tr w:rsidR="00372565" w:rsidRPr="00301A9B" w:rsidTr="00743EA1">
        <w:trPr>
          <w:trHeight w:val="456"/>
        </w:trPr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462772</w:t>
            </w:r>
          </w:p>
        </w:tc>
      </w:tr>
      <w:tr w:rsidR="00372565" w:rsidRPr="00301A9B" w:rsidTr="00743EA1">
        <w:trPr>
          <w:trHeight w:val="506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462772</w:t>
            </w:r>
          </w:p>
        </w:tc>
      </w:tr>
      <w:tr w:rsidR="00372565" w:rsidRPr="00301A9B" w:rsidTr="00743EA1">
        <w:trPr>
          <w:trHeight w:val="456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00500 00110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462772</w:t>
            </w:r>
          </w:p>
        </w:tc>
      </w:tr>
      <w:tr w:rsidR="00372565" w:rsidRPr="00301A9B" w:rsidTr="00743EA1">
        <w:trPr>
          <w:trHeight w:val="131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00500 00110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462772</w:t>
            </w:r>
          </w:p>
        </w:tc>
      </w:tr>
      <w:tr w:rsidR="00372565" w:rsidRPr="00301A9B" w:rsidTr="00743EA1">
        <w:trPr>
          <w:trHeight w:val="456"/>
        </w:trPr>
        <w:tc>
          <w:tcPr>
            <w:tcW w:w="5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00500 72090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900</w:t>
            </w:r>
          </w:p>
        </w:tc>
      </w:tr>
      <w:tr w:rsidR="00372565" w:rsidRPr="00301A9B" w:rsidTr="00743EA1">
        <w:trPr>
          <w:trHeight w:val="456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</w:t>
            </w:r>
          </w:p>
          <w:p w:rsidR="00372565" w:rsidRPr="00301A9B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00500 72090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900</w:t>
            </w:r>
          </w:p>
        </w:tc>
      </w:tr>
      <w:tr w:rsidR="00372565" w:rsidRPr="00301A9B" w:rsidTr="00743EA1">
        <w:trPr>
          <w:trHeight w:val="327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72565" w:rsidRPr="00301A9B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00500 72090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900</w:t>
            </w:r>
          </w:p>
        </w:tc>
      </w:tr>
      <w:tr w:rsidR="00372565" w:rsidRPr="00301A9B" w:rsidTr="00743EA1">
        <w:trPr>
          <w:trHeight w:val="151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20000</w:t>
            </w:r>
          </w:p>
        </w:tc>
      </w:tr>
      <w:tr w:rsidR="00372565" w:rsidRPr="00301A9B" w:rsidTr="00743EA1">
        <w:trPr>
          <w:trHeight w:val="456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Резервный фонд администрации Столпинского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07000 20130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20000</w:t>
            </w:r>
          </w:p>
        </w:tc>
      </w:tr>
      <w:tr w:rsidR="00372565" w:rsidRPr="00301A9B" w:rsidTr="00743EA1">
        <w:trPr>
          <w:trHeight w:val="238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07000 20130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RPr="00301A9B" w:rsidTr="00743EA1">
        <w:trPr>
          <w:trHeight w:val="135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07000 20130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RPr="00301A9B" w:rsidTr="00743EA1">
        <w:trPr>
          <w:trHeight w:val="174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1 2</w:t>
            </w:r>
            <w:r w:rsidRPr="00301A9B">
              <w:rPr>
                <w:rFonts w:ascii="Arial" w:hAnsi="Arial"/>
                <w:bCs/>
                <w:sz w:val="20"/>
                <w:szCs w:val="20"/>
              </w:rPr>
              <w:t>33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01A9B">
              <w:rPr>
                <w:rFonts w:ascii="Arial" w:hAnsi="Arial"/>
                <w:bCs/>
                <w:sz w:val="20"/>
                <w:szCs w:val="20"/>
              </w:rPr>
              <w:t>205</w:t>
            </w:r>
          </w:p>
        </w:tc>
      </w:tr>
      <w:tr w:rsidR="00372565" w:rsidRPr="00301A9B" w:rsidTr="00743EA1">
        <w:trPr>
          <w:trHeight w:val="70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01A9B">
              <w:rPr>
                <w:rFonts w:ascii="Arial" w:hAnsi="Arial"/>
                <w:sz w:val="20"/>
                <w:szCs w:val="20"/>
                <w:shd w:val="clear" w:color="auto" w:fill="FFFFFF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1 2</w:t>
            </w:r>
            <w:r w:rsidRPr="00301A9B">
              <w:rPr>
                <w:rFonts w:ascii="Arial" w:hAnsi="Arial"/>
                <w:sz w:val="20"/>
                <w:szCs w:val="20"/>
              </w:rPr>
              <w:t>33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01A9B">
              <w:rPr>
                <w:rFonts w:ascii="Arial" w:hAnsi="Arial"/>
                <w:sz w:val="20"/>
                <w:szCs w:val="20"/>
              </w:rPr>
              <w:t>205</w:t>
            </w:r>
          </w:p>
        </w:tc>
      </w:tr>
      <w:tr w:rsidR="00372565" w:rsidRPr="00301A9B" w:rsidTr="00743EA1">
        <w:trPr>
          <w:trHeight w:val="70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</w:t>
            </w:r>
          </w:p>
          <w:p w:rsidR="00372565" w:rsidRPr="00301A9B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782894</w:t>
            </w:r>
          </w:p>
        </w:tc>
      </w:tr>
      <w:tr w:rsidR="00372565" w:rsidRPr="00301A9B" w:rsidTr="00743EA1">
        <w:trPr>
          <w:trHeight w:val="70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 xml:space="preserve">09300 00590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782894</w:t>
            </w:r>
          </w:p>
        </w:tc>
      </w:tr>
      <w:tr w:rsidR="00372565" w:rsidRPr="00301A9B" w:rsidTr="00743EA1">
        <w:trPr>
          <w:trHeight w:val="70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cs="Arial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Pr="00301A9B">
              <w:rPr>
                <w:rFonts w:ascii="Arial" w:hAnsi="Arial"/>
                <w:sz w:val="20"/>
                <w:szCs w:val="20"/>
              </w:rPr>
              <w:t>14311</w:t>
            </w:r>
          </w:p>
        </w:tc>
      </w:tr>
      <w:tr w:rsidR="00372565" w:rsidRPr="00301A9B" w:rsidTr="00743EA1">
        <w:trPr>
          <w:trHeight w:val="196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cs="Arial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Pr="00301A9B">
              <w:rPr>
                <w:rFonts w:ascii="Arial" w:hAnsi="Arial"/>
                <w:sz w:val="20"/>
                <w:szCs w:val="20"/>
              </w:rPr>
              <w:t>14311</w:t>
            </w:r>
          </w:p>
        </w:tc>
      </w:tr>
      <w:tr w:rsidR="00372565" w:rsidRPr="00301A9B" w:rsidTr="00743EA1">
        <w:trPr>
          <w:trHeight w:val="70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cs="Arial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</w:t>
            </w:r>
            <w:r w:rsidRPr="00301A9B">
              <w:rPr>
                <w:rFonts w:ascii="Arial" w:hAnsi="Arial"/>
                <w:sz w:val="20"/>
                <w:szCs w:val="20"/>
                <w:lang w:val="en-US"/>
              </w:rPr>
              <w:t>6</w:t>
            </w:r>
            <w:r w:rsidRPr="00301A9B">
              <w:rPr>
                <w:rFonts w:ascii="Arial" w:hAnsi="Arial"/>
                <w:sz w:val="20"/>
                <w:szCs w:val="20"/>
              </w:rPr>
              <w:t>000</w:t>
            </w:r>
          </w:p>
        </w:tc>
      </w:tr>
      <w:tr w:rsidR="00372565" w:rsidRPr="00301A9B" w:rsidTr="00743EA1">
        <w:trPr>
          <w:trHeight w:val="70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cs="Arial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</w:t>
            </w:r>
            <w:r w:rsidRPr="00301A9B">
              <w:rPr>
                <w:rFonts w:ascii="Arial" w:hAnsi="Arial"/>
                <w:sz w:val="20"/>
                <w:szCs w:val="20"/>
                <w:lang w:val="en-US"/>
              </w:rPr>
              <w:t>6</w:t>
            </w:r>
            <w:r w:rsidRPr="00301A9B">
              <w:rPr>
                <w:rFonts w:ascii="Arial" w:hAnsi="Arial"/>
                <w:sz w:val="20"/>
                <w:szCs w:val="20"/>
              </w:rPr>
              <w:t>000</w:t>
            </w:r>
          </w:p>
        </w:tc>
      </w:tr>
      <w:tr w:rsidR="00372565" w:rsidRPr="00301A9B" w:rsidTr="00743EA1">
        <w:trPr>
          <w:trHeight w:val="70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snapToGrid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52000</w:t>
            </w:r>
          </w:p>
        </w:tc>
      </w:tr>
      <w:tr w:rsidR="00372565" w:rsidRPr="00301A9B" w:rsidTr="00743EA1">
        <w:trPr>
          <w:trHeight w:val="108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52000</w:t>
            </w:r>
          </w:p>
        </w:tc>
      </w:tr>
      <w:tr w:rsidR="00372565" w:rsidRPr="00301A9B" w:rsidTr="00743EA1">
        <w:trPr>
          <w:trHeight w:val="456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00800 51180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44216</w:t>
            </w:r>
          </w:p>
        </w:tc>
      </w:tr>
      <w:tr w:rsidR="00372565" w:rsidRPr="00301A9B" w:rsidTr="00743EA1">
        <w:trPr>
          <w:trHeight w:val="456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00800 51180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44216</w:t>
            </w:r>
          </w:p>
        </w:tc>
      </w:tr>
      <w:tr w:rsidR="00372565" w:rsidRPr="00301A9B" w:rsidTr="00743EA1">
        <w:trPr>
          <w:trHeight w:val="70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</w:t>
            </w:r>
          </w:p>
          <w:p w:rsidR="00372565" w:rsidRPr="00301A9B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00800 51180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7784</w:t>
            </w:r>
          </w:p>
        </w:tc>
      </w:tr>
      <w:tr w:rsidR="00372565" w:rsidRPr="00301A9B" w:rsidTr="00743EA1">
        <w:trPr>
          <w:trHeight w:val="456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00800 51180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7784</w:t>
            </w:r>
          </w:p>
        </w:tc>
      </w:tr>
      <w:tr w:rsidR="00372565" w:rsidRPr="00301A9B" w:rsidTr="00743EA1">
        <w:trPr>
          <w:trHeight w:val="87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669000</w:t>
            </w:r>
          </w:p>
        </w:tc>
      </w:tr>
      <w:tr w:rsidR="00372565" w:rsidRPr="00301A9B" w:rsidTr="00743EA1">
        <w:trPr>
          <w:trHeight w:val="102"/>
        </w:trPr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669000</w:t>
            </w:r>
          </w:p>
        </w:tc>
      </w:tr>
      <w:tr w:rsidR="00372565" w:rsidRPr="00301A9B" w:rsidTr="00743EA1">
        <w:trPr>
          <w:trHeight w:val="456"/>
        </w:trPr>
        <w:tc>
          <w:tcPr>
            <w:tcW w:w="5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Содержание 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31500 20020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669000</w:t>
            </w:r>
          </w:p>
        </w:tc>
      </w:tr>
      <w:tr w:rsidR="00372565" w:rsidRPr="00301A9B" w:rsidTr="00743EA1">
        <w:trPr>
          <w:trHeight w:val="396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31500 20020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669000</w:t>
            </w:r>
          </w:p>
        </w:tc>
      </w:tr>
      <w:tr w:rsidR="00372565" w:rsidRPr="00301A9B" w:rsidTr="00743EA1">
        <w:trPr>
          <w:trHeight w:val="524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31500 20020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669000</w:t>
            </w:r>
          </w:p>
        </w:tc>
      </w:tr>
      <w:tr w:rsidR="00372565" w:rsidRPr="00301A9B" w:rsidTr="00743EA1">
        <w:trPr>
          <w:trHeight w:val="70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  <w:lang w:val="en-US"/>
              </w:rPr>
              <w:t>4</w:t>
            </w:r>
            <w:r w:rsidRPr="00301A9B">
              <w:rPr>
                <w:rFonts w:ascii="Arial" w:hAnsi="Arial"/>
                <w:bCs/>
                <w:sz w:val="20"/>
                <w:szCs w:val="20"/>
              </w:rPr>
              <w:t>34</w:t>
            </w:r>
            <w:r w:rsidRPr="00301A9B">
              <w:rPr>
                <w:rFonts w:ascii="Arial" w:hAnsi="Arial"/>
                <w:bCs/>
                <w:sz w:val="20"/>
                <w:szCs w:val="20"/>
                <w:lang w:val="en-US"/>
              </w:rPr>
              <w:t>467</w:t>
            </w:r>
          </w:p>
        </w:tc>
      </w:tr>
      <w:tr w:rsidR="00372565" w:rsidRPr="00301A9B" w:rsidTr="00743EA1">
        <w:trPr>
          <w:trHeight w:val="70"/>
        </w:trPr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434</w:t>
            </w:r>
            <w:r w:rsidRPr="00301A9B">
              <w:rPr>
                <w:rFonts w:ascii="Arial" w:hAnsi="Arial"/>
                <w:sz w:val="20"/>
                <w:szCs w:val="20"/>
                <w:lang w:val="en-US"/>
              </w:rPr>
              <w:t>467</w:t>
            </w:r>
          </w:p>
        </w:tc>
      </w:tr>
      <w:tr w:rsidR="00372565" w:rsidRPr="00301A9B" w:rsidTr="00743EA1">
        <w:trPr>
          <w:trHeight w:val="185"/>
        </w:trPr>
        <w:tc>
          <w:tcPr>
            <w:tcW w:w="5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50000 20070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70000</w:t>
            </w:r>
          </w:p>
        </w:tc>
      </w:tr>
      <w:tr w:rsidR="00372565" w:rsidRPr="00301A9B" w:rsidTr="00743EA1">
        <w:trPr>
          <w:trHeight w:val="456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50000 20070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70000</w:t>
            </w:r>
          </w:p>
        </w:tc>
      </w:tr>
      <w:tr w:rsidR="00372565" w:rsidRPr="00301A9B" w:rsidTr="00743EA1">
        <w:trPr>
          <w:trHeight w:val="456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50000 20070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70000</w:t>
            </w:r>
          </w:p>
        </w:tc>
      </w:tr>
      <w:tr w:rsidR="00372565" w:rsidRPr="00301A9B" w:rsidTr="00743EA1">
        <w:trPr>
          <w:trHeight w:val="130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50000 20110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1A9B">
              <w:rPr>
                <w:rFonts w:ascii="Arial" w:hAnsi="Arial"/>
                <w:sz w:val="20"/>
                <w:szCs w:val="20"/>
                <w:lang w:val="en-US"/>
              </w:rPr>
              <w:t>3</w:t>
            </w:r>
            <w:r w:rsidRPr="00301A9B">
              <w:rPr>
                <w:rFonts w:ascii="Arial" w:hAnsi="Arial"/>
                <w:sz w:val="20"/>
                <w:szCs w:val="20"/>
              </w:rPr>
              <w:t>26</w:t>
            </w:r>
            <w:r w:rsidRPr="00301A9B">
              <w:rPr>
                <w:rFonts w:ascii="Arial" w:hAnsi="Arial"/>
                <w:sz w:val="20"/>
                <w:szCs w:val="20"/>
                <w:lang w:val="en-US"/>
              </w:rPr>
              <w:t>687</w:t>
            </w:r>
          </w:p>
        </w:tc>
      </w:tr>
      <w:tr w:rsidR="00372565" w:rsidRPr="00301A9B" w:rsidTr="00743EA1">
        <w:trPr>
          <w:trHeight w:val="456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50000 20110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1A9B">
              <w:rPr>
                <w:rFonts w:ascii="Arial" w:hAnsi="Arial"/>
                <w:sz w:val="20"/>
                <w:szCs w:val="20"/>
                <w:lang w:val="en-US"/>
              </w:rPr>
              <w:t>3</w:t>
            </w:r>
            <w:r w:rsidRPr="00301A9B">
              <w:rPr>
                <w:rFonts w:ascii="Arial" w:hAnsi="Arial"/>
                <w:sz w:val="20"/>
                <w:szCs w:val="20"/>
              </w:rPr>
              <w:t>26</w:t>
            </w:r>
            <w:r w:rsidRPr="00301A9B">
              <w:rPr>
                <w:rFonts w:ascii="Arial" w:hAnsi="Arial"/>
                <w:sz w:val="20"/>
                <w:szCs w:val="20"/>
                <w:lang w:val="en-US"/>
              </w:rPr>
              <w:t>687</w:t>
            </w:r>
          </w:p>
        </w:tc>
      </w:tr>
      <w:tr w:rsidR="00372565" w:rsidRPr="00301A9B" w:rsidTr="00743EA1">
        <w:trPr>
          <w:trHeight w:val="456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50000 20110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326687</w:t>
            </w:r>
          </w:p>
        </w:tc>
      </w:tr>
      <w:tr w:rsidR="00372565" w:rsidRPr="00301A9B" w:rsidTr="00743EA1">
        <w:trPr>
          <w:trHeight w:val="456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cs="Arial"/>
                <w:sz w:val="20"/>
                <w:szCs w:val="20"/>
              </w:rPr>
            </w:pPr>
            <w:r w:rsidRPr="00301A9B">
              <w:rPr>
                <w:sz w:val="20"/>
                <w:szCs w:val="20"/>
              </w:rPr>
              <w:t>Расходные обязательства, возникшие при реализации проектов развития, основанных на общественных инициативах, в номинации "Местные инициативы", средства местного бюджета</w:t>
            </w:r>
          </w:p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50000</w:t>
            </w:r>
            <w:r w:rsidRPr="00301A9B">
              <w:rPr>
                <w:rFonts w:ascii="Arial" w:hAnsi="Arial"/>
                <w:sz w:val="20"/>
                <w:szCs w:val="20"/>
                <w:lang w:val="en-US"/>
              </w:rPr>
              <w:t>S1300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1A9B">
              <w:rPr>
                <w:rFonts w:ascii="Arial" w:hAnsi="Arial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1A9B">
              <w:rPr>
                <w:rFonts w:ascii="Arial" w:hAnsi="Arial"/>
                <w:sz w:val="20"/>
                <w:szCs w:val="20"/>
                <w:lang w:val="en-US"/>
              </w:rPr>
              <w:t>37780</w:t>
            </w:r>
          </w:p>
        </w:tc>
      </w:tr>
      <w:tr w:rsidR="00372565" w:rsidRPr="00301A9B" w:rsidTr="00743EA1">
        <w:trPr>
          <w:trHeight w:val="456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8</w:t>
            </w:r>
            <w:r w:rsidRPr="00301A9B">
              <w:rPr>
                <w:rFonts w:ascii="Arial" w:hAnsi="Arial"/>
                <w:sz w:val="20"/>
                <w:szCs w:val="20"/>
                <w:lang w:val="en-US"/>
              </w:rPr>
              <w:t>946</w:t>
            </w:r>
          </w:p>
        </w:tc>
      </w:tr>
      <w:tr w:rsidR="00372565" w:rsidRPr="00301A9B" w:rsidTr="00743EA1">
        <w:trPr>
          <w:trHeight w:val="456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4400000590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8</w:t>
            </w:r>
            <w:r w:rsidRPr="00301A9B">
              <w:rPr>
                <w:rFonts w:ascii="Arial" w:hAnsi="Arial"/>
                <w:sz w:val="20"/>
                <w:szCs w:val="20"/>
                <w:lang w:val="en-US"/>
              </w:rPr>
              <w:t>946</w:t>
            </w:r>
          </w:p>
        </w:tc>
      </w:tr>
      <w:tr w:rsidR="00372565" w:rsidRPr="00301A9B" w:rsidTr="00743EA1">
        <w:trPr>
          <w:trHeight w:val="456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4400000590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8</w:t>
            </w:r>
            <w:r w:rsidRPr="00301A9B">
              <w:rPr>
                <w:rFonts w:ascii="Arial" w:hAnsi="Arial"/>
                <w:sz w:val="20"/>
                <w:szCs w:val="20"/>
                <w:lang w:val="en-US"/>
              </w:rPr>
              <w:t>946</w:t>
            </w:r>
          </w:p>
        </w:tc>
      </w:tr>
      <w:tr w:rsidR="00372565" w:rsidRPr="00301A9B" w:rsidTr="00743EA1">
        <w:trPr>
          <w:trHeight w:val="134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RPr="00301A9B" w:rsidTr="00743EA1">
        <w:trPr>
          <w:trHeight w:val="179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RPr="00301A9B" w:rsidTr="00743EA1">
        <w:trPr>
          <w:trHeight w:val="179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Муниципальные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50200 82020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RPr="00301A9B" w:rsidTr="00743EA1">
        <w:trPr>
          <w:trHeight w:val="257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50200 82020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RPr="00301A9B" w:rsidTr="00743EA1">
        <w:trPr>
          <w:trHeight w:val="505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50200 82020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RPr="00301A9B" w:rsidTr="00743EA1">
        <w:trPr>
          <w:trHeight w:val="456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34560</w:t>
            </w:r>
          </w:p>
        </w:tc>
      </w:tr>
      <w:tr w:rsidR="00372565" w:rsidRPr="00301A9B" w:rsidTr="00743EA1">
        <w:trPr>
          <w:trHeight w:val="456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5210073020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34560</w:t>
            </w:r>
          </w:p>
        </w:tc>
      </w:tr>
      <w:tr w:rsidR="00372565" w:rsidRPr="00301A9B" w:rsidTr="00743EA1">
        <w:trPr>
          <w:trHeight w:val="456"/>
        </w:trPr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5210073020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34560</w:t>
            </w:r>
          </w:p>
        </w:tc>
      </w:tr>
      <w:tr w:rsidR="00372565" w:rsidRPr="00301A9B" w:rsidTr="00743EA1">
        <w:trPr>
          <w:trHeight w:val="70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72565" w:rsidRPr="00301A9B" w:rsidRDefault="00372565" w:rsidP="00743E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301A9B">
              <w:rPr>
                <w:rFonts w:ascii="Arial" w:hAnsi="Arial" w:cs="Arial"/>
                <w:bCs/>
                <w:sz w:val="20"/>
                <w:szCs w:val="20"/>
              </w:rPr>
              <w:t>28780</w:t>
            </w:r>
          </w:p>
        </w:tc>
      </w:tr>
    </w:tbl>
    <w:p w:rsidR="00372565" w:rsidRPr="00301A9B" w:rsidRDefault="00372565" w:rsidP="00372565">
      <w:pPr>
        <w:jc w:val="both"/>
        <w:rPr>
          <w:rFonts w:ascii="Arial" w:hAnsi="Arial" w:cs="Arial"/>
          <w:sz w:val="20"/>
          <w:szCs w:val="20"/>
        </w:rPr>
      </w:pPr>
    </w:p>
    <w:p w:rsidR="00372565" w:rsidRPr="00301A9B" w:rsidRDefault="00372565" w:rsidP="00372565">
      <w:pPr>
        <w:jc w:val="both"/>
        <w:rPr>
          <w:rFonts w:ascii="Arial" w:hAnsi="Arial"/>
          <w:sz w:val="20"/>
          <w:szCs w:val="20"/>
        </w:rPr>
      </w:pPr>
    </w:p>
    <w:p w:rsidR="00372565" w:rsidRPr="00301A9B" w:rsidRDefault="00372565" w:rsidP="00372565">
      <w:pPr>
        <w:rPr>
          <w:rFonts w:ascii="Arial" w:hAnsi="Arial" w:cs="Arial"/>
          <w:color w:val="000000"/>
        </w:rPr>
      </w:pPr>
    </w:p>
    <w:p w:rsidR="00372565" w:rsidRPr="00301A9B" w:rsidRDefault="00372565" w:rsidP="00372565"/>
    <w:p w:rsidR="00372565" w:rsidRPr="00301A9B" w:rsidRDefault="00372565" w:rsidP="00372565"/>
    <w:p w:rsidR="00372565" w:rsidRPr="00301A9B" w:rsidRDefault="00372565" w:rsidP="00372565">
      <w:pPr>
        <w:jc w:val="right"/>
        <w:rPr>
          <w:rFonts w:ascii="Arial" w:hAnsi="Arial"/>
        </w:rPr>
      </w:pPr>
      <w:r w:rsidRPr="00301A9B">
        <w:rPr>
          <w:rFonts w:ascii="Arial" w:hAnsi="Arial"/>
        </w:rPr>
        <w:t>Приложение № 6</w:t>
      </w:r>
    </w:p>
    <w:p w:rsidR="00372565" w:rsidRPr="00301A9B" w:rsidRDefault="00372565" w:rsidP="00372565">
      <w:pPr>
        <w:jc w:val="right"/>
        <w:rPr>
          <w:rFonts w:ascii="Arial" w:hAnsi="Arial"/>
        </w:rPr>
      </w:pPr>
      <w:r w:rsidRPr="00301A9B">
        <w:rPr>
          <w:rFonts w:ascii="Arial" w:hAnsi="Arial"/>
        </w:rPr>
        <w:t>к решению Совета депутатов</w:t>
      </w:r>
    </w:p>
    <w:p w:rsidR="00372565" w:rsidRPr="00301A9B" w:rsidRDefault="00372565" w:rsidP="00372565">
      <w:pPr>
        <w:jc w:val="right"/>
        <w:rPr>
          <w:rFonts w:ascii="Arial" w:hAnsi="Arial"/>
        </w:rPr>
      </w:pPr>
      <w:r w:rsidRPr="00301A9B">
        <w:rPr>
          <w:rFonts w:ascii="Arial" w:hAnsi="Arial"/>
        </w:rPr>
        <w:t xml:space="preserve"> Столпинского сельского поселения</w:t>
      </w:r>
    </w:p>
    <w:p w:rsidR="00372565" w:rsidRPr="00301A9B" w:rsidRDefault="00372565" w:rsidP="00372565">
      <w:pPr>
        <w:jc w:val="right"/>
        <w:rPr>
          <w:rFonts w:ascii="Arial" w:hAnsi="Arial"/>
        </w:rPr>
      </w:pPr>
      <w:r w:rsidRPr="00301A9B">
        <w:rPr>
          <w:rFonts w:ascii="Arial" w:hAnsi="Arial"/>
        </w:rPr>
        <w:t>Кадыйского муниципального района</w:t>
      </w:r>
    </w:p>
    <w:p w:rsidR="00372565" w:rsidRPr="00301A9B" w:rsidRDefault="00372565" w:rsidP="00372565">
      <w:pPr>
        <w:jc w:val="right"/>
        <w:rPr>
          <w:rFonts w:ascii="Arial" w:hAnsi="Arial"/>
        </w:rPr>
      </w:pPr>
      <w:r w:rsidRPr="00301A9B">
        <w:rPr>
          <w:rFonts w:ascii="Arial" w:hAnsi="Arial"/>
        </w:rPr>
        <w:t>Костромской области</w:t>
      </w:r>
    </w:p>
    <w:p w:rsidR="00372565" w:rsidRPr="00301A9B" w:rsidRDefault="00372565" w:rsidP="00372565">
      <w:pPr>
        <w:jc w:val="right"/>
        <w:rPr>
          <w:rFonts w:ascii="Arial" w:hAnsi="Arial"/>
        </w:rPr>
      </w:pPr>
      <w:r w:rsidRPr="00301A9B">
        <w:rPr>
          <w:rFonts w:ascii="Arial" w:hAnsi="Arial"/>
        </w:rPr>
        <w:t xml:space="preserve">от </w:t>
      </w:r>
      <w:r>
        <w:rPr>
          <w:rFonts w:ascii="Arial" w:hAnsi="Arial"/>
        </w:rPr>
        <w:t>30</w:t>
      </w:r>
      <w:r w:rsidRPr="00301A9B">
        <w:rPr>
          <w:rFonts w:ascii="Arial" w:hAnsi="Arial"/>
        </w:rPr>
        <w:t xml:space="preserve">.09. 2019 года № </w:t>
      </w:r>
      <w:r>
        <w:rPr>
          <w:rFonts w:ascii="Arial" w:hAnsi="Arial"/>
        </w:rPr>
        <w:t>20</w:t>
      </w:r>
    </w:p>
    <w:p w:rsidR="00372565" w:rsidRPr="00301A9B" w:rsidRDefault="00372565" w:rsidP="00372565">
      <w:pPr>
        <w:jc w:val="both"/>
        <w:rPr>
          <w:rFonts w:ascii="Arial" w:hAnsi="Arial"/>
        </w:rPr>
      </w:pPr>
    </w:p>
    <w:p w:rsidR="00372565" w:rsidRPr="00301A9B" w:rsidRDefault="00372565" w:rsidP="00372565">
      <w:pPr>
        <w:jc w:val="center"/>
        <w:rPr>
          <w:rFonts w:ascii="Arial" w:hAnsi="Arial"/>
        </w:rPr>
      </w:pPr>
      <w:r w:rsidRPr="00301A9B">
        <w:rPr>
          <w:rFonts w:ascii="Arial" w:hAnsi="Arial"/>
        </w:rPr>
        <w:t>Ведомственная структура расходов бюджета Столпинского сельского поселения Кадыйского муниципального района на 2019 год</w:t>
      </w:r>
    </w:p>
    <w:tbl>
      <w:tblPr>
        <w:tblW w:w="10611" w:type="dxa"/>
        <w:tblLayout w:type="fixed"/>
        <w:tblLook w:val="00A0"/>
      </w:tblPr>
      <w:tblGrid>
        <w:gridCol w:w="4951"/>
        <w:gridCol w:w="570"/>
        <w:gridCol w:w="570"/>
        <w:gridCol w:w="806"/>
        <w:gridCol w:w="1611"/>
        <w:gridCol w:w="713"/>
        <w:gridCol w:w="7"/>
        <w:gridCol w:w="1376"/>
        <w:gridCol w:w="7"/>
      </w:tblGrid>
      <w:tr w:rsidR="00372565" w:rsidRPr="00301A9B" w:rsidTr="00743EA1">
        <w:trPr>
          <w:gridAfter w:val="1"/>
          <w:wAfter w:w="7" w:type="dxa"/>
          <w:trHeight w:val="362"/>
        </w:trPr>
        <w:tc>
          <w:tcPr>
            <w:tcW w:w="495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70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Коды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Сумма (руб.)</w:t>
            </w:r>
          </w:p>
        </w:tc>
      </w:tr>
      <w:tr w:rsidR="00372565" w:rsidRPr="00301A9B" w:rsidTr="00743EA1">
        <w:trPr>
          <w:gridAfter w:val="1"/>
          <w:wAfter w:w="7" w:type="dxa"/>
          <w:trHeight w:val="611"/>
        </w:trPr>
        <w:tc>
          <w:tcPr>
            <w:tcW w:w="4951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ведомство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38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372565" w:rsidRPr="00301A9B" w:rsidTr="00743EA1">
        <w:trPr>
          <w:gridAfter w:val="1"/>
          <w:wAfter w:w="7" w:type="dxa"/>
          <w:trHeight w:val="255"/>
        </w:trPr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6</w:t>
            </w:r>
          </w:p>
        </w:tc>
        <w:tc>
          <w:tcPr>
            <w:tcW w:w="13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7</w:t>
            </w:r>
          </w:p>
        </w:tc>
      </w:tr>
      <w:tr w:rsidR="00372565" w:rsidRPr="00301A9B" w:rsidTr="00743EA1">
        <w:trPr>
          <w:trHeight w:val="255"/>
        </w:trPr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Администрация Столпинского сельского поселения </w:t>
            </w:r>
          </w:p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Кадыйского муниципального района Костромской</w:t>
            </w:r>
          </w:p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35</w:t>
            </w:r>
            <w:r w:rsidRPr="00301A9B">
              <w:rPr>
                <w:rFonts w:ascii="Arial" w:hAnsi="Arial"/>
                <w:bCs/>
                <w:sz w:val="20"/>
                <w:szCs w:val="20"/>
              </w:rPr>
              <w:t>28780</w:t>
            </w:r>
          </w:p>
        </w:tc>
      </w:tr>
      <w:tr w:rsidR="00372565" w:rsidRPr="00301A9B" w:rsidTr="00743EA1">
        <w:trPr>
          <w:gridAfter w:val="1"/>
          <w:wAfter w:w="7" w:type="dxa"/>
          <w:trHeight w:val="20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2</w:t>
            </w:r>
            <w:r>
              <w:rPr>
                <w:rFonts w:ascii="Arial" w:hAnsi="Arial"/>
                <w:bCs/>
                <w:sz w:val="20"/>
                <w:szCs w:val="20"/>
              </w:rPr>
              <w:t>3</w:t>
            </w:r>
            <w:r w:rsidRPr="00301A9B">
              <w:rPr>
                <w:rFonts w:ascii="Arial" w:hAnsi="Arial"/>
                <w:bCs/>
                <w:sz w:val="20"/>
                <w:szCs w:val="20"/>
              </w:rPr>
              <w:t>09807</w:t>
            </w:r>
          </w:p>
        </w:tc>
      </w:tr>
      <w:tr w:rsidR="00372565" w:rsidRPr="00301A9B" w:rsidTr="00743EA1">
        <w:trPr>
          <w:gridAfter w:val="1"/>
          <w:wAfter w:w="7" w:type="dxa"/>
          <w:trHeight w:val="456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snapToGrid w:val="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592930</w:t>
            </w:r>
          </w:p>
        </w:tc>
      </w:tr>
      <w:tr w:rsidR="00372565" w:rsidRPr="00301A9B" w:rsidTr="00743EA1">
        <w:trPr>
          <w:gridAfter w:val="1"/>
          <w:wAfter w:w="7" w:type="dxa"/>
          <w:trHeight w:val="174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Глава Столпинского сельского поселения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00100 00000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592930</w:t>
            </w:r>
          </w:p>
        </w:tc>
      </w:tr>
      <w:tr w:rsidR="00372565" w:rsidRPr="00301A9B" w:rsidTr="00743EA1">
        <w:trPr>
          <w:gridAfter w:val="1"/>
          <w:wAfter w:w="7" w:type="dxa"/>
          <w:trHeight w:val="174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00100 00110 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100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592930</w:t>
            </w:r>
          </w:p>
        </w:tc>
      </w:tr>
      <w:tr w:rsidR="00372565" w:rsidRPr="00301A9B" w:rsidTr="00743EA1">
        <w:trPr>
          <w:gridAfter w:val="1"/>
          <w:wAfter w:w="7" w:type="dxa"/>
          <w:trHeight w:val="467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00100 00110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592930</w:t>
            </w:r>
          </w:p>
        </w:tc>
      </w:tr>
      <w:tr w:rsidR="00372565" w:rsidRPr="00301A9B" w:rsidTr="00743EA1">
        <w:trPr>
          <w:gridAfter w:val="1"/>
          <w:wAfter w:w="7" w:type="dxa"/>
          <w:trHeight w:val="456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462772</w:t>
            </w:r>
          </w:p>
        </w:tc>
      </w:tr>
      <w:tr w:rsidR="00372565" w:rsidRPr="00301A9B" w:rsidTr="00743EA1">
        <w:trPr>
          <w:gridAfter w:val="1"/>
          <w:wAfter w:w="7" w:type="dxa"/>
          <w:trHeight w:val="506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00500 00000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462772</w:t>
            </w:r>
          </w:p>
        </w:tc>
      </w:tr>
      <w:tr w:rsidR="00372565" w:rsidRPr="00301A9B" w:rsidTr="00743EA1">
        <w:trPr>
          <w:gridAfter w:val="1"/>
          <w:wAfter w:w="7" w:type="dxa"/>
          <w:trHeight w:val="456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00500 00110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462772</w:t>
            </w:r>
          </w:p>
        </w:tc>
      </w:tr>
      <w:tr w:rsidR="00372565" w:rsidRPr="00301A9B" w:rsidTr="00743EA1">
        <w:trPr>
          <w:gridAfter w:val="1"/>
          <w:wAfter w:w="7" w:type="dxa"/>
          <w:trHeight w:val="131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00500 00110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462772</w:t>
            </w:r>
          </w:p>
        </w:tc>
      </w:tr>
      <w:tr w:rsidR="00372565" w:rsidRPr="00301A9B" w:rsidTr="00743EA1">
        <w:trPr>
          <w:gridAfter w:val="1"/>
          <w:wAfter w:w="7" w:type="dxa"/>
          <w:trHeight w:val="456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00500 72090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900</w:t>
            </w:r>
          </w:p>
        </w:tc>
      </w:tr>
      <w:tr w:rsidR="00372565" w:rsidRPr="00301A9B" w:rsidTr="00743EA1">
        <w:trPr>
          <w:gridAfter w:val="1"/>
          <w:wAfter w:w="7" w:type="dxa"/>
          <w:trHeight w:val="456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</w:t>
            </w:r>
          </w:p>
          <w:p w:rsidR="00372565" w:rsidRPr="00301A9B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00500 72090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900</w:t>
            </w:r>
          </w:p>
        </w:tc>
      </w:tr>
      <w:tr w:rsidR="00372565" w:rsidRPr="00301A9B" w:rsidTr="00743EA1">
        <w:trPr>
          <w:gridAfter w:val="1"/>
          <w:wAfter w:w="7" w:type="dxa"/>
          <w:trHeight w:val="327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00500 72090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900</w:t>
            </w:r>
          </w:p>
        </w:tc>
      </w:tr>
      <w:tr w:rsidR="00372565" w:rsidRPr="00301A9B" w:rsidTr="00743EA1">
        <w:trPr>
          <w:gridAfter w:val="1"/>
          <w:wAfter w:w="7" w:type="dxa"/>
          <w:trHeight w:val="151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20000</w:t>
            </w:r>
          </w:p>
        </w:tc>
      </w:tr>
      <w:tr w:rsidR="00372565" w:rsidRPr="00301A9B" w:rsidTr="00743EA1">
        <w:trPr>
          <w:gridAfter w:val="1"/>
          <w:wAfter w:w="7" w:type="dxa"/>
          <w:trHeight w:val="456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Резервный фонд администрации Столпинского сельского поселения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07000 20130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20000</w:t>
            </w:r>
          </w:p>
        </w:tc>
      </w:tr>
      <w:tr w:rsidR="00372565" w:rsidRPr="00301A9B" w:rsidTr="00743EA1">
        <w:trPr>
          <w:gridAfter w:val="1"/>
          <w:wAfter w:w="7" w:type="dxa"/>
          <w:trHeight w:val="238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07000 20130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RPr="00301A9B" w:rsidTr="00743EA1">
        <w:trPr>
          <w:gridAfter w:val="1"/>
          <w:wAfter w:w="7" w:type="dxa"/>
          <w:trHeight w:val="135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Резервные средства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07000 20130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870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RPr="00301A9B" w:rsidTr="00743EA1">
        <w:trPr>
          <w:gridAfter w:val="1"/>
          <w:wAfter w:w="7" w:type="dxa"/>
          <w:trHeight w:val="174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12</w:t>
            </w:r>
            <w:r w:rsidRPr="00301A9B">
              <w:rPr>
                <w:rFonts w:ascii="Arial" w:hAnsi="Arial"/>
                <w:bCs/>
                <w:sz w:val="20"/>
                <w:szCs w:val="20"/>
              </w:rPr>
              <w:t>33205</w:t>
            </w:r>
          </w:p>
        </w:tc>
      </w:tr>
      <w:tr w:rsidR="00372565" w:rsidRPr="00301A9B" w:rsidTr="00743EA1">
        <w:trPr>
          <w:gridAfter w:val="1"/>
          <w:wAfter w:w="7" w:type="dxa"/>
          <w:trHeight w:val="70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301A9B">
              <w:rPr>
                <w:rFonts w:ascii="Arial" w:hAnsi="Arial"/>
                <w:sz w:val="20"/>
                <w:szCs w:val="20"/>
                <w:shd w:val="clear" w:color="auto" w:fill="FFFFFF"/>
              </w:rPr>
              <w:t>Учреждения по обеспечению хозяйственного обслуживания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Pr="00301A9B">
              <w:rPr>
                <w:rFonts w:ascii="Arial" w:hAnsi="Arial"/>
                <w:sz w:val="20"/>
                <w:szCs w:val="20"/>
              </w:rPr>
              <w:t>33205</w:t>
            </w:r>
          </w:p>
        </w:tc>
      </w:tr>
      <w:tr w:rsidR="00372565" w:rsidRPr="00301A9B" w:rsidTr="00743EA1">
        <w:trPr>
          <w:gridAfter w:val="1"/>
          <w:wAfter w:w="7" w:type="dxa"/>
          <w:trHeight w:val="70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782894</w:t>
            </w:r>
          </w:p>
        </w:tc>
      </w:tr>
      <w:tr w:rsidR="00372565" w:rsidRPr="00301A9B" w:rsidTr="00743EA1">
        <w:trPr>
          <w:gridAfter w:val="1"/>
          <w:wAfter w:w="7" w:type="dxa"/>
          <w:trHeight w:val="70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 xml:space="preserve">09300 00590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782894</w:t>
            </w:r>
          </w:p>
        </w:tc>
      </w:tr>
      <w:tr w:rsidR="00372565" w:rsidRPr="00301A9B" w:rsidTr="00743EA1">
        <w:trPr>
          <w:gridAfter w:val="1"/>
          <w:wAfter w:w="7" w:type="dxa"/>
          <w:trHeight w:val="7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Pr="00301A9B">
              <w:rPr>
                <w:rFonts w:ascii="Arial" w:hAnsi="Arial"/>
                <w:sz w:val="20"/>
                <w:szCs w:val="20"/>
              </w:rPr>
              <w:t>14311</w:t>
            </w:r>
          </w:p>
        </w:tc>
      </w:tr>
      <w:tr w:rsidR="00372565" w:rsidRPr="00301A9B" w:rsidTr="00743EA1">
        <w:trPr>
          <w:gridAfter w:val="1"/>
          <w:wAfter w:w="7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Pr="00301A9B">
              <w:rPr>
                <w:rFonts w:ascii="Arial" w:hAnsi="Arial"/>
                <w:sz w:val="20"/>
                <w:szCs w:val="20"/>
              </w:rPr>
              <w:t>14311</w:t>
            </w:r>
          </w:p>
        </w:tc>
      </w:tr>
      <w:tr w:rsidR="00372565" w:rsidRPr="00301A9B" w:rsidTr="00743EA1">
        <w:trPr>
          <w:gridAfter w:val="1"/>
          <w:wAfter w:w="7" w:type="dxa"/>
          <w:trHeight w:val="70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36000</w:t>
            </w:r>
          </w:p>
        </w:tc>
      </w:tr>
      <w:tr w:rsidR="00372565" w:rsidRPr="00301A9B" w:rsidTr="00743EA1">
        <w:trPr>
          <w:gridAfter w:val="1"/>
          <w:wAfter w:w="7" w:type="dxa"/>
          <w:trHeight w:val="70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09300 00590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850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36000</w:t>
            </w:r>
          </w:p>
        </w:tc>
      </w:tr>
      <w:tr w:rsidR="00372565" w:rsidRPr="00301A9B" w:rsidTr="00743EA1">
        <w:trPr>
          <w:gridAfter w:val="1"/>
          <w:wAfter w:w="7" w:type="dxa"/>
          <w:trHeight w:val="70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snapToGrid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52000</w:t>
            </w:r>
          </w:p>
        </w:tc>
      </w:tr>
      <w:tr w:rsidR="00372565" w:rsidRPr="00301A9B" w:rsidTr="00743EA1">
        <w:trPr>
          <w:gridAfter w:val="1"/>
          <w:wAfter w:w="7" w:type="dxa"/>
          <w:trHeight w:val="108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52000</w:t>
            </w:r>
          </w:p>
        </w:tc>
      </w:tr>
      <w:tr w:rsidR="00372565" w:rsidRPr="00301A9B" w:rsidTr="00743EA1">
        <w:trPr>
          <w:gridAfter w:val="1"/>
          <w:wAfter w:w="7" w:type="dxa"/>
          <w:trHeight w:val="456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00800 51180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44216</w:t>
            </w:r>
          </w:p>
        </w:tc>
      </w:tr>
      <w:tr w:rsidR="00372565" w:rsidRPr="00301A9B" w:rsidTr="00743EA1">
        <w:trPr>
          <w:gridAfter w:val="1"/>
          <w:wAfter w:w="7" w:type="dxa"/>
          <w:trHeight w:val="456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00800 51180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44216</w:t>
            </w:r>
          </w:p>
        </w:tc>
      </w:tr>
      <w:tr w:rsidR="00372565" w:rsidRPr="00301A9B" w:rsidTr="00743EA1">
        <w:trPr>
          <w:gridAfter w:val="1"/>
          <w:wAfter w:w="7" w:type="dxa"/>
          <w:trHeight w:val="70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</w:t>
            </w:r>
          </w:p>
          <w:p w:rsidR="00372565" w:rsidRPr="00301A9B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00800 51180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7784</w:t>
            </w:r>
          </w:p>
        </w:tc>
      </w:tr>
      <w:tr w:rsidR="00372565" w:rsidRPr="00301A9B" w:rsidTr="00743EA1">
        <w:trPr>
          <w:gridAfter w:val="1"/>
          <w:wAfter w:w="7" w:type="dxa"/>
          <w:trHeight w:val="456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00800 51180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7784</w:t>
            </w:r>
          </w:p>
        </w:tc>
      </w:tr>
      <w:tr w:rsidR="00372565" w:rsidRPr="00301A9B" w:rsidTr="00743EA1">
        <w:trPr>
          <w:gridAfter w:val="1"/>
          <w:wAfter w:w="7" w:type="dxa"/>
          <w:trHeight w:val="87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669000</w:t>
            </w:r>
          </w:p>
        </w:tc>
      </w:tr>
      <w:tr w:rsidR="00372565" w:rsidRPr="00301A9B" w:rsidTr="00743EA1">
        <w:trPr>
          <w:gridAfter w:val="1"/>
          <w:wAfter w:w="7" w:type="dxa"/>
          <w:trHeight w:val="102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09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669000</w:t>
            </w:r>
          </w:p>
        </w:tc>
      </w:tr>
      <w:tr w:rsidR="00372565" w:rsidRPr="00301A9B" w:rsidTr="00743EA1">
        <w:trPr>
          <w:gridAfter w:val="1"/>
          <w:wAfter w:w="7" w:type="dxa"/>
          <w:trHeight w:val="396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31500 20020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669000</w:t>
            </w:r>
          </w:p>
        </w:tc>
      </w:tr>
      <w:tr w:rsidR="00372565" w:rsidRPr="00301A9B" w:rsidTr="00743EA1">
        <w:trPr>
          <w:gridAfter w:val="1"/>
          <w:wAfter w:w="7" w:type="dxa"/>
          <w:trHeight w:val="524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31500 20020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669000</w:t>
            </w:r>
          </w:p>
        </w:tc>
      </w:tr>
      <w:tr w:rsidR="00372565" w:rsidRPr="00301A9B" w:rsidTr="00743EA1">
        <w:trPr>
          <w:gridAfter w:val="1"/>
          <w:wAfter w:w="7" w:type="dxa"/>
          <w:trHeight w:val="70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bCs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434467</w:t>
            </w:r>
          </w:p>
        </w:tc>
      </w:tr>
      <w:tr w:rsidR="00372565" w:rsidRPr="00301A9B" w:rsidTr="00743EA1">
        <w:trPr>
          <w:gridAfter w:val="1"/>
          <w:wAfter w:w="7" w:type="dxa"/>
          <w:trHeight w:val="70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Благоустройство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434467</w:t>
            </w:r>
          </w:p>
        </w:tc>
      </w:tr>
      <w:tr w:rsidR="00372565" w:rsidRPr="00301A9B" w:rsidTr="00743EA1">
        <w:trPr>
          <w:gridAfter w:val="1"/>
          <w:wAfter w:w="7" w:type="dxa"/>
          <w:trHeight w:val="185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Уличное освещение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50000 20070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70000</w:t>
            </w:r>
          </w:p>
        </w:tc>
      </w:tr>
      <w:tr w:rsidR="00372565" w:rsidRPr="00301A9B" w:rsidTr="00743EA1">
        <w:trPr>
          <w:gridAfter w:val="1"/>
          <w:wAfter w:w="7" w:type="dxa"/>
          <w:trHeight w:val="456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50000 20070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70000</w:t>
            </w:r>
          </w:p>
        </w:tc>
      </w:tr>
      <w:tr w:rsidR="00372565" w:rsidRPr="00301A9B" w:rsidTr="00743EA1">
        <w:trPr>
          <w:gridAfter w:val="1"/>
          <w:wAfter w:w="7" w:type="dxa"/>
          <w:trHeight w:val="456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50000 20070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70000</w:t>
            </w:r>
          </w:p>
        </w:tc>
      </w:tr>
      <w:tr w:rsidR="00372565" w:rsidRPr="00301A9B" w:rsidTr="00743EA1">
        <w:trPr>
          <w:gridAfter w:val="1"/>
          <w:wAfter w:w="7" w:type="dxa"/>
          <w:trHeight w:val="130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50000 20110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326687</w:t>
            </w:r>
          </w:p>
        </w:tc>
      </w:tr>
      <w:tr w:rsidR="00372565" w:rsidRPr="00301A9B" w:rsidTr="00743EA1">
        <w:trPr>
          <w:gridAfter w:val="1"/>
          <w:wAfter w:w="7" w:type="dxa"/>
          <w:trHeight w:val="456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50000 20110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326687</w:t>
            </w:r>
          </w:p>
        </w:tc>
      </w:tr>
      <w:tr w:rsidR="00372565" w:rsidRPr="00301A9B" w:rsidTr="00743EA1">
        <w:trPr>
          <w:gridAfter w:val="1"/>
          <w:wAfter w:w="7" w:type="dxa"/>
          <w:trHeight w:val="456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50000 20110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326687</w:t>
            </w:r>
          </w:p>
        </w:tc>
      </w:tr>
      <w:tr w:rsidR="00372565" w:rsidRPr="00301A9B" w:rsidTr="00743EA1">
        <w:trPr>
          <w:gridAfter w:val="1"/>
          <w:wAfter w:w="7" w:type="dxa"/>
          <w:trHeight w:val="456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372565" w:rsidRPr="00301A9B" w:rsidRDefault="00372565" w:rsidP="00743EA1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50000 20110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244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326687</w:t>
            </w:r>
          </w:p>
        </w:tc>
      </w:tr>
      <w:tr w:rsidR="00372565" w:rsidRPr="00301A9B" w:rsidTr="00743EA1">
        <w:trPr>
          <w:gridAfter w:val="1"/>
          <w:wAfter w:w="7" w:type="dxa"/>
          <w:trHeight w:val="456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cs="Arial"/>
                <w:sz w:val="20"/>
                <w:szCs w:val="20"/>
              </w:rPr>
            </w:pPr>
            <w:r w:rsidRPr="00301A9B">
              <w:rPr>
                <w:sz w:val="20"/>
                <w:szCs w:val="20"/>
              </w:rPr>
              <w:t>Расходные обязательства, возникшие при реализации проектов развития, основанных на общественных инициативах, в номинации "Местные инициативы", средства местного бюджета</w:t>
            </w:r>
          </w:p>
          <w:p w:rsidR="00372565" w:rsidRPr="00301A9B" w:rsidRDefault="00372565" w:rsidP="0074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pPr>
              <w:rPr>
                <w:sz w:val="20"/>
                <w:szCs w:val="20"/>
              </w:rPr>
            </w:pPr>
            <w:r w:rsidRPr="00301A9B">
              <w:rPr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r w:rsidRPr="00301A9B"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r w:rsidRPr="00301A9B"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sz w:val="20"/>
                <w:szCs w:val="20"/>
              </w:rPr>
            </w:pPr>
            <w:r w:rsidRPr="00301A9B">
              <w:rPr>
                <w:sz w:val="20"/>
                <w:szCs w:val="20"/>
              </w:rPr>
              <w:t>50000S1300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sz w:val="20"/>
                <w:szCs w:val="20"/>
              </w:rPr>
            </w:pPr>
            <w:r w:rsidRPr="00301A9B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r w:rsidRPr="00301A9B">
              <w:t>37780</w:t>
            </w:r>
          </w:p>
        </w:tc>
      </w:tr>
      <w:tr w:rsidR="00372565" w:rsidRPr="00301A9B" w:rsidTr="00743EA1">
        <w:trPr>
          <w:gridAfter w:val="1"/>
          <w:wAfter w:w="7" w:type="dxa"/>
          <w:trHeight w:val="134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RPr="00301A9B" w:rsidTr="00743EA1">
        <w:trPr>
          <w:gridAfter w:val="1"/>
          <w:wAfter w:w="7" w:type="dxa"/>
          <w:trHeight w:val="179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RPr="00301A9B" w:rsidTr="00743EA1">
        <w:trPr>
          <w:gridAfter w:val="1"/>
          <w:wAfter w:w="7" w:type="dxa"/>
          <w:trHeight w:val="179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Муниципальные доплаты к пенсиям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 xml:space="preserve">10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50200 82020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RPr="00301A9B" w:rsidTr="00743EA1">
        <w:trPr>
          <w:gridAfter w:val="1"/>
          <w:wAfter w:w="7" w:type="dxa"/>
          <w:trHeight w:val="257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50200 82020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RPr="00301A9B" w:rsidTr="00743EA1">
        <w:trPr>
          <w:gridAfter w:val="1"/>
          <w:wAfter w:w="7" w:type="dxa"/>
          <w:trHeight w:val="456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Публичные нормативные социальные выплаты гражданам</w:t>
            </w:r>
          </w:p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50200 82020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20000</w:t>
            </w:r>
          </w:p>
        </w:tc>
      </w:tr>
      <w:tr w:rsidR="00372565" w:rsidRPr="00301A9B" w:rsidTr="00743EA1">
        <w:trPr>
          <w:gridAfter w:val="1"/>
          <w:wAfter w:w="7" w:type="dxa"/>
          <w:trHeight w:val="456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 xml:space="preserve">00000 </w:t>
            </w:r>
            <w:proofErr w:type="spellStart"/>
            <w:r w:rsidRPr="00301A9B">
              <w:rPr>
                <w:rFonts w:ascii="Arial" w:hAnsi="Arial"/>
                <w:sz w:val="20"/>
                <w:szCs w:val="20"/>
              </w:rPr>
              <w:t>00000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34560</w:t>
            </w:r>
          </w:p>
        </w:tc>
      </w:tr>
      <w:tr w:rsidR="00372565" w:rsidRPr="00301A9B" w:rsidTr="00743EA1">
        <w:trPr>
          <w:gridAfter w:val="1"/>
          <w:wAfter w:w="7" w:type="dxa"/>
          <w:trHeight w:val="456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52100 73020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34560</w:t>
            </w:r>
          </w:p>
        </w:tc>
      </w:tr>
      <w:tr w:rsidR="00372565" w:rsidRPr="00301A9B" w:rsidTr="00743EA1">
        <w:trPr>
          <w:gridAfter w:val="1"/>
          <w:wAfter w:w="7" w:type="dxa"/>
          <w:trHeight w:val="456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906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52100 73020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540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sz w:val="20"/>
                <w:szCs w:val="20"/>
              </w:rPr>
            </w:pPr>
            <w:r w:rsidRPr="00301A9B">
              <w:rPr>
                <w:rFonts w:ascii="Arial" w:hAnsi="Arial"/>
                <w:sz w:val="20"/>
                <w:szCs w:val="20"/>
              </w:rPr>
              <w:t>34560</w:t>
            </w:r>
          </w:p>
        </w:tc>
      </w:tr>
      <w:tr w:rsidR="00372565" w:rsidRPr="00301A9B" w:rsidTr="00743EA1">
        <w:trPr>
          <w:gridAfter w:val="1"/>
          <w:wAfter w:w="7" w:type="dxa"/>
          <w:trHeight w:val="70"/>
        </w:trPr>
        <w:tc>
          <w:tcPr>
            <w:tcW w:w="9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 w:rsidRPr="00301A9B">
              <w:rPr>
                <w:rFonts w:ascii="Arial" w:hAnsi="Arial"/>
                <w:bCs/>
                <w:sz w:val="20"/>
                <w:szCs w:val="20"/>
              </w:rPr>
              <w:t>Итого: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2565" w:rsidRPr="00301A9B" w:rsidRDefault="00372565" w:rsidP="00743EA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35</w:t>
            </w:r>
            <w:r w:rsidRPr="00301A9B">
              <w:rPr>
                <w:rFonts w:ascii="Arial" w:hAnsi="Arial"/>
                <w:bCs/>
                <w:sz w:val="20"/>
                <w:szCs w:val="20"/>
              </w:rPr>
              <w:t>28780</w:t>
            </w:r>
          </w:p>
        </w:tc>
      </w:tr>
    </w:tbl>
    <w:p w:rsidR="00372565" w:rsidRPr="00301A9B" w:rsidRDefault="00372565" w:rsidP="00372565">
      <w:pPr>
        <w:jc w:val="both"/>
        <w:rPr>
          <w:rFonts w:ascii="Arial" w:hAnsi="Arial"/>
          <w:sz w:val="20"/>
          <w:szCs w:val="20"/>
        </w:rPr>
      </w:pPr>
    </w:p>
    <w:p w:rsidR="00372565" w:rsidRPr="002C39E2" w:rsidRDefault="00372565" w:rsidP="00372565">
      <w:pPr>
        <w:jc w:val="center"/>
        <w:rPr>
          <w:rFonts w:ascii="Arial" w:hAnsi="Arial"/>
          <w:bCs/>
          <w:szCs w:val="32"/>
        </w:rPr>
      </w:pPr>
      <w:r w:rsidRPr="002C39E2">
        <w:rPr>
          <w:rFonts w:ascii="Arial" w:hAnsi="Arial"/>
          <w:bCs/>
          <w:szCs w:val="32"/>
        </w:rPr>
        <w:t>РОССИЙСКАЯ ФЕДЕРАЦИЯ</w:t>
      </w:r>
    </w:p>
    <w:p w:rsidR="00372565" w:rsidRDefault="00372565" w:rsidP="00372565">
      <w:pPr>
        <w:jc w:val="center"/>
        <w:rPr>
          <w:rFonts w:ascii="Arial" w:hAnsi="Arial"/>
          <w:bCs/>
          <w:szCs w:val="32"/>
        </w:rPr>
      </w:pPr>
      <w:r>
        <w:rPr>
          <w:rFonts w:ascii="Arial" w:hAnsi="Arial"/>
          <w:bCs/>
          <w:szCs w:val="32"/>
        </w:rPr>
        <w:t>КОСТРОМСКАЯ ОБЛАСТЬ</w:t>
      </w:r>
    </w:p>
    <w:p w:rsidR="00372565" w:rsidRDefault="00372565" w:rsidP="00372565">
      <w:pPr>
        <w:jc w:val="center"/>
        <w:rPr>
          <w:rFonts w:ascii="Arial" w:hAnsi="Arial"/>
          <w:bCs/>
          <w:szCs w:val="32"/>
        </w:rPr>
      </w:pPr>
      <w:r>
        <w:rPr>
          <w:rFonts w:ascii="Arial" w:hAnsi="Arial"/>
          <w:bCs/>
          <w:szCs w:val="32"/>
        </w:rPr>
        <w:t>КАДЫЙСКИЙ МУНИЦИПАЛЬНЫЙ РАЙОН</w:t>
      </w:r>
    </w:p>
    <w:p w:rsidR="00372565" w:rsidRPr="002C39E2" w:rsidRDefault="00372565" w:rsidP="00372565">
      <w:pPr>
        <w:jc w:val="center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32"/>
        </w:rPr>
        <w:t>АДМИНИСТРАЦИЯ СТОЛПИНСКОГО СЕЛЬСКОГО ПОСЕЛЕНИЯ</w:t>
      </w:r>
    </w:p>
    <w:p w:rsidR="00372565" w:rsidRPr="002C39E2" w:rsidRDefault="00372565" w:rsidP="00372565">
      <w:pPr>
        <w:jc w:val="center"/>
        <w:rPr>
          <w:rFonts w:ascii="Arial" w:hAnsi="Arial"/>
          <w:szCs w:val="28"/>
        </w:rPr>
      </w:pPr>
    </w:p>
    <w:p w:rsidR="00372565" w:rsidRPr="002C39E2" w:rsidRDefault="00372565" w:rsidP="00372565">
      <w:pPr>
        <w:jc w:val="center"/>
        <w:rPr>
          <w:rFonts w:ascii="Arial" w:hAnsi="Arial"/>
          <w:szCs w:val="28"/>
        </w:rPr>
      </w:pPr>
      <w:r w:rsidRPr="002C39E2">
        <w:rPr>
          <w:rFonts w:ascii="Arial" w:hAnsi="Arial"/>
          <w:szCs w:val="28"/>
        </w:rPr>
        <w:t>ПОСТАНОВЛЕНИЕ</w:t>
      </w:r>
    </w:p>
    <w:p w:rsidR="00372565" w:rsidRPr="00725E84" w:rsidRDefault="00372565" w:rsidP="00372565">
      <w:pPr>
        <w:jc w:val="center"/>
        <w:rPr>
          <w:rFonts w:ascii="Arial" w:hAnsi="Arial"/>
          <w:szCs w:val="28"/>
        </w:rPr>
      </w:pPr>
    </w:p>
    <w:p w:rsidR="00372565" w:rsidRPr="00725E84" w:rsidRDefault="00372565" w:rsidP="00372565">
      <w:pPr>
        <w:jc w:val="center"/>
        <w:rPr>
          <w:rFonts w:ascii="Arial" w:hAnsi="Arial"/>
          <w:szCs w:val="28"/>
        </w:rPr>
      </w:pPr>
    </w:p>
    <w:p w:rsidR="00372565" w:rsidRPr="002C39E2" w:rsidRDefault="00372565" w:rsidP="00372565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17 сентября 2019 года</w:t>
      </w:r>
      <w:r w:rsidRPr="002C39E2">
        <w:rPr>
          <w:rFonts w:ascii="Arial" w:hAnsi="Arial"/>
          <w:szCs w:val="28"/>
        </w:rPr>
        <w:t xml:space="preserve">                 </w:t>
      </w:r>
      <w:r>
        <w:rPr>
          <w:rFonts w:ascii="Arial" w:hAnsi="Arial"/>
          <w:szCs w:val="28"/>
        </w:rPr>
        <w:t xml:space="preserve">   </w:t>
      </w:r>
      <w:r w:rsidRPr="002C39E2">
        <w:rPr>
          <w:rFonts w:ascii="Arial" w:hAnsi="Arial"/>
          <w:szCs w:val="28"/>
        </w:rPr>
        <w:t xml:space="preserve">         </w:t>
      </w:r>
      <w:r>
        <w:rPr>
          <w:rFonts w:ascii="Arial" w:hAnsi="Arial"/>
          <w:szCs w:val="28"/>
        </w:rPr>
        <w:t xml:space="preserve">                                                       </w:t>
      </w:r>
      <w:r w:rsidRPr="002C39E2">
        <w:rPr>
          <w:rFonts w:ascii="Arial" w:hAnsi="Arial"/>
          <w:szCs w:val="28"/>
        </w:rPr>
        <w:t xml:space="preserve">        № </w:t>
      </w:r>
      <w:r>
        <w:rPr>
          <w:rFonts w:ascii="Arial" w:hAnsi="Arial"/>
          <w:szCs w:val="28"/>
        </w:rPr>
        <w:t>42</w:t>
      </w:r>
    </w:p>
    <w:p w:rsidR="00372565" w:rsidRPr="002C39E2" w:rsidRDefault="00372565" w:rsidP="00372565">
      <w:pPr>
        <w:rPr>
          <w:rFonts w:ascii="Arial" w:hAnsi="Arial"/>
          <w:szCs w:val="28"/>
        </w:rPr>
      </w:pPr>
    </w:p>
    <w:p w:rsidR="00372565" w:rsidRPr="002C39E2" w:rsidRDefault="00372565" w:rsidP="00372565">
      <w:pPr>
        <w:rPr>
          <w:rFonts w:ascii="Arial" w:hAnsi="Arial"/>
          <w:szCs w:val="28"/>
        </w:rPr>
      </w:pPr>
    </w:p>
    <w:p w:rsidR="00372565" w:rsidRPr="002C39E2" w:rsidRDefault="00372565" w:rsidP="00372565">
      <w:pPr>
        <w:rPr>
          <w:rFonts w:ascii="Arial" w:hAnsi="Arial"/>
          <w:szCs w:val="28"/>
        </w:rPr>
      </w:pPr>
      <w:r w:rsidRPr="002C39E2">
        <w:rPr>
          <w:rFonts w:ascii="Arial" w:hAnsi="Arial"/>
          <w:szCs w:val="28"/>
        </w:rPr>
        <w:lastRenderedPageBreak/>
        <w:t xml:space="preserve">Об утверждении </w:t>
      </w:r>
      <w:r>
        <w:rPr>
          <w:rFonts w:ascii="Arial" w:hAnsi="Arial"/>
          <w:szCs w:val="28"/>
        </w:rPr>
        <w:t>плана</w:t>
      </w:r>
      <w:r w:rsidRPr="002C39E2">
        <w:rPr>
          <w:rFonts w:ascii="Arial" w:hAnsi="Arial"/>
          <w:szCs w:val="28"/>
        </w:rPr>
        <w:t xml:space="preserve"> мероприятий </w:t>
      </w:r>
    </w:p>
    <w:p w:rsidR="00372565" w:rsidRPr="002C39E2" w:rsidRDefault="00372565" w:rsidP="00372565">
      <w:pPr>
        <w:rPr>
          <w:rFonts w:ascii="Arial" w:hAnsi="Arial"/>
          <w:szCs w:val="28"/>
        </w:rPr>
      </w:pPr>
      <w:r w:rsidRPr="002C39E2">
        <w:rPr>
          <w:rFonts w:ascii="Arial" w:hAnsi="Arial"/>
          <w:szCs w:val="28"/>
        </w:rPr>
        <w:t>по</w:t>
      </w:r>
      <w:r>
        <w:rPr>
          <w:rFonts w:ascii="Arial" w:hAnsi="Arial"/>
          <w:szCs w:val="28"/>
        </w:rPr>
        <w:t xml:space="preserve"> </w:t>
      </w:r>
      <w:r w:rsidRPr="002C39E2">
        <w:rPr>
          <w:rFonts w:ascii="Arial" w:hAnsi="Arial"/>
          <w:szCs w:val="28"/>
        </w:rPr>
        <w:t>про</w:t>
      </w:r>
      <w:r>
        <w:rPr>
          <w:rFonts w:ascii="Arial" w:hAnsi="Arial"/>
          <w:szCs w:val="28"/>
        </w:rPr>
        <w:t xml:space="preserve">тиводействию </w:t>
      </w:r>
      <w:r w:rsidRPr="002C39E2">
        <w:rPr>
          <w:rFonts w:ascii="Arial" w:hAnsi="Arial"/>
          <w:szCs w:val="28"/>
        </w:rPr>
        <w:t xml:space="preserve">злоупотреблению </w:t>
      </w:r>
    </w:p>
    <w:p w:rsidR="00372565" w:rsidRPr="002C39E2" w:rsidRDefault="00372565" w:rsidP="00372565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наркотиками и их незаконному </w:t>
      </w:r>
      <w:r w:rsidRPr="002C39E2">
        <w:rPr>
          <w:rFonts w:ascii="Arial" w:hAnsi="Arial"/>
          <w:szCs w:val="28"/>
        </w:rPr>
        <w:t xml:space="preserve">обороту </w:t>
      </w:r>
    </w:p>
    <w:p w:rsidR="00372565" w:rsidRPr="002C39E2" w:rsidRDefault="00372565" w:rsidP="00372565">
      <w:pPr>
        <w:rPr>
          <w:rFonts w:ascii="Arial" w:hAnsi="Arial"/>
          <w:szCs w:val="28"/>
        </w:rPr>
      </w:pPr>
      <w:r w:rsidRPr="002C39E2">
        <w:rPr>
          <w:rFonts w:ascii="Arial" w:hAnsi="Arial"/>
          <w:szCs w:val="28"/>
        </w:rPr>
        <w:t xml:space="preserve">на территории </w:t>
      </w:r>
      <w:r>
        <w:rPr>
          <w:rFonts w:ascii="Arial" w:hAnsi="Arial"/>
          <w:szCs w:val="28"/>
        </w:rPr>
        <w:t>Столпинского</w:t>
      </w:r>
      <w:r w:rsidRPr="002C39E2">
        <w:rPr>
          <w:rFonts w:ascii="Arial" w:hAnsi="Arial"/>
          <w:szCs w:val="28"/>
        </w:rPr>
        <w:t xml:space="preserve"> </w:t>
      </w:r>
      <w:proofErr w:type="gramStart"/>
      <w:r w:rsidRPr="002C39E2">
        <w:rPr>
          <w:rFonts w:ascii="Arial" w:hAnsi="Arial"/>
          <w:szCs w:val="28"/>
        </w:rPr>
        <w:t>сельского</w:t>
      </w:r>
      <w:proofErr w:type="gramEnd"/>
      <w:r w:rsidRPr="002C39E2">
        <w:rPr>
          <w:rFonts w:ascii="Arial" w:hAnsi="Arial"/>
          <w:szCs w:val="28"/>
        </w:rPr>
        <w:t xml:space="preserve">  </w:t>
      </w:r>
    </w:p>
    <w:p w:rsidR="00372565" w:rsidRPr="002C39E2" w:rsidRDefault="00372565" w:rsidP="00372565">
      <w:pPr>
        <w:rPr>
          <w:rFonts w:ascii="Arial" w:hAnsi="Arial"/>
          <w:szCs w:val="28"/>
        </w:rPr>
      </w:pPr>
      <w:r w:rsidRPr="002C39E2">
        <w:rPr>
          <w:rFonts w:ascii="Arial" w:hAnsi="Arial"/>
          <w:szCs w:val="28"/>
        </w:rPr>
        <w:t>поселения</w:t>
      </w:r>
    </w:p>
    <w:p w:rsidR="00372565" w:rsidRPr="002C39E2" w:rsidRDefault="00372565" w:rsidP="00372565">
      <w:pPr>
        <w:rPr>
          <w:rFonts w:ascii="Arial" w:hAnsi="Arial"/>
          <w:iCs/>
          <w:szCs w:val="28"/>
        </w:rPr>
      </w:pPr>
    </w:p>
    <w:p w:rsidR="00372565" w:rsidRDefault="00372565" w:rsidP="00372565">
      <w:pPr>
        <w:pStyle w:val="a5"/>
        <w:ind w:firstLine="804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В целях минимизации угрозы распространения наркомании, руководствуясь Указом Президента Российской Федерации от 09.06.2010 № 690 «Об утверждении стратегии государственной антинаркотической политики Российской Федерации до 2020 года», администрация Столпинского сельского поселения Кадыйского муниципального района Костромской области </w:t>
      </w:r>
    </w:p>
    <w:p w:rsidR="00372565" w:rsidRPr="002C39E2" w:rsidRDefault="00372565" w:rsidP="00372565">
      <w:pPr>
        <w:pStyle w:val="a5"/>
        <w:ind w:firstLine="804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постановляет:</w:t>
      </w:r>
    </w:p>
    <w:p w:rsidR="00372565" w:rsidRPr="002C39E2" w:rsidRDefault="00372565" w:rsidP="00372565">
      <w:pPr>
        <w:jc w:val="center"/>
        <w:rPr>
          <w:rFonts w:ascii="Arial" w:hAnsi="Arial"/>
          <w:caps/>
          <w:szCs w:val="28"/>
        </w:rPr>
      </w:pPr>
    </w:p>
    <w:p w:rsidR="00372565" w:rsidRPr="002C39E2" w:rsidRDefault="00372565" w:rsidP="00372565">
      <w:pPr>
        <w:pStyle w:val="a5"/>
        <w:ind w:firstLine="709"/>
        <w:jc w:val="both"/>
        <w:rPr>
          <w:rFonts w:ascii="Arial" w:hAnsi="Arial"/>
        </w:rPr>
      </w:pPr>
    </w:p>
    <w:p w:rsidR="00372565" w:rsidRDefault="00372565" w:rsidP="00372565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1. </w:t>
      </w:r>
      <w:r w:rsidRPr="002C39E2">
        <w:rPr>
          <w:rFonts w:ascii="Arial" w:hAnsi="Arial"/>
          <w:szCs w:val="28"/>
        </w:rPr>
        <w:t xml:space="preserve">Утвердить </w:t>
      </w:r>
      <w:r>
        <w:rPr>
          <w:rFonts w:ascii="Arial" w:hAnsi="Arial"/>
          <w:szCs w:val="28"/>
        </w:rPr>
        <w:t>план</w:t>
      </w:r>
      <w:r w:rsidRPr="002C39E2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мероприятий</w:t>
      </w:r>
      <w:r w:rsidRPr="002C39E2">
        <w:rPr>
          <w:rFonts w:ascii="Arial" w:hAnsi="Arial"/>
          <w:szCs w:val="28"/>
        </w:rPr>
        <w:t xml:space="preserve"> по</w:t>
      </w:r>
      <w:r>
        <w:rPr>
          <w:rFonts w:ascii="Arial" w:hAnsi="Arial"/>
          <w:szCs w:val="28"/>
        </w:rPr>
        <w:t xml:space="preserve"> </w:t>
      </w:r>
      <w:r w:rsidRPr="002C39E2">
        <w:rPr>
          <w:rFonts w:ascii="Arial" w:hAnsi="Arial"/>
          <w:szCs w:val="28"/>
        </w:rPr>
        <w:t xml:space="preserve">противодействию злоупотреблению наркотиками и их незаконному обороту на территории </w:t>
      </w:r>
      <w:r>
        <w:rPr>
          <w:rFonts w:ascii="Arial" w:hAnsi="Arial"/>
          <w:szCs w:val="28"/>
        </w:rPr>
        <w:t>Столпинского</w:t>
      </w:r>
      <w:r w:rsidRPr="002C39E2">
        <w:rPr>
          <w:rFonts w:ascii="Arial" w:hAnsi="Arial"/>
          <w:szCs w:val="28"/>
        </w:rPr>
        <w:t xml:space="preserve"> сельского поселения </w:t>
      </w:r>
      <w:proofErr w:type="gramStart"/>
      <w:r w:rsidRPr="002C39E2">
        <w:rPr>
          <w:rFonts w:ascii="Arial" w:hAnsi="Arial"/>
          <w:szCs w:val="28"/>
        </w:rPr>
        <w:t>согласно приложения</w:t>
      </w:r>
      <w:proofErr w:type="gramEnd"/>
      <w:r w:rsidRPr="002C39E2">
        <w:rPr>
          <w:rFonts w:ascii="Arial" w:hAnsi="Arial"/>
          <w:szCs w:val="28"/>
        </w:rPr>
        <w:t xml:space="preserve"> к настоящему постановлению.</w:t>
      </w:r>
    </w:p>
    <w:p w:rsidR="00372565" w:rsidRDefault="00372565" w:rsidP="00372565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2. </w:t>
      </w:r>
      <w:proofErr w:type="gramStart"/>
      <w:r w:rsidRPr="002C39E2">
        <w:rPr>
          <w:rFonts w:ascii="Arial" w:hAnsi="Arial"/>
          <w:szCs w:val="28"/>
        </w:rPr>
        <w:t>Контроль за</w:t>
      </w:r>
      <w:proofErr w:type="gramEnd"/>
      <w:r w:rsidRPr="002C39E2">
        <w:rPr>
          <w:rFonts w:ascii="Arial" w:hAnsi="Arial"/>
          <w:szCs w:val="28"/>
        </w:rPr>
        <w:t xml:space="preserve"> выполнением постановления оставляю за собой.</w:t>
      </w:r>
    </w:p>
    <w:p w:rsidR="00372565" w:rsidRPr="002C39E2" w:rsidRDefault="00372565" w:rsidP="00372565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3. Настоящее постановление вступает в силу после его официального опубликования.</w:t>
      </w:r>
    </w:p>
    <w:p w:rsidR="00372565" w:rsidRPr="00654F5F" w:rsidRDefault="00372565" w:rsidP="00372565">
      <w:pPr>
        <w:jc w:val="both"/>
        <w:rPr>
          <w:rFonts w:ascii="Arial" w:hAnsi="Arial"/>
          <w:szCs w:val="28"/>
        </w:rPr>
      </w:pPr>
    </w:p>
    <w:p w:rsidR="00372565" w:rsidRPr="00654F5F" w:rsidRDefault="00372565" w:rsidP="00372565">
      <w:pPr>
        <w:jc w:val="both"/>
        <w:rPr>
          <w:rFonts w:ascii="Arial" w:hAnsi="Arial"/>
          <w:szCs w:val="28"/>
        </w:rPr>
      </w:pPr>
    </w:p>
    <w:p w:rsidR="00372565" w:rsidRDefault="00372565" w:rsidP="00372565">
      <w:pPr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Глава администрации</w:t>
      </w:r>
    </w:p>
    <w:p w:rsidR="00372565" w:rsidRDefault="00372565" w:rsidP="00372565">
      <w:pPr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Столпинского сельского поселения</w:t>
      </w:r>
    </w:p>
    <w:p w:rsidR="00372565" w:rsidRDefault="00372565" w:rsidP="00372565">
      <w:pPr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Кадыйского муниципального района </w:t>
      </w:r>
    </w:p>
    <w:p w:rsidR="00372565" w:rsidRPr="00654F5F" w:rsidRDefault="00372565" w:rsidP="00372565">
      <w:pPr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Костромской области                                                                            М.А. Цыплова</w:t>
      </w:r>
    </w:p>
    <w:p w:rsidR="00372565" w:rsidRPr="00654F5F" w:rsidRDefault="00372565" w:rsidP="00372565">
      <w:pPr>
        <w:jc w:val="both"/>
        <w:rPr>
          <w:sz w:val="28"/>
          <w:szCs w:val="28"/>
        </w:rPr>
      </w:pPr>
    </w:p>
    <w:p w:rsidR="00372565" w:rsidRPr="00654F5F" w:rsidRDefault="00372565" w:rsidP="00372565">
      <w:pPr>
        <w:jc w:val="both"/>
        <w:rPr>
          <w:sz w:val="28"/>
          <w:szCs w:val="28"/>
        </w:rPr>
      </w:pPr>
    </w:p>
    <w:p w:rsidR="00372565" w:rsidRPr="00654F5F" w:rsidRDefault="00372565" w:rsidP="00372565">
      <w:pPr>
        <w:jc w:val="both"/>
        <w:rPr>
          <w:sz w:val="28"/>
          <w:szCs w:val="28"/>
        </w:rPr>
      </w:pPr>
    </w:p>
    <w:p w:rsidR="00372565" w:rsidRPr="00654F5F" w:rsidRDefault="00372565" w:rsidP="00372565">
      <w:pPr>
        <w:jc w:val="both"/>
        <w:rPr>
          <w:sz w:val="28"/>
          <w:szCs w:val="28"/>
        </w:rPr>
      </w:pPr>
    </w:p>
    <w:p w:rsidR="00372565" w:rsidRPr="00654F5F" w:rsidRDefault="00372565" w:rsidP="00372565">
      <w:pPr>
        <w:jc w:val="both"/>
        <w:rPr>
          <w:sz w:val="28"/>
          <w:szCs w:val="28"/>
        </w:rPr>
      </w:pPr>
    </w:p>
    <w:p w:rsidR="00372565" w:rsidRPr="00654F5F" w:rsidRDefault="00372565" w:rsidP="00372565">
      <w:pPr>
        <w:jc w:val="both"/>
        <w:rPr>
          <w:sz w:val="28"/>
          <w:szCs w:val="28"/>
        </w:rPr>
      </w:pPr>
    </w:p>
    <w:p w:rsidR="00372565" w:rsidRPr="00654F5F" w:rsidRDefault="00372565" w:rsidP="00372565">
      <w:pPr>
        <w:jc w:val="both"/>
        <w:rPr>
          <w:sz w:val="28"/>
          <w:szCs w:val="28"/>
        </w:rPr>
      </w:pPr>
    </w:p>
    <w:p w:rsidR="00372565" w:rsidRPr="00654F5F" w:rsidRDefault="00372565" w:rsidP="00372565">
      <w:pPr>
        <w:jc w:val="both"/>
        <w:rPr>
          <w:sz w:val="28"/>
          <w:szCs w:val="28"/>
        </w:rPr>
      </w:pPr>
    </w:p>
    <w:p w:rsidR="00372565" w:rsidRPr="00654F5F" w:rsidRDefault="00372565" w:rsidP="00372565">
      <w:pPr>
        <w:jc w:val="both"/>
        <w:rPr>
          <w:sz w:val="28"/>
          <w:szCs w:val="28"/>
        </w:rPr>
      </w:pPr>
    </w:p>
    <w:p w:rsidR="00372565" w:rsidRPr="00654F5F" w:rsidRDefault="00372565" w:rsidP="00372565">
      <w:pPr>
        <w:jc w:val="both"/>
        <w:rPr>
          <w:sz w:val="28"/>
          <w:szCs w:val="28"/>
        </w:rPr>
      </w:pPr>
    </w:p>
    <w:p w:rsidR="00372565" w:rsidRPr="00654F5F" w:rsidRDefault="00372565" w:rsidP="00372565">
      <w:pPr>
        <w:jc w:val="both"/>
        <w:rPr>
          <w:sz w:val="28"/>
          <w:szCs w:val="28"/>
        </w:rPr>
      </w:pPr>
    </w:p>
    <w:p w:rsidR="00372565" w:rsidRPr="00654F5F" w:rsidRDefault="00372565" w:rsidP="00372565">
      <w:pPr>
        <w:jc w:val="both"/>
        <w:rPr>
          <w:sz w:val="28"/>
          <w:szCs w:val="28"/>
        </w:rPr>
      </w:pPr>
    </w:p>
    <w:p w:rsidR="00372565" w:rsidRPr="00654F5F" w:rsidRDefault="00372565" w:rsidP="00372565">
      <w:pPr>
        <w:jc w:val="both"/>
        <w:rPr>
          <w:sz w:val="28"/>
          <w:szCs w:val="28"/>
        </w:rPr>
      </w:pPr>
    </w:p>
    <w:p w:rsidR="00372565" w:rsidRDefault="00372565" w:rsidP="00372565">
      <w:pPr>
        <w:sectPr w:rsidR="00372565">
          <w:pgSz w:w="11906" w:h="16838"/>
          <w:pgMar w:top="1134" w:right="850" w:bottom="1134" w:left="1701" w:header="708" w:footer="708" w:gutter="0"/>
          <w:cols w:space="720"/>
        </w:sectPr>
      </w:pPr>
    </w:p>
    <w:p w:rsidR="00372565" w:rsidRPr="00452DB8" w:rsidRDefault="00372565" w:rsidP="00372565">
      <w:pPr>
        <w:ind w:left="4248" w:firstLine="708"/>
        <w:jc w:val="right"/>
        <w:rPr>
          <w:rFonts w:ascii="Arial" w:hAnsi="Arial"/>
        </w:rPr>
      </w:pPr>
      <w:r w:rsidRPr="00452DB8">
        <w:rPr>
          <w:rFonts w:ascii="Arial" w:hAnsi="Arial"/>
        </w:rPr>
        <w:lastRenderedPageBreak/>
        <w:t xml:space="preserve">Приложение </w:t>
      </w:r>
    </w:p>
    <w:p w:rsidR="00372565" w:rsidRPr="00452DB8" w:rsidRDefault="00372565" w:rsidP="00372565">
      <w:pPr>
        <w:ind w:left="4248" w:firstLine="708"/>
        <w:jc w:val="right"/>
        <w:rPr>
          <w:rFonts w:ascii="Arial" w:hAnsi="Arial"/>
        </w:rPr>
      </w:pPr>
      <w:r w:rsidRPr="00452DB8">
        <w:rPr>
          <w:rFonts w:ascii="Arial" w:hAnsi="Arial"/>
        </w:rPr>
        <w:t xml:space="preserve">к постановлению Администрации </w:t>
      </w:r>
    </w:p>
    <w:p w:rsidR="00372565" w:rsidRPr="00452DB8" w:rsidRDefault="00372565" w:rsidP="00372565">
      <w:pPr>
        <w:ind w:left="4956"/>
        <w:jc w:val="right"/>
        <w:rPr>
          <w:rFonts w:ascii="Arial" w:hAnsi="Arial"/>
        </w:rPr>
      </w:pPr>
      <w:r w:rsidRPr="00452DB8">
        <w:rPr>
          <w:rFonts w:ascii="Arial" w:hAnsi="Arial"/>
        </w:rPr>
        <w:t>Столпинского сельского поселения</w:t>
      </w:r>
    </w:p>
    <w:p w:rsidR="00372565" w:rsidRPr="00452DB8" w:rsidRDefault="00372565" w:rsidP="00372565">
      <w:pPr>
        <w:ind w:left="4248" w:firstLine="708"/>
        <w:jc w:val="right"/>
        <w:rPr>
          <w:rFonts w:ascii="Arial" w:hAnsi="Arial"/>
        </w:rPr>
      </w:pPr>
      <w:r w:rsidRPr="00452DB8">
        <w:rPr>
          <w:rFonts w:ascii="Arial" w:hAnsi="Arial"/>
        </w:rPr>
        <w:t>№ 6</w:t>
      </w:r>
      <w:r>
        <w:rPr>
          <w:rFonts w:ascii="Arial" w:hAnsi="Arial"/>
        </w:rPr>
        <w:t xml:space="preserve"> от 17</w:t>
      </w:r>
      <w:r w:rsidRPr="00452DB8">
        <w:rPr>
          <w:rFonts w:ascii="Arial" w:hAnsi="Arial"/>
        </w:rPr>
        <w:t>.0</w:t>
      </w:r>
      <w:r>
        <w:rPr>
          <w:rFonts w:ascii="Arial" w:hAnsi="Arial"/>
        </w:rPr>
        <w:t>9</w:t>
      </w:r>
      <w:r w:rsidRPr="00452DB8">
        <w:rPr>
          <w:rFonts w:ascii="Arial" w:hAnsi="Arial"/>
        </w:rPr>
        <w:t>.201</w:t>
      </w:r>
      <w:r>
        <w:rPr>
          <w:rFonts w:ascii="Arial" w:hAnsi="Arial"/>
        </w:rPr>
        <w:t>9</w:t>
      </w:r>
      <w:r w:rsidRPr="00452DB8">
        <w:rPr>
          <w:rFonts w:ascii="Arial" w:hAnsi="Arial"/>
        </w:rPr>
        <w:t xml:space="preserve"> г.</w:t>
      </w:r>
    </w:p>
    <w:p w:rsidR="00372565" w:rsidRPr="00452DB8" w:rsidRDefault="00372565" w:rsidP="00372565">
      <w:pPr>
        <w:ind w:left="4248" w:firstLine="708"/>
        <w:jc w:val="center"/>
        <w:rPr>
          <w:rFonts w:ascii="Arial" w:hAnsi="Arial"/>
        </w:rPr>
      </w:pPr>
    </w:p>
    <w:p w:rsidR="00372565" w:rsidRPr="00452DB8" w:rsidRDefault="00372565" w:rsidP="00372565">
      <w:pPr>
        <w:ind w:left="4248" w:firstLine="708"/>
        <w:jc w:val="center"/>
        <w:rPr>
          <w:rFonts w:ascii="Arial" w:hAnsi="Arial"/>
        </w:rPr>
      </w:pPr>
    </w:p>
    <w:p w:rsidR="00372565" w:rsidRPr="00452DB8" w:rsidRDefault="00372565" w:rsidP="00372565">
      <w:pPr>
        <w:ind w:left="1080"/>
        <w:jc w:val="center"/>
        <w:rPr>
          <w:rFonts w:ascii="Arial" w:hAnsi="Arial"/>
          <w:szCs w:val="28"/>
        </w:rPr>
      </w:pPr>
      <w:r w:rsidRPr="00452DB8">
        <w:rPr>
          <w:rFonts w:ascii="Arial" w:hAnsi="Arial"/>
          <w:szCs w:val="28"/>
        </w:rPr>
        <w:t>План</w:t>
      </w:r>
    </w:p>
    <w:p w:rsidR="00372565" w:rsidRPr="00452DB8" w:rsidRDefault="00372565" w:rsidP="00372565">
      <w:pPr>
        <w:ind w:left="1080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мероприятий </w:t>
      </w:r>
      <w:r w:rsidRPr="00452DB8">
        <w:rPr>
          <w:rFonts w:ascii="Arial" w:hAnsi="Arial"/>
          <w:szCs w:val="28"/>
        </w:rPr>
        <w:t xml:space="preserve">по профилактике правонарушений </w:t>
      </w:r>
    </w:p>
    <w:p w:rsidR="00372565" w:rsidRPr="00452DB8" w:rsidRDefault="00372565" w:rsidP="00372565">
      <w:pPr>
        <w:ind w:left="1080"/>
        <w:jc w:val="center"/>
        <w:rPr>
          <w:rFonts w:ascii="Arial" w:hAnsi="Arial"/>
          <w:szCs w:val="28"/>
        </w:rPr>
      </w:pPr>
      <w:r w:rsidRPr="00452DB8">
        <w:rPr>
          <w:rFonts w:ascii="Arial" w:hAnsi="Arial"/>
          <w:szCs w:val="28"/>
        </w:rPr>
        <w:t xml:space="preserve">в </w:t>
      </w:r>
      <w:r>
        <w:rPr>
          <w:rFonts w:ascii="Arial" w:hAnsi="Arial"/>
          <w:szCs w:val="28"/>
        </w:rPr>
        <w:t>Столпинском сельском поселении до  2020</w:t>
      </w:r>
      <w:r w:rsidRPr="00452DB8">
        <w:rPr>
          <w:rFonts w:ascii="Arial" w:hAnsi="Arial"/>
          <w:szCs w:val="28"/>
        </w:rPr>
        <w:t xml:space="preserve"> год</w:t>
      </w:r>
      <w:r>
        <w:rPr>
          <w:rFonts w:ascii="Arial" w:hAnsi="Arial"/>
          <w:szCs w:val="28"/>
        </w:rPr>
        <w:t>а</w:t>
      </w:r>
    </w:p>
    <w:p w:rsidR="00372565" w:rsidRPr="00452DB8" w:rsidRDefault="00372565" w:rsidP="00372565">
      <w:pPr>
        <w:ind w:left="4956"/>
        <w:jc w:val="right"/>
        <w:rPr>
          <w:rFonts w:ascii="Arial" w:hAnsi="Arial"/>
        </w:rPr>
      </w:pP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6009"/>
        <w:gridCol w:w="2927"/>
        <w:gridCol w:w="245"/>
        <w:gridCol w:w="4341"/>
      </w:tblGrid>
      <w:tr w:rsidR="00372565" w:rsidRPr="00452DB8" w:rsidTr="00743EA1">
        <w:trPr>
          <w:cantSplit/>
          <w:trHeight w:val="261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№</w:t>
            </w:r>
            <w:r>
              <w:rPr>
                <w:rFonts w:ascii="Arial" w:hAnsi="Arial"/>
                <w:szCs w:val="28"/>
              </w:rPr>
              <w:t xml:space="preserve"> </w:t>
            </w:r>
            <w:r w:rsidRPr="00452DB8">
              <w:rPr>
                <w:rFonts w:ascii="Arial" w:hAnsi="Arial"/>
                <w:szCs w:val="28"/>
              </w:rPr>
              <w:t>п/п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Наименование мероприятия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jc w:val="center"/>
              <w:rPr>
                <w:rFonts w:ascii="Arial" w:hAnsi="Arial"/>
                <w:bCs/>
                <w:szCs w:val="28"/>
              </w:rPr>
            </w:pPr>
            <w:r w:rsidRPr="00452DB8">
              <w:rPr>
                <w:rFonts w:ascii="Arial" w:hAnsi="Arial"/>
                <w:bCs/>
                <w:szCs w:val="28"/>
              </w:rPr>
              <w:t xml:space="preserve">Сроки исполнения 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rPr>
                <w:rFonts w:ascii="Arial" w:hAnsi="Arial"/>
                <w:szCs w:val="28"/>
              </w:rPr>
            </w:pPr>
          </w:p>
        </w:tc>
      </w:tr>
      <w:tr w:rsidR="00372565" w:rsidRPr="00452DB8" w:rsidTr="00743EA1">
        <w:trPr>
          <w:cantSplit/>
          <w:trHeight w:val="633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rPr>
                <w:rFonts w:ascii="Arial" w:hAnsi="Arial"/>
                <w:szCs w:val="28"/>
              </w:rPr>
            </w:pPr>
          </w:p>
        </w:tc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rPr>
                <w:rFonts w:ascii="Arial" w:hAnsi="Arial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rPr>
                <w:rFonts w:ascii="Arial" w:hAnsi="Arial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jc w:val="center"/>
              <w:rPr>
                <w:rFonts w:ascii="Arial" w:hAnsi="Arial"/>
                <w:bCs/>
                <w:szCs w:val="28"/>
              </w:rPr>
            </w:pPr>
            <w:r w:rsidRPr="00452DB8">
              <w:rPr>
                <w:rFonts w:ascii="Arial" w:hAnsi="Arial"/>
                <w:bCs/>
                <w:szCs w:val="28"/>
              </w:rPr>
              <w:t xml:space="preserve">Исполнители, соисполнители, участники реализации мероприятия. </w:t>
            </w:r>
          </w:p>
        </w:tc>
      </w:tr>
      <w:tr w:rsidR="00372565" w:rsidRPr="00452DB8" w:rsidTr="00743EA1">
        <w:trPr>
          <w:cantSplit/>
        </w:trPr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1. </w:t>
            </w:r>
            <w:r w:rsidRPr="00452DB8">
              <w:rPr>
                <w:rFonts w:ascii="Arial" w:hAnsi="Arial"/>
                <w:szCs w:val="28"/>
              </w:rPr>
              <w:t>Противодействие распространению наркомании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1.1.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Проведение </w:t>
            </w:r>
            <w:r w:rsidRPr="00452DB8">
              <w:rPr>
                <w:rFonts w:ascii="Arial" w:hAnsi="Arial"/>
                <w:bCs/>
                <w:szCs w:val="28"/>
              </w:rPr>
              <w:t>поселенческих акций, дней профилактики наркомании, выставок, конкурсов, культурно-массовых и физкультурно-оздоровительных мероприятий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В течение года</w:t>
            </w:r>
          </w:p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</w:p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 О</w:t>
            </w:r>
            <w:r w:rsidRPr="00452DB8">
              <w:rPr>
                <w:rFonts w:ascii="Arial" w:hAnsi="Arial"/>
                <w:szCs w:val="28"/>
              </w:rPr>
              <w:t>ОШ»,</w:t>
            </w:r>
            <w:r>
              <w:rPr>
                <w:rFonts w:ascii="Arial" w:hAnsi="Arial"/>
                <w:szCs w:val="28"/>
              </w:rPr>
              <w:t xml:space="preserve"> </w:t>
            </w:r>
            <w:r w:rsidRPr="00452DB8">
              <w:rPr>
                <w:rFonts w:ascii="Arial" w:hAnsi="Arial"/>
                <w:szCs w:val="28"/>
              </w:rPr>
              <w:t>«</w:t>
            </w:r>
            <w:r>
              <w:rPr>
                <w:rFonts w:ascii="Arial" w:hAnsi="Arial"/>
                <w:szCs w:val="28"/>
              </w:rPr>
              <w:t>Столпинский</w:t>
            </w:r>
            <w:r w:rsidRPr="00452DB8">
              <w:rPr>
                <w:rFonts w:ascii="Arial" w:hAnsi="Arial"/>
                <w:szCs w:val="28"/>
              </w:rPr>
              <w:t xml:space="preserve"> СДК», </w:t>
            </w:r>
            <w:r>
              <w:rPr>
                <w:rFonts w:ascii="Arial" w:hAnsi="Arial"/>
                <w:szCs w:val="28"/>
              </w:rPr>
              <w:t>Курдюмский сельский клуб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1.2.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Организация и проведение антинаркотических бесед на темы: «Если в дом пришла беда», «Наркомания и СПИД»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 О</w:t>
            </w:r>
            <w:r w:rsidRPr="00452DB8">
              <w:rPr>
                <w:rFonts w:ascii="Arial" w:hAnsi="Arial"/>
                <w:szCs w:val="28"/>
              </w:rPr>
              <w:t>ОШ»,</w:t>
            </w:r>
            <w:r>
              <w:rPr>
                <w:rFonts w:ascii="Arial" w:hAnsi="Arial"/>
                <w:szCs w:val="28"/>
              </w:rPr>
              <w:t xml:space="preserve"> </w:t>
            </w:r>
            <w:r w:rsidRPr="00452DB8">
              <w:rPr>
                <w:rFonts w:ascii="Arial" w:hAnsi="Arial"/>
                <w:szCs w:val="28"/>
              </w:rPr>
              <w:t>«</w:t>
            </w:r>
            <w:r>
              <w:rPr>
                <w:rFonts w:ascii="Arial" w:hAnsi="Arial"/>
                <w:szCs w:val="28"/>
              </w:rPr>
              <w:t>Столпинский</w:t>
            </w:r>
            <w:r w:rsidRPr="00452DB8">
              <w:rPr>
                <w:rFonts w:ascii="Arial" w:hAnsi="Arial"/>
                <w:szCs w:val="28"/>
              </w:rPr>
              <w:t xml:space="preserve"> СДК», </w:t>
            </w:r>
            <w:r>
              <w:rPr>
                <w:rFonts w:ascii="Arial" w:hAnsi="Arial"/>
                <w:szCs w:val="28"/>
              </w:rPr>
              <w:t>Курдюмский сельский клуб</w:t>
            </w:r>
            <w:r w:rsidRPr="00452DB8">
              <w:rPr>
                <w:rFonts w:ascii="Arial" w:hAnsi="Arial"/>
                <w:szCs w:val="28"/>
              </w:rPr>
              <w:t xml:space="preserve"> 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1.3</w:t>
            </w:r>
            <w:r w:rsidRPr="00452DB8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Проведение мероприятий, </w:t>
            </w:r>
            <w:proofErr w:type="gramStart"/>
            <w:r w:rsidRPr="00452DB8">
              <w:rPr>
                <w:rFonts w:ascii="Arial" w:hAnsi="Arial"/>
                <w:szCs w:val="28"/>
              </w:rPr>
              <w:t>направленных</w:t>
            </w:r>
            <w:proofErr w:type="gramEnd"/>
            <w:r w:rsidRPr="00452DB8">
              <w:rPr>
                <w:rFonts w:ascii="Arial" w:hAnsi="Arial"/>
                <w:szCs w:val="28"/>
              </w:rPr>
              <w:t xml:space="preserve"> на уничтожение дикорастущей конопли:</w:t>
            </w:r>
          </w:p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- рейды</w:t>
            </w:r>
          </w:p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- работы по уничтожению очагов произрастания дикорастущей конопли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По отдельному плану</w:t>
            </w:r>
            <w:proofErr w:type="gramStart"/>
            <w:r>
              <w:rPr>
                <w:rFonts w:ascii="Arial" w:hAnsi="Arial"/>
                <w:szCs w:val="28"/>
              </w:rPr>
              <w:t xml:space="preserve"> </w:t>
            </w:r>
            <w:r w:rsidRPr="00452DB8">
              <w:rPr>
                <w:rFonts w:ascii="Arial" w:hAnsi="Arial"/>
                <w:szCs w:val="28"/>
              </w:rPr>
              <w:t>П</w:t>
            </w:r>
            <w:proofErr w:type="gramEnd"/>
            <w:r w:rsidRPr="00452DB8">
              <w:rPr>
                <w:rFonts w:ascii="Arial" w:hAnsi="Arial"/>
                <w:szCs w:val="28"/>
              </w:rPr>
              <w:t>ри выявлении очагов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</w:t>
            </w:r>
          </w:p>
        </w:tc>
      </w:tr>
      <w:tr w:rsidR="00372565" w:rsidRPr="00452DB8" w:rsidTr="00743EA1">
        <w:trPr>
          <w:cantSplit/>
          <w:trHeight w:val="15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1.</w:t>
            </w:r>
            <w:r>
              <w:rPr>
                <w:rFonts w:ascii="Arial" w:hAnsi="Arial"/>
                <w:szCs w:val="28"/>
              </w:rPr>
              <w:t>4</w:t>
            </w:r>
            <w:r w:rsidRPr="00452DB8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Проведение индивидуальной профилактической работы с несовершеннолетними, состоящими на </w:t>
            </w:r>
            <w:r>
              <w:rPr>
                <w:rFonts w:ascii="Arial" w:hAnsi="Arial"/>
                <w:szCs w:val="28"/>
              </w:rPr>
              <w:t xml:space="preserve">профилактическом </w:t>
            </w:r>
            <w:r w:rsidRPr="00452DB8">
              <w:rPr>
                <w:rFonts w:ascii="Arial" w:hAnsi="Arial"/>
                <w:szCs w:val="28"/>
              </w:rPr>
              <w:t xml:space="preserve">учете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 О</w:t>
            </w:r>
            <w:r w:rsidRPr="00452DB8">
              <w:rPr>
                <w:rFonts w:ascii="Arial" w:hAnsi="Arial"/>
                <w:szCs w:val="28"/>
              </w:rPr>
              <w:t>ОШ»,</w:t>
            </w:r>
            <w:r>
              <w:rPr>
                <w:rFonts w:ascii="Arial" w:hAnsi="Arial"/>
                <w:szCs w:val="28"/>
              </w:rPr>
              <w:t xml:space="preserve"> </w:t>
            </w:r>
            <w:r w:rsidRPr="00452DB8">
              <w:rPr>
                <w:rFonts w:ascii="Arial" w:hAnsi="Arial"/>
                <w:szCs w:val="28"/>
              </w:rPr>
              <w:t>«</w:t>
            </w:r>
            <w:r>
              <w:rPr>
                <w:rFonts w:ascii="Arial" w:hAnsi="Arial"/>
                <w:szCs w:val="28"/>
              </w:rPr>
              <w:t>Столпинский</w:t>
            </w:r>
            <w:r w:rsidRPr="00452DB8">
              <w:rPr>
                <w:rFonts w:ascii="Arial" w:hAnsi="Arial"/>
                <w:szCs w:val="28"/>
              </w:rPr>
              <w:t xml:space="preserve"> СДК», </w:t>
            </w:r>
            <w:r>
              <w:rPr>
                <w:rFonts w:ascii="Arial" w:hAnsi="Arial"/>
                <w:szCs w:val="28"/>
              </w:rPr>
              <w:t>Курдюмский сельский клуб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1.5</w:t>
            </w:r>
            <w:r w:rsidRPr="00452DB8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Организация и проведение мероприятий </w:t>
            </w:r>
            <w:proofErr w:type="gramStart"/>
            <w:r w:rsidRPr="00452DB8">
              <w:rPr>
                <w:rFonts w:ascii="Arial" w:hAnsi="Arial"/>
                <w:szCs w:val="28"/>
              </w:rPr>
              <w:t>посвященных</w:t>
            </w:r>
            <w:proofErr w:type="gramEnd"/>
            <w:r w:rsidRPr="00452DB8">
              <w:rPr>
                <w:rFonts w:ascii="Arial" w:hAnsi="Arial"/>
                <w:szCs w:val="28"/>
              </w:rPr>
              <w:t>:</w:t>
            </w:r>
          </w:p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- Международному дню борьбы с наркоманией и незаконным оборотом наркотиков;</w:t>
            </w:r>
          </w:p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- Международному дню отказа от курения;</w:t>
            </w:r>
          </w:p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- Всемирному Дню здоровья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</w:p>
          <w:p w:rsidR="00372565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</w:p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26 июня</w:t>
            </w:r>
            <w:r>
              <w:rPr>
                <w:rFonts w:ascii="Arial" w:hAnsi="Arial"/>
                <w:szCs w:val="28"/>
              </w:rPr>
              <w:t xml:space="preserve"> года</w:t>
            </w:r>
          </w:p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</w:p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20 ноября</w:t>
            </w:r>
            <w:r>
              <w:rPr>
                <w:rFonts w:ascii="Arial" w:hAnsi="Arial"/>
                <w:szCs w:val="28"/>
              </w:rPr>
              <w:t xml:space="preserve"> года</w:t>
            </w:r>
          </w:p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07 апреля</w:t>
            </w:r>
            <w:r>
              <w:rPr>
                <w:rFonts w:ascii="Arial" w:hAnsi="Arial"/>
                <w:szCs w:val="28"/>
              </w:rPr>
              <w:t xml:space="preserve">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 О</w:t>
            </w:r>
            <w:r w:rsidRPr="00452DB8">
              <w:rPr>
                <w:rFonts w:ascii="Arial" w:hAnsi="Arial"/>
                <w:szCs w:val="28"/>
              </w:rPr>
              <w:t>ОШ»</w:t>
            </w:r>
            <w:r>
              <w:rPr>
                <w:rFonts w:ascii="Arial" w:hAnsi="Arial"/>
                <w:szCs w:val="28"/>
              </w:rPr>
              <w:t xml:space="preserve"> </w:t>
            </w:r>
            <w:r w:rsidRPr="00452DB8">
              <w:rPr>
                <w:rFonts w:ascii="Arial" w:hAnsi="Arial"/>
                <w:szCs w:val="28"/>
              </w:rPr>
              <w:t>«</w:t>
            </w:r>
            <w:r>
              <w:rPr>
                <w:rFonts w:ascii="Arial" w:hAnsi="Arial"/>
                <w:szCs w:val="28"/>
              </w:rPr>
              <w:t>Столпинский</w:t>
            </w:r>
            <w:r w:rsidRPr="00452DB8">
              <w:rPr>
                <w:rFonts w:ascii="Arial" w:hAnsi="Arial"/>
                <w:szCs w:val="28"/>
              </w:rPr>
              <w:t xml:space="preserve"> СДК», </w:t>
            </w:r>
            <w:r>
              <w:rPr>
                <w:rFonts w:ascii="Arial" w:hAnsi="Arial"/>
                <w:szCs w:val="28"/>
              </w:rPr>
              <w:t>Курдюмский сельский клуб</w:t>
            </w:r>
            <w:r w:rsidRPr="00452DB8">
              <w:rPr>
                <w:rFonts w:ascii="Arial" w:hAnsi="Arial"/>
                <w:szCs w:val="28"/>
              </w:rPr>
              <w:t xml:space="preserve"> ФАП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1.6</w:t>
            </w:r>
            <w:r w:rsidRPr="00452DB8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Выявление и учет несовершеннолетних, употребляющих наркотические, токсические и спиртосодержащие вещества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</w:t>
            </w:r>
            <w:r w:rsidRPr="00452DB8">
              <w:rPr>
                <w:rFonts w:ascii="Arial" w:hAnsi="Arial"/>
                <w:szCs w:val="28"/>
              </w:rPr>
              <w:t xml:space="preserve"> СОШ»,</w:t>
            </w:r>
            <w:r>
              <w:rPr>
                <w:rFonts w:ascii="Arial" w:hAnsi="Arial"/>
                <w:szCs w:val="28"/>
              </w:rPr>
              <w:t xml:space="preserve"> ФАП, ПП № 10 МО МВД Макарьевский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1.7</w:t>
            </w:r>
            <w:r w:rsidRPr="00452DB8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Организация индивидуально-профилактической работы с детьми, состоящими </w:t>
            </w:r>
            <w:proofErr w:type="gramStart"/>
            <w:r w:rsidRPr="00452DB8">
              <w:rPr>
                <w:rFonts w:ascii="Arial" w:hAnsi="Arial"/>
                <w:szCs w:val="28"/>
              </w:rPr>
              <w:t>на</w:t>
            </w:r>
            <w:proofErr w:type="gramEnd"/>
            <w:r w:rsidRPr="00452DB8">
              <w:rPr>
                <w:rFonts w:ascii="Arial" w:hAnsi="Arial"/>
                <w:szCs w:val="28"/>
              </w:rPr>
              <w:t xml:space="preserve"> </w:t>
            </w:r>
            <w:proofErr w:type="gramStart"/>
            <w:r w:rsidRPr="00452DB8">
              <w:rPr>
                <w:rFonts w:ascii="Arial" w:hAnsi="Arial"/>
                <w:szCs w:val="28"/>
              </w:rPr>
              <w:t>различного</w:t>
            </w:r>
            <w:proofErr w:type="gramEnd"/>
            <w:r w:rsidRPr="00452DB8">
              <w:rPr>
                <w:rFonts w:ascii="Arial" w:hAnsi="Arial"/>
                <w:szCs w:val="28"/>
              </w:rPr>
              <w:t xml:space="preserve"> вида учетах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 О</w:t>
            </w:r>
            <w:r w:rsidRPr="00452DB8">
              <w:rPr>
                <w:rFonts w:ascii="Arial" w:hAnsi="Arial"/>
                <w:szCs w:val="28"/>
              </w:rPr>
              <w:t>ОШ»,</w:t>
            </w:r>
            <w:r>
              <w:rPr>
                <w:rFonts w:ascii="Arial" w:hAnsi="Arial"/>
                <w:szCs w:val="28"/>
              </w:rPr>
              <w:t xml:space="preserve"> </w:t>
            </w:r>
            <w:r w:rsidRPr="00452DB8">
              <w:rPr>
                <w:rFonts w:ascii="Arial" w:hAnsi="Arial"/>
                <w:szCs w:val="28"/>
              </w:rPr>
              <w:t>«</w:t>
            </w:r>
            <w:r>
              <w:rPr>
                <w:rFonts w:ascii="Arial" w:hAnsi="Arial"/>
                <w:szCs w:val="28"/>
              </w:rPr>
              <w:t>Столпинский</w:t>
            </w:r>
            <w:r w:rsidRPr="00452DB8">
              <w:rPr>
                <w:rFonts w:ascii="Arial" w:hAnsi="Arial"/>
                <w:szCs w:val="28"/>
              </w:rPr>
              <w:t xml:space="preserve"> СДК», </w:t>
            </w:r>
            <w:r>
              <w:rPr>
                <w:rFonts w:ascii="Arial" w:hAnsi="Arial"/>
                <w:szCs w:val="28"/>
              </w:rPr>
              <w:t>Курдюмский сельский клуб</w:t>
            </w:r>
            <w:r w:rsidRPr="00452DB8">
              <w:rPr>
                <w:rFonts w:ascii="Arial" w:hAnsi="Arial"/>
                <w:szCs w:val="28"/>
              </w:rPr>
              <w:t xml:space="preserve"> ФАП 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1.8</w:t>
            </w:r>
            <w:r w:rsidRPr="00452DB8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Организация работы по занятости подростков и молодежи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 О</w:t>
            </w:r>
            <w:r w:rsidRPr="00452DB8">
              <w:rPr>
                <w:rFonts w:ascii="Arial" w:hAnsi="Arial"/>
                <w:szCs w:val="28"/>
              </w:rPr>
              <w:t>ОШ»,</w:t>
            </w:r>
            <w:r>
              <w:rPr>
                <w:rFonts w:ascii="Arial" w:hAnsi="Arial"/>
                <w:szCs w:val="28"/>
              </w:rPr>
              <w:t xml:space="preserve"> </w:t>
            </w:r>
            <w:r w:rsidRPr="00452DB8">
              <w:rPr>
                <w:rFonts w:ascii="Arial" w:hAnsi="Arial"/>
                <w:szCs w:val="28"/>
              </w:rPr>
              <w:t>«</w:t>
            </w:r>
            <w:r>
              <w:rPr>
                <w:rFonts w:ascii="Arial" w:hAnsi="Arial"/>
                <w:szCs w:val="28"/>
              </w:rPr>
              <w:t>Столпинский</w:t>
            </w:r>
            <w:r w:rsidRPr="00452DB8">
              <w:rPr>
                <w:rFonts w:ascii="Arial" w:hAnsi="Arial"/>
                <w:szCs w:val="28"/>
              </w:rPr>
              <w:t xml:space="preserve"> СДК», </w:t>
            </w:r>
            <w:r>
              <w:rPr>
                <w:rFonts w:ascii="Arial" w:hAnsi="Arial"/>
                <w:szCs w:val="28"/>
              </w:rPr>
              <w:t>Курдюмский сельский клуб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lastRenderedPageBreak/>
              <w:t>1.9</w:t>
            </w:r>
            <w:r w:rsidRPr="00452DB8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Привлечение к участию в профилактической работе общественных и ветеранских организаций, ДНД</w:t>
            </w:r>
            <w:r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 О</w:t>
            </w:r>
            <w:r w:rsidRPr="00452DB8">
              <w:rPr>
                <w:rFonts w:ascii="Arial" w:hAnsi="Arial"/>
                <w:szCs w:val="28"/>
              </w:rPr>
              <w:t>ОШ»,</w:t>
            </w:r>
            <w:r>
              <w:rPr>
                <w:rFonts w:ascii="Arial" w:hAnsi="Arial"/>
                <w:szCs w:val="28"/>
              </w:rPr>
              <w:t xml:space="preserve"> </w:t>
            </w:r>
            <w:r w:rsidRPr="00452DB8">
              <w:rPr>
                <w:rFonts w:ascii="Arial" w:hAnsi="Arial"/>
                <w:szCs w:val="28"/>
              </w:rPr>
              <w:t>«</w:t>
            </w:r>
            <w:r>
              <w:rPr>
                <w:rFonts w:ascii="Arial" w:hAnsi="Arial"/>
                <w:szCs w:val="28"/>
              </w:rPr>
              <w:t>Столпинский</w:t>
            </w:r>
            <w:r w:rsidRPr="00452DB8">
              <w:rPr>
                <w:rFonts w:ascii="Arial" w:hAnsi="Arial"/>
                <w:szCs w:val="28"/>
              </w:rPr>
              <w:t xml:space="preserve"> СДК», </w:t>
            </w:r>
            <w:r>
              <w:rPr>
                <w:rFonts w:ascii="Arial" w:hAnsi="Arial"/>
                <w:szCs w:val="28"/>
              </w:rPr>
              <w:t>Курдюмский сельский клуб, ФАП, ДНД.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1.10</w:t>
            </w:r>
            <w:r w:rsidRPr="00452DB8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Организация и проведение декады правовых знаний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Апрель, сентябрь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 О</w:t>
            </w:r>
            <w:r w:rsidRPr="00452DB8">
              <w:rPr>
                <w:rFonts w:ascii="Arial" w:hAnsi="Arial"/>
                <w:szCs w:val="28"/>
              </w:rPr>
              <w:t>ОШ»,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1.11.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Проведение выставок наглядных материалов по пропаганде здорового образа жизни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Ноябрь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 О</w:t>
            </w:r>
            <w:r w:rsidRPr="00452DB8">
              <w:rPr>
                <w:rFonts w:ascii="Arial" w:hAnsi="Arial"/>
                <w:szCs w:val="28"/>
              </w:rPr>
              <w:t>ОШ»,</w:t>
            </w:r>
            <w:r>
              <w:rPr>
                <w:rFonts w:ascii="Arial" w:hAnsi="Arial"/>
                <w:szCs w:val="28"/>
              </w:rPr>
              <w:t xml:space="preserve"> </w:t>
            </w:r>
            <w:r w:rsidRPr="00452DB8">
              <w:rPr>
                <w:rFonts w:ascii="Arial" w:hAnsi="Arial"/>
                <w:szCs w:val="28"/>
              </w:rPr>
              <w:t>«</w:t>
            </w:r>
            <w:r>
              <w:rPr>
                <w:rFonts w:ascii="Arial" w:hAnsi="Arial"/>
                <w:szCs w:val="28"/>
              </w:rPr>
              <w:t>Столпинский</w:t>
            </w:r>
            <w:r w:rsidRPr="00452DB8">
              <w:rPr>
                <w:rFonts w:ascii="Arial" w:hAnsi="Arial"/>
                <w:szCs w:val="28"/>
              </w:rPr>
              <w:t xml:space="preserve"> СДК», </w:t>
            </w:r>
            <w:r>
              <w:rPr>
                <w:rFonts w:ascii="Arial" w:hAnsi="Arial"/>
                <w:szCs w:val="28"/>
              </w:rPr>
              <w:t>Курдюмский сельский клуб</w:t>
            </w:r>
          </w:p>
        </w:tc>
      </w:tr>
      <w:tr w:rsidR="00372565" w:rsidRPr="00452DB8" w:rsidTr="00743EA1">
        <w:trPr>
          <w:cantSplit/>
        </w:trPr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2. Организационно-методическое обеспечение антинаркотических мероприятий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2.1.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Проведение заседаний Совета по профилактике правонарушений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Ежеквартально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</w:p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СПП, 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2.2</w:t>
            </w:r>
            <w:r w:rsidRPr="00452DB8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Проведение бесед с родителями подростков, состоящих на профилактическом учете, оказание им необходимой помощи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</w:p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СПП,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2.3</w:t>
            </w:r>
            <w:r w:rsidRPr="00452DB8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Развитие волонтерского движения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 О</w:t>
            </w:r>
            <w:r w:rsidRPr="00452DB8">
              <w:rPr>
                <w:rFonts w:ascii="Arial" w:hAnsi="Arial"/>
                <w:szCs w:val="28"/>
              </w:rPr>
              <w:t>ОШ»,</w:t>
            </w:r>
            <w:r>
              <w:rPr>
                <w:rFonts w:ascii="Arial" w:hAnsi="Arial"/>
                <w:szCs w:val="28"/>
              </w:rPr>
              <w:t xml:space="preserve"> </w:t>
            </w:r>
            <w:r w:rsidRPr="00452DB8">
              <w:rPr>
                <w:rFonts w:ascii="Arial" w:hAnsi="Arial"/>
                <w:szCs w:val="28"/>
              </w:rPr>
              <w:t>«</w:t>
            </w:r>
            <w:r>
              <w:rPr>
                <w:rFonts w:ascii="Arial" w:hAnsi="Arial"/>
                <w:szCs w:val="28"/>
              </w:rPr>
              <w:t>Столпинский</w:t>
            </w:r>
            <w:r w:rsidRPr="00452DB8">
              <w:rPr>
                <w:rFonts w:ascii="Arial" w:hAnsi="Arial"/>
                <w:szCs w:val="28"/>
              </w:rPr>
              <w:t xml:space="preserve"> СДК», </w:t>
            </w:r>
            <w:r>
              <w:rPr>
                <w:rFonts w:ascii="Arial" w:hAnsi="Arial"/>
                <w:szCs w:val="28"/>
              </w:rPr>
              <w:t>Курдюмский сельский клуб</w:t>
            </w:r>
          </w:p>
        </w:tc>
      </w:tr>
      <w:tr w:rsidR="00372565" w:rsidRPr="00452DB8" w:rsidTr="00743EA1">
        <w:trPr>
          <w:cantSplit/>
        </w:trPr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3. Культурные, спортивно-оздоровительные, лечебно-реабилитационные мероприятия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3.1</w:t>
            </w:r>
            <w:r w:rsidRPr="00452DB8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Организация направления несовершеннолетних, выявленных в ходе проведения профилактических мероприятий как потребителей наркотических веществ, токсических веществ и спиртосодержащей прод</w:t>
            </w:r>
            <w:r>
              <w:rPr>
                <w:rFonts w:ascii="Arial" w:hAnsi="Arial"/>
                <w:szCs w:val="28"/>
              </w:rPr>
              <w:t>укции, на консультирование врачо</w:t>
            </w:r>
            <w:r w:rsidRPr="00452DB8">
              <w:rPr>
                <w:rFonts w:ascii="Arial" w:hAnsi="Arial"/>
                <w:szCs w:val="28"/>
              </w:rPr>
              <w:t>м-наркологом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</w:p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ФАП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3.2</w:t>
            </w:r>
            <w:r w:rsidRPr="00452DB8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Организация отдыха, оздоровления и занятости несовершеннолетних в дни школьных каникул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Июнь – август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 О</w:t>
            </w:r>
            <w:r w:rsidRPr="00452DB8">
              <w:rPr>
                <w:rFonts w:ascii="Arial" w:hAnsi="Arial"/>
                <w:szCs w:val="28"/>
              </w:rPr>
              <w:t>ОШ»,</w:t>
            </w:r>
            <w:r>
              <w:rPr>
                <w:rFonts w:ascii="Arial" w:hAnsi="Arial"/>
                <w:szCs w:val="28"/>
              </w:rPr>
              <w:t xml:space="preserve"> </w:t>
            </w:r>
            <w:r w:rsidRPr="00452DB8">
              <w:rPr>
                <w:rFonts w:ascii="Arial" w:hAnsi="Arial"/>
                <w:szCs w:val="28"/>
              </w:rPr>
              <w:t>«</w:t>
            </w:r>
            <w:r>
              <w:rPr>
                <w:rFonts w:ascii="Arial" w:hAnsi="Arial"/>
                <w:szCs w:val="28"/>
              </w:rPr>
              <w:t>Столпинский</w:t>
            </w:r>
            <w:r w:rsidRPr="00452DB8">
              <w:rPr>
                <w:rFonts w:ascii="Arial" w:hAnsi="Arial"/>
                <w:szCs w:val="28"/>
              </w:rPr>
              <w:t xml:space="preserve"> СДК», </w:t>
            </w:r>
            <w:r>
              <w:rPr>
                <w:rFonts w:ascii="Arial" w:hAnsi="Arial"/>
                <w:szCs w:val="28"/>
              </w:rPr>
              <w:t>Курдюмский сельский клуб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3.3</w:t>
            </w:r>
            <w:r w:rsidRPr="00452DB8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proofErr w:type="gramStart"/>
            <w:r w:rsidRPr="00452DB8">
              <w:rPr>
                <w:rFonts w:ascii="Arial" w:hAnsi="Arial"/>
                <w:szCs w:val="28"/>
              </w:rPr>
              <w:t>Организация и проведение массовых мероприятий спортивной направленности с привлечением к участию населения сельского поселения, в том числе соревнования по различным видам спорта среди семейных команд</w:t>
            </w:r>
            <w:proofErr w:type="gram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 О</w:t>
            </w:r>
            <w:r w:rsidRPr="00452DB8">
              <w:rPr>
                <w:rFonts w:ascii="Arial" w:hAnsi="Arial"/>
                <w:szCs w:val="28"/>
              </w:rPr>
              <w:t>ОШ»,</w:t>
            </w:r>
            <w:r>
              <w:rPr>
                <w:rFonts w:ascii="Arial" w:hAnsi="Arial"/>
                <w:szCs w:val="28"/>
              </w:rPr>
              <w:t xml:space="preserve"> </w:t>
            </w:r>
            <w:r w:rsidRPr="00452DB8">
              <w:rPr>
                <w:rFonts w:ascii="Arial" w:hAnsi="Arial"/>
                <w:szCs w:val="28"/>
              </w:rPr>
              <w:t>«</w:t>
            </w:r>
            <w:r>
              <w:rPr>
                <w:rFonts w:ascii="Arial" w:hAnsi="Arial"/>
                <w:szCs w:val="28"/>
              </w:rPr>
              <w:t>Столпинский</w:t>
            </w:r>
            <w:r w:rsidRPr="00452DB8">
              <w:rPr>
                <w:rFonts w:ascii="Arial" w:hAnsi="Arial"/>
                <w:szCs w:val="28"/>
              </w:rPr>
              <w:t xml:space="preserve"> СДК», </w:t>
            </w:r>
            <w:r>
              <w:rPr>
                <w:rFonts w:ascii="Arial" w:hAnsi="Arial"/>
                <w:szCs w:val="28"/>
              </w:rPr>
              <w:t>Курдюмский сельский клуб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3.4</w:t>
            </w:r>
            <w:r w:rsidRPr="00452DB8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Привлечение детей и подростков из семей, оказавшихся в социально опасном положении, к участию в культурно-досуговой и творческой деятельности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 О</w:t>
            </w:r>
            <w:r w:rsidRPr="00452DB8">
              <w:rPr>
                <w:rFonts w:ascii="Arial" w:hAnsi="Arial"/>
                <w:szCs w:val="28"/>
              </w:rPr>
              <w:t>ОШ»,</w:t>
            </w:r>
            <w:r>
              <w:rPr>
                <w:rFonts w:ascii="Arial" w:hAnsi="Arial"/>
                <w:szCs w:val="28"/>
              </w:rPr>
              <w:t xml:space="preserve"> </w:t>
            </w:r>
            <w:r w:rsidRPr="00452DB8">
              <w:rPr>
                <w:rFonts w:ascii="Arial" w:hAnsi="Arial"/>
                <w:szCs w:val="28"/>
              </w:rPr>
              <w:t>«</w:t>
            </w:r>
            <w:r>
              <w:rPr>
                <w:rFonts w:ascii="Arial" w:hAnsi="Arial"/>
                <w:szCs w:val="28"/>
              </w:rPr>
              <w:t>Столпинский</w:t>
            </w:r>
            <w:r w:rsidRPr="00452DB8">
              <w:rPr>
                <w:rFonts w:ascii="Arial" w:hAnsi="Arial"/>
                <w:szCs w:val="28"/>
              </w:rPr>
              <w:t xml:space="preserve"> СДК», </w:t>
            </w:r>
            <w:r>
              <w:rPr>
                <w:rFonts w:ascii="Arial" w:hAnsi="Arial"/>
                <w:szCs w:val="28"/>
              </w:rPr>
              <w:t>Курдюмский сельский клуб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lastRenderedPageBreak/>
              <w:t>3.5</w:t>
            </w:r>
            <w:r w:rsidRPr="00452DB8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Проведение семинаров, лекций, открытых уроков, просмотров фильмов для учащихся и их </w:t>
            </w:r>
            <w:r>
              <w:rPr>
                <w:rFonts w:ascii="Arial" w:hAnsi="Arial"/>
                <w:szCs w:val="28"/>
              </w:rPr>
              <w:t>родителей в 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</w:t>
            </w:r>
            <w:r w:rsidRPr="00452DB8">
              <w:rPr>
                <w:rFonts w:ascii="Arial" w:hAnsi="Arial"/>
                <w:szCs w:val="28"/>
              </w:rPr>
              <w:t xml:space="preserve"> СОШ», направленных на профилактику потребления </w:t>
            </w:r>
            <w:proofErr w:type="spellStart"/>
            <w:r w:rsidRPr="00452DB8">
              <w:rPr>
                <w:rFonts w:ascii="Arial" w:hAnsi="Arial"/>
                <w:szCs w:val="28"/>
              </w:rPr>
              <w:t>психоактивных</w:t>
            </w:r>
            <w:proofErr w:type="spellEnd"/>
            <w:r w:rsidRPr="00452DB8">
              <w:rPr>
                <w:rFonts w:ascii="Arial" w:hAnsi="Arial"/>
                <w:szCs w:val="28"/>
              </w:rPr>
              <w:t xml:space="preserve"> веществ (наркотиков, алкоголя, табака, курительных смесей). Популяризация ценностей Российского общества среди молодежи: здоровье, труд, семья, толерантность, права человека, патриотизм, служение Отечеству, активная жизненная и гражданская позиция и ответственность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 О</w:t>
            </w:r>
            <w:r w:rsidRPr="00452DB8">
              <w:rPr>
                <w:rFonts w:ascii="Arial" w:hAnsi="Arial"/>
                <w:szCs w:val="28"/>
              </w:rPr>
              <w:t>ОШ»,</w:t>
            </w:r>
            <w:r>
              <w:rPr>
                <w:rFonts w:ascii="Arial" w:hAnsi="Arial"/>
                <w:szCs w:val="28"/>
              </w:rPr>
              <w:t xml:space="preserve"> </w:t>
            </w:r>
            <w:r w:rsidRPr="00452DB8">
              <w:rPr>
                <w:rFonts w:ascii="Arial" w:hAnsi="Arial"/>
                <w:szCs w:val="28"/>
              </w:rPr>
              <w:t>«</w:t>
            </w:r>
            <w:r>
              <w:rPr>
                <w:rFonts w:ascii="Arial" w:hAnsi="Arial"/>
                <w:szCs w:val="28"/>
              </w:rPr>
              <w:t>Столпинский</w:t>
            </w:r>
            <w:r w:rsidRPr="00452DB8">
              <w:rPr>
                <w:rFonts w:ascii="Arial" w:hAnsi="Arial"/>
                <w:szCs w:val="28"/>
              </w:rPr>
              <w:t xml:space="preserve"> СДК», </w:t>
            </w:r>
            <w:r>
              <w:rPr>
                <w:rFonts w:ascii="Arial" w:hAnsi="Arial"/>
                <w:szCs w:val="28"/>
              </w:rPr>
              <w:t>Курдюмский сельский клуб, ФП, Совет ветеранов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3.6</w:t>
            </w:r>
            <w:r w:rsidRPr="00452DB8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Участие в районных спортивных мероприятиях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 О</w:t>
            </w:r>
            <w:r w:rsidRPr="00452DB8">
              <w:rPr>
                <w:rFonts w:ascii="Arial" w:hAnsi="Arial"/>
                <w:szCs w:val="28"/>
              </w:rPr>
              <w:t>ОШ»,</w:t>
            </w:r>
            <w:r>
              <w:rPr>
                <w:rFonts w:ascii="Arial" w:hAnsi="Arial"/>
                <w:szCs w:val="28"/>
              </w:rPr>
              <w:t xml:space="preserve"> </w:t>
            </w:r>
            <w:r w:rsidRPr="00452DB8">
              <w:rPr>
                <w:rFonts w:ascii="Arial" w:hAnsi="Arial"/>
                <w:szCs w:val="28"/>
              </w:rPr>
              <w:t>«</w:t>
            </w:r>
            <w:r>
              <w:rPr>
                <w:rFonts w:ascii="Arial" w:hAnsi="Arial"/>
                <w:szCs w:val="28"/>
              </w:rPr>
              <w:t>Столпинский</w:t>
            </w:r>
            <w:r w:rsidRPr="00452DB8">
              <w:rPr>
                <w:rFonts w:ascii="Arial" w:hAnsi="Arial"/>
                <w:szCs w:val="28"/>
              </w:rPr>
              <w:t xml:space="preserve"> СДК», </w:t>
            </w:r>
            <w:r>
              <w:rPr>
                <w:rFonts w:ascii="Arial" w:hAnsi="Arial"/>
                <w:szCs w:val="28"/>
              </w:rPr>
              <w:t>Курдюмский сельский клуб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3.7</w:t>
            </w:r>
            <w:r w:rsidRPr="00452DB8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Организация и проведение кружковой</w:t>
            </w:r>
            <w:proofErr w:type="gramStart"/>
            <w:r w:rsidRPr="00452DB8">
              <w:rPr>
                <w:rFonts w:ascii="Arial" w:hAnsi="Arial"/>
                <w:szCs w:val="28"/>
              </w:rPr>
              <w:t xml:space="preserve"> ,</w:t>
            </w:r>
            <w:proofErr w:type="gramEnd"/>
            <w:r w:rsidRPr="00452DB8">
              <w:rPr>
                <w:rFonts w:ascii="Arial" w:hAnsi="Arial"/>
                <w:szCs w:val="28"/>
              </w:rPr>
              <w:t xml:space="preserve"> спортивной и военно-патриотической работы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В течение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 О</w:t>
            </w:r>
            <w:r w:rsidRPr="00452DB8">
              <w:rPr>
                <w:rFonts w:ascii="Arial" w:hAnsi="Arial"/>
                <w:szCs w:val="28"/>
              </w:rPr>
              <w:t>ОШ»,</w:t>
            </w:r>
            <w:r>
              <w:rPr>
                <w:rFonts w:ascii="Arial" w:hAnsi="Arial"/>
                <w:szCs w:val="28"/>
              </w:rPr>
              <w:t xml:space="preserve"> </w:t>
            </w:r>
            <w:r w:rsidRPr="00452DB8">
              <w:rPr>
                <w:rFonts w:ascii="Arial" w:hAnsi="Arial"/>
                <w:szCs w:val="28"/>
              </w:rPr>
              <w:t>«</w:t>
            </w:r>
            <w:r>
              <w:rPr>
                <w:rFonts w:ascii="Arial" w:hAnsi="Arial"/>
                <w:szCs w:val="28"/>
              </w:rPr>
              <w:t>Столпинский</w:t>
            </w:r>
            <w:r w:rsidRPr="00452DB8">
              <w:rPr>
                <w:rFonts w:ascii="Arial" w:hAnsi="Arial"/>
                <w:szCs w:val="28"/>
              </w:rPr>
              <w:t xml:space="preserve"> СДК», </w:t>
            </w:r>
            <w:r>
              <w:rPr>
                <w:rFonts w:ascii="Arial" w:hAnsi="Arial"/>
                <w:szCs w:val="28"/>
              </w:rPr>
              <w:t>Курдюмский сельский клуб, ФП, Совет ветеранов</w:t>
            </w:r>
            <w:r w:rsidRPr="00452DB8">
              <w:rPr>
                <w:rFonts w:ascii="Arial" w:hAnsi="Arial"/>
                <w:szCs w:val="28"/>
              </w:rPr>
              <w:t xml:space="preserve"> </w:t>
            </w:r>
          </w:p>
        </w:tc>
      </w:tr>
      <w:tr w:rsidR="00372565" w:rsidRPr="00452DB8" w:rsidTr="00743EA1">
        <w:trPr>
          <w:cantSplit/>
        </w:trPr>
        <w:tc>
          <w:tcPr>
            <w:tcW w:w="1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4. Мероприятия по информированию населения </w:t>
            </w:r>
            <w:r>
              <w:rPr>
                <w:rFonts w:ascii="Arial" w:hAnsi="Arial"/>
                <w:szCs w:val="28"/>
              </w:rPr>
              <w:t xml:space="preserve">Столпинское сельского поселения </w:t>
            </w:r>
            <w:r w:rsidRPr="00452DB8">
              <w:rPr>
                <w:rFonts w:ascii="Arial" w:hAnsi="Arial"/>
                <w:szCs w:val="28"/>
              </w:rPr>
              <w:t>по профилактике наркомании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4.1</w:t>
            </w:r>
            <w:r w:rsidRPr="00452DB8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Организация просветительской работы в </w:t>
            </w: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 О</w:t>
            </w:r>
            <w:r w:rsidRPr="00452DB8">
              <w:rPr>
                <w:rFonts w:ascii="Arial" w:hAnsi="Arial"/>
                <w:szCs w:val="28"/>
              </w:rPr>
              <w:t>ОШ» по доведению до несовершеннолетних требований законодательства РФ в части ответственности за употребление наркотических средств, токсических веществ и спиртосодержащей продукции, за участие в незаконном обороте наркотических средств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В течение учебного года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 О</w:t>
            </w:r>
            <w:r w:rsidRPr="00452DB8">
              <w:rPr>
                <w:rFonts w:ascii="Arial" w:hAnsi="Arial"/>
                <w:szCs w:val="28"/>
              </w:rPr>
              <w:t>ОШ»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4.2</w:t>
            </w:r>
            <w:r w:rsidRPr="00452DB8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Оформление и обновление информационных стендов, уголков по антинаркотической тематике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 О</w:t>
            </w:r>
            <w:r w:rsidRPr="00452DB8">
              <w:rPr>
                <w:rFonts w:ascii="Arial" w:hAnsi="Arial"/>
                <w:szCs w:val="28"/>
              </w:rPr>
              <w:t>ОШ»,</w:t>
            </w:r>
            <w:r>
              <w:rPr>
                <w:rFonts w:ascii="Arial" w:hAnsi="Arial"/>
                <w:szCs w:val="28"/>
              </w:rPr>
              <w:t xml:space="preserve"> </w:t>
            </w:r>
            <w:r w:rsidRPr="00452DB8">
              <w:rPr>
                <w:rFonts w:ascii="Arial" w:hAnsi="Arial"/>
                <w:szCs w:val="28"/>
              </w:rPr>
              <w:t>«</w:t>
            </w:r>
            <w:r>
              <w:rPr>
                <w:rFonts w:ascii="Arial" w:hAnsi="Arial"/>
                <w:szCs w:val="28"/>
              </w:rPr>
              <w:t>Столпинский</w:t>
            </w:r>
            <w:r w:rsidRPr="00452DB8">
              <w:rPr>
                <w:rFonts w:ascii="Arial" w:hAnsi="Arial"/>
                <w:szCs w:val="28"/>
              </w:rPr>
              <w:t xml:space="preserve"> СДК», </w:t>
            </w:r>
            <w:r>
              <w:rPr>
                <w:rFonts w:ascii="Arial" w:hAnsi="Arial"/>
                <w:szCs w:val="28"/>
              </w:rPr>
              <w:t>Курдюмский сельский клуб, ФП,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4.3</w:t>
            </w:r>
            <w:r w:rsidRPr="00452DB8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Изготовление и распространение информационных листовок по антинаркотической тематике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 О</w:t>
            </w:r>
            <w:r w:rsidRPr="00452DB8">
              <w:rPr>
                <w:rFonts w:ascii="Arial" w:hAnsi="Arial"/>
                <w:szCs w:val="28"/>
              </w:rPr>
              <w:t>ОШ»,</w:t>
            </w:r>
            <w:r>
              <w:rPr>
                <w:rFonts w:ascii="Arial" w:hAnsi="Arial"/>
                <w:szCs w:val="28"/>
              </w:rPr>
              <w:t xml:space="preserve"> </w:t>
            </w:r>
            <w:r w:rsidRPr="00452DB8">
              <w:rPr>
                <w:rFonts w:ascii="Arial" w:hAnsi="Arial"/>
                <w:szCs w:val="28"/>
              </w:rPr>
              <w:t>«</w:t>
            </w:r>
            <w:r>
              <w:rPr>
                <w:rFonts w:ascii="Arial" w:hAnsi="Arial"/>
                <w:szCs w:val="28"/>
              </w:rPr>
              <w:t>Столпинский</w:t>
            </w:r>
            <w:r w:rsidRPr="00452DB8">
              <w:rPr>
                <w:rFonts w:ascii="Arial" w:hAnsi="Arial"/>
                <w:szCs w:val="28"/>
              </w:rPr>
              <w:t xml:space="preserve"> СДК», </w:t>
            </w:r>
            <w:r>
              <w:rPr>
                <w:rFonts w:ascii="Arial" w:hAnsi="Arial"/>
                <w:szCs w:val="28"/>
              </w:rPr>
              <w:t>Курдюмский сельский клуб, ФП,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4.4</w:t>
            </w:r>
            <w:r w:rsidRPr="00452DB8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Организация социальной антинаркотической и антитабачной рекламы через информационные стенды поселения, путем размещения информации в местах массового пребывания людей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2, 3 кварталы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 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4.5</w:t>
            </w:r>
            <w:r w:rsidRPr="00452DB8">
              <w:rPr>
                <w:rFonts w:ascii="Arial" w:hAnsi="Arial"/>
                <w:szCs w:val="28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proofErr w:type="gramStart"/>
            <w:r w:rsidRPr="00452DB8">
              <w:rPr>
                <w:rFonts w:ascii="Arial" w:hAnsi="Arial"/>
                <w:szCs w:val="28"/>
              </w:rPr>
              <w:t>Проведение мероприятий направленных на пропаганду здорового образа жизни, приуроченных к Международному Дню борьбы с ВИЧ/СПИД</w:t>
            </w:r>
            <w:proofErr w:type="gram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4 квартал 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 О</w:t>
            </w:r>
            <w:r w:rsidRPr="00452DB8">
              <w:rPr>
                <w:rFonts w:ascii="Arial" w:hAnsi="Arial"/>
                <w:szCs w:val="28"/>
              </w:rPr>
              <w:t>ОШ»,</w:t>
            </w:r>
            <w:r>
              <w:rPr>
                <w:rFonts w:ascii="Arial" w:hAnsi="Arial"/>
                <w:szCs w:val="28"/>
              </w:rPr>
              <w:t xml:space="preserve"> </w:t>
            </w:r>
            <w:r w:rsidRPr="00452DB8">
              <w:rPr>
                <w:rFonts w:ascii="Arial" w:hAnsi="Arial"/>
                <w:szCs w:val="28"/>
              </w:rPr>
              <w:t>«</w:t>
            </w:r>
            <w:r>
              <w:rPr>
                <w:rFonts w:ascii="Arial" w:hAnsi="Arial"/>
                <w:szCs w:val="28"/>
              </w:rPr>
              <w:t>Столпинский</w:t>
            </w:r>
            <w:r w:rsidRPr="00452DB8">
              <w:rPr>
                <w:rFonts w:ascii="Arial" w:hAnsi="Arial"/>
                <w:szCs w:val="28"/>
              </w:rPr>
              <w:t xml:space="preserve"> СДК», </w:t>
            </w:r>
            <w:r>
              <w:rPr>
                <w:rFonts w:ascii="Arial" w:hAnsi="Arial"/>
                <w:szCs w:val="28"/>
              </w:rPr>
              <w:t>Курдюмский сельский клуб, ФП,</w:t>
            </w:r>
          </w:p>
        </w:tc>
      </w:tr>
      <w:tr w:rsidR="00372565" w:rsidRPr="00452DB8" w:rsidTr="00743EA1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4.8.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Информирование населения через информационные стенды поселения о последствиях употребления </w:t>
            </w:r>
            <w:proofErr w:type="spellStart"/>
            <w:r w:rsidRPr="00452DB8">
              <w:rPr>
                <w:rFonts w:ascii="Arial" w:hAnsi="Arial"/>
                <w:szCs w:val="28"/>
              </w:rPr>
              <w:t>наркосодержащих</w:t>
            </w:r>
            <w:proofErr w:type="spellEnd"/>
            <w:r w:rsidRPr="00452DB8">
              <w:rPr>
                <w:rFonts w:ascii="Arial" w:hAnsi="Arial"/>
                <w:szCs w:val="28"/>
              </w:rPr>
              <w:t xml:space="preserve"> веществ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65" w:rsidRPr="00452DB8" w:rsidRDefault="00372565" w:rsidP="00743EA1">
            <w:pPr>
              <w:overflowPunct w:val="0"/>
              <w:jc w:val="center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>Постоянно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65" w:rsidRPr="00452DB8" w:rsidRDefault="00372565" w:rsidP="00743EA1">
            <w:pPr>
              <w:overflowPunct w:val="0"/>
              <w:rPr>
                <w:rFonts w:ascii="Arial" w:hAnsi="Arial"/>
                <w:szCs w:val="28"/>
              </w:rPr>
            </w:pPr>
            <w:r w:rsidRPr="00452DB8">
              <w:rPr>
                <w:rFonts w:ascii="Arial" w:hAnsi="Arial"/>
                <w:szCs w:val="28"/>
              </w:rPr>
              <w:t xml:space="preserve">Администрация </w:t>
            </w:r>
            <w:r>
              <w:rPr>
                <w:rFonts w:ascii="Arial" w:hAnsi="Arial"/>
                <w:szCs w:val="28"/>
              </w:rPr>
              <w:t>Столпинского</w:t>
            </w:r>
            <w:r w:rsidRPr="00452DB8">
              <w:rPr>
                <w:rFonts w:ascii="Arial" w:hAnsi="Arial"/>
                <w:szCs w:val="28"/>
              </w:rPr>
              <w:t xml:space="preserve"> сельского поселения, </w:t>
            </w:r>
            <w:r>
              <w:rPr>
                <w:rFonts w:ascii="Arial" w:hAnsi="Arial"/>
                <w:szCs w:val="28"/>
              </w:rPr>
              <w:t>МК</w:t>
            </w:r>
            <w:r w:rsidRPr="00452DB8">
              <w:rPr>
                <w:rFonts w:ascii="Arial" w:hAnsi="Arial"/>
                <w:szCs w:val="28"/>
              </w:rPr>
              <w:t>ОУ «</w:t>
            </w:r>
            <w:r>
              <w:rPr>
                <w:rFonts w:ascii="Arial" w:hAnsi="Arial"/>
                <w:szCs w:val="28"/>
              </w:rPr>
              <w:t>Столпинская О</w:t>
            </w:r>
            <w:r w:rsidRPr="00452DB8">
              <w:rPr>
                <w:rFonts w:ascii="Arial" w:hAnsi="Arial"/>
                <w:szCs w:val="28"/>
              </w:rPr>
              <w:t>ОШ»,</w:t>
            </w:r>
            <w:r>
              <w:rPr>
                <w:rFonts w:ascii="Arial" w:hAnsi="Arial"/>
                <w:szCs w:val="28"/>
              </w:rPr>
              <w:t xml:space="preserve"> </w:t>
            </w:r>
            <w:r w:rsidRPr="00452DB8">
              <w:rPr>
                <w:rFonts w:ascii="Arial" w:hAnsi="Arial"/>
                <w:szCs w:val="28"/>
              </w:rPr>
              <w:t>«</w:t>
            </w:r>
            <w:r>
              <w:rPr>
                <w:rFonts w:ascii="Arial" w:hAnsi="Arial"/>
                <w:szCs w:val="28"/>
              </w:rPr>
              <w:t>Столпинский</w:t>
            </w:r>
            <w:r w:rsidRPr="00452DB8">
              <w:rPr>
                <w:rFonts w:ascii="Arial" w:hAnsi="Arial"/>
                <w:szCs w:val="28"/>
              </w:rPr>
              <w:t xml:space="preserve"> СДК», </w:t>
            </w:r>
            <w:r>
              <w:rPr>
                <w:rFonts w:ascii="Arial" w:hAnsi="Arial"/>
                <w:szCs w:val="28"/>
              </w:rPr>
              <w:t>Курдюмский сельский клуб, ФП,</w:t>
            </w:r>
          </w:p>
        </w:tc>
      </w:tr>
    </w:tbl>
    <w:p w:rsidR="00372565" w:rsidRPr="00452DB8" w:rsidRDefault="00372565" w:rsidP="00372565">
      <w:pPr>
        <w:pStyle w:val="31"/>
        <w:ind w:left="1260"/>
        <w:rPr>
          <w:rFonts w:ascii="Arial" w:hAnsi="Arial"/>
          <w:sz w:val="24"/>
        </w:rPr>
      </w:pPr>
    </w:p>
    <w:p w:rsidR="00372565" w:rsidRDefault="00372565" w:rsidP="00372565">
      <w:pPr>
        <w:jc w:val="center"/>
        <w:rPr>
          <w:rFonts w:ascii="Arial" w:hAnsi="Arial"/>
        </w:rPr>
      </w:pPr>
      <w:r w:rsidRPr="006C75BD">
        <w:rPr>
          <w:rFonts w:ascii="Arial" w:hAnsi="Arial"/>
        </w:rPr>
        <w:lastRenderedPageBreak/>
        <w:t xml:space="preserve">РОССИЙСКАЯ </w:t>
      </w:r>
      <w:r>
        <w:rPr>
          <w:rFonts w:ascii="Arial" w:hAnsi="Arial"/>
        </w:rPr>
        <w:t>ФЕДЕРАЦИЯ</w:t>
      </w:r>
    </w:p>
    <w:p w:rsidR="00372565" w:rsidRDefault="00372565" w:rsidP="0037256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КОСТРОМСКАЯ ОБЛАСТЬ</w:t>
      </w:r>
    </w:p>
    <w:p w:rsidR="00372565" w:rsidRDefault="00372565" w:rsidP="00372565">
      <w:pPr>
        <w:jc w:val="center"/>
        <w:rPr>
          <w:rFonts w:ascii="Arial" w:hAnsi="Arial"/>
        </w:rPr>
      </w:pPr>
      <w:r>
        <w:rPr>
          <w:rFonts w:ascii="Arial" w:hAnsi="Arial"/>
        </w:rPr>
        <w:t>КАДЫЙСКИЙ МУНИЦИПАЛЬНЫЙ РАЙОН</w:t>
      </w:r>
    </w:p>
    <w:p w:rsidR="00372565" w:rsidRDefault="00372565" w:rsidP="00372565">
      <w:pPr>
        <w:jc w:val="center"/>
        <w:rPr>
          <w:rFonts w:ascii="Arial" w:hAnsi="Arial"/>
        </w:rPr>
      </w:pPr>
      <w:r>
        <w:rPr>
          <w:rFonts w:ascii="Arial" w:hAnsi="Arial"/>
        </w:rPr>
        <w:t>АДМИНИСТРАЦИЯ СТОЛПИНСКОГО СЕЛЬСКОГО ПОСЕЛЕНИЯ</w:t>
      </w:r>
    </w:p>
    <w:p w:rsidR="00372565" w:rsidRDefault="00372565" w:rsidP="00372565">
      <w:pPr>
        <w:jc w:val="center"/>
        <w:rPr>
          <w:rFonts w:ascii="Arial" w:hAnsi="Arial"/>
        </w:rPr>
      </w:pPr>
    </w:p>
    <w:p w:rsidR="00372565" w:rsidRDefault="00372565" w:rsidP="00372565">
      <w:pPr>
        <w:jc w:val="center"/>
        <w:rPr>
          <w:rFonts w:ascii="Arial" w:hAnsi="Arial"/>
        </w:rPr>
      </w:pPr>
    </w:p>
    <w:p w:rsidR="00372565" w:rsidRDefault="00372565" w:rsidP="00372565">
      <w:pPr>
        <w:jc w:val="center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372565" w:rsidRDefault="00372565" w:rsidP="00372565">
      <w:pPr>
        <w:jc w:val="center"/>
        <w:rPr>
          <w:rFonts w:ascii="Arial" w:hAnsi="Arial"/>
        </w:rPr>
      </w:pPr>
    </w:p>
    <w:p w:rsidR="00372565" w:rsidRDefault="00372565" w:rsidP="00372565">
      <w:pPr>
        <w:jc w:val="both"/>
        <w:rPr>
          <w:rFonts w:ascii="Arial" w:hAnsi="Arial"/>
        </w:rPr>
      </w:pPr>
      <w:r>
        <w:rPr>
          <w:rFonts w:ascii="Arial" w:hAnsi="Arial"/>
        </w:rPr>
        <w:t>«27» сентября 2019 года                                                                                № 44</w:t>
      </w:r>
    </w:p>
    <w:p w:rsidR="00372565" w:rsidRDefault="00372565" w:rsidP="00372565">
      <w:pPr>
        <w:jc w:val="both"/>
        <w:rPr>
          <w:rFonts w:ascii="Arial" w:hAnsi="Arial"/>
        </w:rPr>
      </w:pPr>
    </w:p>
    <w:p w:rsidR="00372565" w:rsidRDefault="00372565" w:rsidP="0037256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«О признании </w:t>
      </w:r>
      <w:proofErr w:type="gramStart"/>
      <w:r>
        <w:rPr>
          <w:rFonts w:ascii="Arial" w:hAnsi="Arial"/>
        </w:rPr>
        <w:t>утратившим</w:t>
      </w:r>
      <w:proofErr w:type="gramEnd"/>
      <w:r>
        <w:rPr>
          <w:rFonts w:ascii="Arial" w:hAnsi="Arial"/>
        </w:rPr>
        <w:t xml:space="preserve"> силу</w:t>
      </w:r>
    </w:p>
    <w:p w:rsidR="00372565" w:rsidRDefault="00372565" w:rsidP="00372565">
      <w:pPr>
        <w:jc w:val="both"/>
        <w:rPr>
          <w:rFonts w:ascii="Arial" w:hAnsi="Arial"/>
        </w:rPr>
      </w:pPr>
      <w:r>
        <w:rPr>
          <w:rFonts w:ascii="Arial" w:hAnsi="Arial"/>
        </w:rPr>
        <w:t>постановления администрации</w:t>
      </w:r>
    </w:p>
    <w:p w:rsidR="00372565" w:rsidRDefault="00372565" w:rsidP="00372565">
      <w:pPr>
        <w:jc w:val="both"/>
        <w:rPr>
          <w:rFonts w:ascii="Arial" w:hAnsi="Arial"/>
        </w:rPr>
      </w:pPr>
      <w:r>
        <w:rPr>
          <w:rFonts w:ascii="Arial" w:hAnsi="Arial"/>
        </w:rPr>
        <w:t>Столпинского сельского поселения</w:t>
      </w:r>
    </w:p>
    <w:p w:rsidR="00372565" w:rsidRDefault="00372565" w:rsidP="00372565">
      <w:pPr>
        <w:jc w:val="both"/>
        <w:rPr>
          <w:rFonts w:ascii="Arial" w:hAnsi="Arial"/>
        </w:rPr>
      </w:pPr>
      <w:r>
        <w:rPr>
          <w:rFonts w:ascii="Arial" w:hAnsi="Arial"/>
        </w:rPr>
        <w:t>от 16.01.2018 г. № 5»</w:t>
      </w:r>
    </w:p>
    <w:p w:rsidR="00372565" w:rsidRDefault="00372565" w:rsidP="00372565">
      <w:pPr>
        <w:jc w:val="both"/>
        <w:rPr>
          <w:rFonts w:ascii="Arial" w:hAnsi="Arial"/>
        </w:rPr>
      </w:pPr>
    </w:p>
    <w:p w:rsidR="00372565" w:rsidRDefault="00372565" w:rsidP="00372565">
      <w:pPr>
        <w:jc w:val="both"/>
        <w:rPr>
          <w:rFonts w:ascii="Arial" w:hAnsi="Arial"/>
        </w:rPr>
      </w:pPr>
    </w:p>
    <w:p w:rsidR="00372565" w:rsidRDefault="00372565" w:rsidP="00372565">
      <w:pPr>
        <w:jc w:val="both"/>
        <w:rPr>
          <w:rFonts w:ascii="Arial" w:hAnsi="Arial"/>
        </w:rPr>
      </w:pPr>
    </w:p>
    <w:p w:rsidR="00372565" w:rsidRPr="00C84923" w:rsidRDefault="00372565" w:rsidP="00372565">
      <w:pPr>
        <w:jc w:val="both"/>
        <w:rPr>
          <w:rFonts w:ascii="Arial" w:hAnsi="Arial"/>
        </w:rPr>
      </w:pPr>
      <w:r>
        <w:rPr>
          <w:rFonts w:ascii="Arial" w:hAnsi="Arial"/>
        </w:rPr>
        <w:t>В соответствии с экспертным заключением № 25809 правового управления администрации Костромской области</w:t>
      </w:r>
      <w:r w:rsidRPr="00C84923">
        <w:rPr>
          <w:rFonts w:ascii="Arial" w:hAnsi="Arial"/>
        </w:rPr>
        <w:t xml:space="preserve">, руководствуясь Уставом </w:t>
      </w:r>
      <w:r>
        <w:rPr>
          <w:rFonts w:ascii="Arial" w:hAnsi="Arial"/>
        </w:rPr>
        <w:t>Столпинского сельского поселения,</w:t>
      </w:r>
    </w:p>
    <w:p w:rsidR="00372565" w:rsidRPr="00C84923" w:rsidRDefault="00372565" w:rsidP="00372565">
      <w:pPr>
        <w:jc w:val="both"/>
        <w:rPr>
          <w:rFonts w:ascii="Arial" w:hAnsi="Arial"/>
        </w:rPr>
      </w:pPr>
      <w:r w:rsidRPr="00C84923">
        <w:rPr>
          <w:rFonts w:ascii="Arial" w:hAnsi="Arial"/>
        </w:rPr>
        <w:t>постановляю:</w:t>
      </w:r>
    </w:p>
    <w:p w:rsidR="00372565" w:rsidRPr="00C84923" w:rsidRDefault="00372565" w:rsidP="00372565">
      <w:pPr>
        <w:jc w:val="both"/>
        <w:rPr>
          <w:rFonts w:ascii="Arial" w:hAnsi="Arial"/>
        </w:rPr>
      </w:pPr>
      <w:r>
        <w:rPr>
          <w:rFonts w:ascii="Arial" w:hAnsi="Arial"/>
        </w:rPr>
        <w:t>1. Признать утратившим силу постановление № 5 от 16.01.2018</w:t>
      </w:r>
      <w:r w:rsidRPr="00C84923">
        <w:rPr>
          <w:rFonts w:ascii="Arial" w:hAnsi="Arial"/>
        </w:rPr>
        <w:t xml:space="preserve"> года «</w:t>
      </w:r>
      <w:r>
        <w:rPr>
          <w:rFonts w:ascii="Arial" w:hAnsi="Arial"/>
        </w:rPr>
        <w:t>Об утверждении Порядка заключения специальных инвестиционных контрактов муниципальным образованием Столпинское сельское поселение Кадыйского муниципального района Костромской области</w:t>
      </w:r>
      <w:r w:rsidRPr="00C84923">
        <w:rPr>
          <w:rFonts w:ascii="Arial" w:hAnsi="Arial"/>
        </w:rPr>
        <w:t>»</w:t>
      </w:r>
      <w:r>
        <w:rPr>
          <w:rFonts w:ascii="Arial" w:hAnsi="Arial"/>
        </w:rPr>
        <w:t>.</w:t>
      </w:r>
    </w:p>
    <w:p w:rsidR="00372565" w:rsidRDefault="00372565" w:rsidP="0037256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исполнением  настоящего постановления оставляю за собой.</w:t>
      </w:r>
    </w:p>
    <w:p w:rsidR="00372565" w:rsidRDefault="00372565" w:rsidP="00372565">
      <w:pPr>
        <w:jc w:val="both"/>
        <w:rPr>
          <w:rFonts w:ascii="Arial" w:hAnsi="Arial"/>
        </w:rPr>
      </w:pPr>
      <w:r>
        <w:rPr>
          <w:rFonts w:ascii="Arial" w:hAnsi="Arial"/>
        </w:rPr>
        <w:t>3. Настоящее постановление вступает в силу с момента официального опубликования.</w:t>
      </w:r>
    </w:p>
    <w:p w:rsidR="00372565" w:rsidRDefault="00372565" w:rsidP="00372565">
      <w:pPr>
        <w:ind w:firstLine="708"/>
        <w:jc w:val="both"/>
        <w:rPr>
          <w:rFonts w:ascii="Arial" w:hAnsi="Arial"/>
        </w:rPr>
      </w:pPr>
    </w:p>
    <w:p w:rsidR="00372565" w:rsidRDefault="00372565" w:rsidP="00372565">
      <w:pPr>
        <w:ind w:firstLine="708"/>
        <w:jc w:val="both"/>
        <w:rPr>
          <w:rFonts w:ascii="Arial" w:hAnsi="Arial"/>
        </w:rPr>
      </w:pPr>
    </w:p>
    <w:p w:rsidR="00372565" w:rsidRDefault="00372565" w:rsidP="00372565">
      <w:pPr>
        <w:jc w:val="both"/>
        <w:rPr>
          <w:rFonts w:ascii="Arial" w:hAnsi="Arial"/>
        </w:rPr>
      </w:pPr>
      <w:r>
        <w:rPr>
          <w:rFonts w:ascii="Arial" w:hAnsi="Arial"/>
        </w:rPr>
        <w:t>Глава администрации Столпинского сельского поселения</w:t>
      </w:r>
    </w:p>
    <w:p w:rsidR="00372565" w:rsidRDefault="00372565" w:rsidP="00372565">
      <w:pPr>
        <w:jc w:val="both"/>
        <w:rPr>
          <w:rFonts w:ascii="Arial" w:hAnsi="Arial"/>
        </w:rPr>
      </w:pPr>
      <w:r>
        <w:rPr>
          <w:rFonts w:ascii="Arial" w:hAnsi="Arial"/>
        </w:rPr>
        <w:t>Кадыйского муниципального района</w:t>
      </w:r>
    </w:p>
    <w:p w:rsidR="00372565" w:rsidRDefault="00372565" w:rsidP="00372565">
      <w:pPr>
        <w:jc w:val="both"/>
        <w:rPr>
          <w:rFonts w:ascii="Arial" w:hAnsi="Arial"/>
        </w:rPr>
      </w:pPr>
      <w:r>
        <w:rPr>
          <w:rFonts w:ascii="Arial" w:hAnsi="Arial"/>
        </w:rPr>
        <w:t>Костромской области                                                                                     М.А. Цыплова</w:t>
      </w:r>
    </w:p>
    <w:p w:rsidR="00372565" w:rsidRPr="00C84923" w:rsidRDefault="00372565" w:rsidP="00372565">
      <w:pPr>
        <w:ind w:firstLine="708"/>
        <w:jc w:val="both"/>
        <w:rPr>
          <w:rFonts w:ascii="Arial" w:hAnsi="Arial"/>
        </w:rPr>
      </w:pPr>
    </w:p>
    <w:p w:rsidR="00372565" w:rsidRDefault="00372565" w:rsidP="00372565">
      <w:pPr>
        <w:jc w:val="both"/>
        <w:rPr>
          <w:rFonts w:ascii="Arial" w:hAnsi="Arial"/>
        </w:rPr>
      </w:pPr>
    </w:p>
    <w:p w:rsidR="00372565" w:rsidRDefault="00372565" w:rsidP="00372565"/>
    <w:p w:rsidR="00372565" w:rsidRPr="00301A9B" w:rsidRDefault="00372565" w:rsidP="00372565">
      <w:pPr>
        <w:jc w:val="right"/>
        <w:rPr>
          <w:rFonts w:ascii="Arial" w:hAnsi="Arial"/>
        </w:rPr>
      </w:pPr>
    </w:p>
    <w:p w:rsidR="00372565" w:rsidRPr="00301A9B" w:rsidRDefault="00372565" w:rsidP="00372565">
      <w:pPr>
        <w:jc w:val="right"/>
        <w:rPr>
          <w:rFonts w:ascii="Arial" w:hAnsi="Arial"/>
        </w:rPr>
      </w:pPr>
    </w:p>
    <w:p w:rsidR="00372565" w:rsidRPr="00301A9B" w:rsidRDefault="00372565" w:rsidP="00372565">
      <w:pPr>
        <w:jc w:val="right"/>
        <w:rPr>
          <w:rFonts w:ascii="Arial" w:hAnsi="Arial"/>
        </w:rPr>
      </w:pPr>
    </w:p>
    <w:p w:rsidR="00372565" w:rsidRPr="00301A9B" w:rsidRDefault="00372565" w:rsidP="00372565">
      <w:pPr>
        <w:jc w:val="right"/>
        <w:rPr>
          <w:rFonts w:ascii="Arial" w:hAnsi="Arial"/>
        </w:rPr>
      </w:pPr>
    </w:p>
    <w:p w:rsidR="00372565" w:rsidRDefault="00372565" w:rsidP="00372565">
      <w:pPr>
        <w:rPr>
          <w:rFonts w:ascii="Arial" w:hAnsi="Arial"/>
        </w:rPr>
      </w:pPr>
    </w:p>
    <w:p w:rsidR="00372565" w:rsidRDefault="00372565" w:rsidP="00372565"/>
    <w:p w:rsidR="00F75A2D" w:rsidRPr="006D0E8B" w:rsidRDefault="00F75A2D" w:rsidP="00F75A2D"/>
    <w:p w:rsidR="00F75A2D" w:rsidRDefault="00F75A2D" w:rsidP="00F75A2D"/>
    <w:p w:rsidR="00F75A2D" w:rsidRDefault="00F75A2D" w:rsidP="00F75A2D"/>
    <w:p w:rsidR="00F75A2D" w:rsidRDefault="00F75A2D" w:rsidP="00F75A2D"/>
    <w:p w:rsidR="00F75A2D" w:rsidRDefault="00F75A2D" w:rsidP="00F75A2D"/>
    <w:p w:rsidR="00F75A2D" w:rsidRPr="007D7609" w:rsidRDefault="00F75A2D" w:rsidP="00F75A2D">
      <w:pPr>
        <w:jc w:val="center"/>
        <w:outlineLvl w:val="0"/>
        <w:rPr>
          <w:b/>
          <w:bCs/>
        </w:rPr>
      </w:pPr>
      <w:r w:rsidRPr="007D7609">
        <w:t xml:space="preserve">      </w:t>
      </w:r>
      <w:r w:rsidRPr="007D7609">
        <w:rPr>
          <w:b/>
          <w:bCs/>
        </w:rPr>
        <w:t>Информационный бюллетень выходит 1 раз в месяц.</w:t>
      </w:r>
    </w:p>
    <w:p w:rsidR="00F75A2D" w:rsidRPr="007D7609" w:rsidRDefault="00F75A2D" w:rsidP="00F75A2D">
      <w:pPr>
        <w:jc w:val="center"/>
        <w:rPr>
          <w:b/>
          <w:bCs/>
        </w:rPr>
      </w:pPr>
      <w:proofErr w:type="gramStart"/>
      <w:r w:rsidRPr="007D7609">
        <w:rPr>
          <w:b/>
          <w:bCs/>
        </w:rPr>
        <w:t>учрежден</w:t>
      </w:r>
      <w:proofErr w:type="gramEnd"/>
      <w:r w:rsidRPr="007D7609">
        <w:rPr>
          <w:b/>
          <w:bCs/>
        </w:rPr>
        <w:t xml:space="preserve"> Советом  депутатов  Столпинского сельского  поселения.</w:t>
      </w:r>
    </w:p>
    <w:p w:rsidR="00F75A2D" w:rsidRPr="007D7609" w:rsidRDefault="00F75A2D" w:rsidP="00F75A2D">
      <w:pPr>
        <w:jc w:val="center"/>
        <w:rPr>
          <w:b/>
          <w:bCs/>
        </w:rPr>
      </w:pPr>
      <w:r w:rsidRPr="007D7609">
        <w:rPr>
          <w:b/>
          <w:bCs/>
        </w:rPr>
        <w:t>Тираж 10 экземпляров.</w:t>
      </w:r>
    </w:p>
    <w:p w:rsidR="00F75A2D" w:rsidRPr="007D7609" w:rsidRDefault="00F75A2D" w:rsidP="00F75A2D">
      <w:pPr>
        <w:autoSpaceDE w:val="0"/>
        <w:spacing w:line="100" w:lineRule="atLeast"/>
        <w:jc w:val="center"/>
        <w:rPr>
          <w:b/>
          <w:bCs/>
        </w:rPr>
      </w:pPr>
      <w:r w:rsidRPr="007D7609">
        <w:rPr>
          <w:b/>
          <w:bCs/>
        </w:rPr>
        <w:t>Адрес: 157996, Костромская область, Кадыйский район, с.Столпино, ул</w:t>
      </w:r>
      <w:proofErr w:type="gramStart"/>
      <w:r w:rsidRPr="007D7609">
        <w:rPr>
          <w:b/>
          <w:bCs/>
        </w:rPr>
        <w:t>.Ц</w:t>
      </w:r>
      <w:proofErr w:type="gramEnd"/>
      <w:r w:rsidRPr="007D7609">
        <w:rPr>
          <w:b/>
          <w:bCs/>
        </w:rPr>
        <w:t>ентральная,10</w:t>
      </w:r>
    </w:p>
    <w:p w:rsidR="00F75A2D" w:rsidRPr="007D7609" w:rsidRDefault="00F75A2D" w:rsidP="00F75A2D">
      <w:pPr>
        <w:jc w:val="center"/>
        <w:outlineLvl w:val="0"/>
        <w:rPr>
          <w:b/>
        </w:rPr>
      </w:pPr>
      <w:r w:rsidRPr="007D7609">
        <w:rPr>
          <w:b/>
          <w:bCs/>
        </w:rPr>
        <w:t>Ответственный редактор-глава Столпинского сельского поселения</w:t>
      </w:r>
    </w:p>
    <w:p w:rsidR="00F75A2D" w:rsidRPr="007D7609" w:rsidRDefault="00F75A2D" w:rsidP="00F75A2D">
      <w:pPr>
        <w:jc w:val="center"/>
        <w:rPr>
          <w:b/>
          <w:bCs/>
        </w:rPr>
      </w:pPr>
      <w:r w:rsidRPr="007D7609">
        <w:rPr>
          <w:b/>
          <w:bCs/>
        </w:rPr>
        <w:t>Тел.:3-60-26</w:t>
      </w:r>
    </w:p>
    <w:p w:rsidR="00F75A2D" w:rsidRDefault="00F75A2D" w:rsidP="00F75A2D"/>
    <w:p w:rsidR="00F75A2D" w:rsidRDefault="00F75A2D" w:rsidP="00F75A2D"/>
    <w:p w:rsidR="00162968" w:rsidRDefault="00162968"/>
    <w:sectPr w:rsidR="00162968" w:rsidSect="004236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8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2C5D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EE1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BCC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BA84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DA43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C48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46B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C4E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702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2">
    <w:nsid w:val="00000003"/>
    <w:multiLevelType w:val="single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1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4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7">
    <w:nsid w:val="00000008"/>
    <w:multiLevelType w:val="single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035D243C"/>
    <w:multiLevelType w:val="hybridMultilevel"/>
    <w:tmpl w:val="9674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C0C6ABA"/>
    <w:multiLevelType w:val="hybridMultilevel"/>
    <w:tmpl w:val="11FA18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09F66AC"/>
    <w:multiLevelType w:val="hybridMultilevel"/>
    <w:tmpl w:val="574A31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E1B2D18"/>
    <w:multiLevelType w:val="hybridMultilevel"/>
    <w:tmpl w:val="2A58CFCE"/>
    <w:lvl w:ilvl="0" w:tplc="7952D3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27C0B71"/>
    <w:multiLevelType w:val="hybridMultilevel"/>
    <w:tmpl w:val="4B763F2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32DA1AE2"/>
    <w:multiLevelType w:val="hybridMultilevel"/>
    <w:tmpl w:val="D14495B4"/>
    <w:lvl w:ilvl="0" w:tplc="F3E2E03A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C2A2F45"/>
    <w:multiLevelType w:val="hybridMultilevel"/>
    <w:tmpl w:val="6F2A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A4070A"/>
    <w:multiLevelType w:val="hybridMultilevel"/>
    <w:tmpl w:val="FA2E5EE2"/>
    <w:lvl w:ilvl="0" w:tplc="6F825E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2"/>
  </w:num>
  <w:num w:numId="24">
    <w:abstractNumId w:val="13"/>
  </w:num>
  <w:num w:numId="25">
    <w:abstractNumId w:val="14"/>
  </w:num>
  <w:num w:numId="26">
    <w:abstractNumId w:val="17"/>
  </w:num>
  <w:num w:numId="27">
    <w:abstractNumId w:val="18"/>
  </w:num>
  <w:num w:numId="28">
    <w:abstractNumId w:val="23"/>
  </w:num>
  <w:num w:numId="29">
    <w:abstractNumId w:val="25"/>
  </w:num>
  <w:num w:numId="30">
    <w:abstractNumId w:val="19"/>
  </w:num>
  <w:num w:numId="31">
    <w:abstractNumId w:val="24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5A2D"/>
    <w:rsid w:val="00012E7D"/>
    <w:rsid w:val="00132E27"/>
    <w:rsid w:val="00162968"/>
    <w:rsid w:val="002B014B"/>
    <w:rsid w:val="00307A1C"/>
    <w:rsid w:val="00372565"/>
    <w:rsid w:val="0042362E"/>
    <w:rsid w:val="0049118B"/>
    <w:rsid w:val="005431DF"/>
    <w:rsid w:val="006139ED"/>
    <w:rsid w:val="00736D17"/>
    <w:rsid w:val="00772B14"/>
    <w:rsid w:val="007E0EDD"/>
    <w:rsid w:val="00906C8B"/>
    <w:rsid w:val="00A37199"/>
    <w:rsid w:val="00AC7DEE"/>
    <w:rsid w:val="00B05549"/>
    <w:rsid w:val="00B50AED"/>
    <w:rsid w:val="00B65B57"/>
    <w:rsid w:val="00CE5AA5"/>
    <w:rsid w:val="00E664C7"/>
    <w:rsid w:val="00E66884"/>
    <w:rsid w:val="00EA73D7"/>
    <w:rsid w:val="00EB3B76"/>
    <w:rsid w:val="00F7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D"/>
    <w:pPr>
      <w:suppressAutoHyphens/>
      <w:ind w:firstLine="0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72565"/>
    <w:pPr>
      <w:keepNext/>
      <w:widowControl w:val="0"/>
      <w:tabs>
        <w:tab w:val="left" w:pos="552"/>
      </w:tabs>
      <w:suppressAutoHyphens w:val="0"/>
      <w:snapToGrid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0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50AED"/>
    <w:rPr>
      <w:b/>
      <w:bCs/>
    </w:rPr>
  </w:style>
  <w:style w:type="paragraph" w:styleId="a5">
    <w:name w:val="Body Text"/>
    <w:basedOn w:val="a"/>
    <w:link w:val="a6"/>
    <w:uiPriority w:val="99"/>
    <w:rsid w:val="00B50A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50AED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0AE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0AED"/>
    <w:rPr>
      <w:rFonts w:eastAsia="Times New Roman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2565"/>
    <w:pPr>
      <w:widowControl w:val="0"/>
      <w:tabs>
        <w:tab w:val="center" w:pos="4677"/>
        <w:tab w:val="right" w:pos="9355"/>
      </w:tabs>
    </w:pPr>
    <w:rPr>
      <w:kern w:val="2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72565"/>
    <w:rPr>
      <w:rFonts w:ascii="Times New Roman" w:eastAsia="Times New Roman" w:hAnsi="Times New Roman" w:cs="Times New Roman"/>
      <w:kern w:val="2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2565"/>
    <w:pPr>
      <w:widowControl w:val="0"/>
      <w:tabs>
        <w:tab w:val="center" w:pos="4677"/>
        <w:tab w:val="right" w:pos="9355"/>
      </w:tabs>
    </w:pPr>
    <w:rPr>
      <w:kern w:val="2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72565"/>
    <w:rPr>
      <w:rFonts w:ascii="Times New Roman" w:eastAsia="Times New Roman" w:hAnsi="Times New Roman" w:cs="Times New Roman"/>
      <w:kern w:val="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72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372565"/>
    <w:pPr>
      <w:widowControl w:val="0"/>
      <w:tabs>
        <w:tab w:val="left" w:pos="1005"/>
      </w:tabs>
      <w:ind w:firstLine="360"/>
      <w:jc w:val="both"/>
    </w:pPr>
    <w:rPr>
      <w:rFonts w:ascii="Arial" w:hAnsi="Arial"/>
      <w:kern w:val="2"/>
    </w:rPr>
  </w:style>
  <w:style w:type="character" w:customStyle="1" w:styleId="ac">
    <w:name w:val="Основной текст с отступом Знак"/>
    <w:basedOn w:val="a0"/>
    <w:link w:val="ab"/>
    <w:uiPriority w:val="99"/>
    <w:rsid w:val="00372565"/>
    <w:rPr>
      <w:rFonts w:eastAsia="Times New Roman" w:cs="Times New Roman"/>
      <w:kern w:val="2"/>
      <w:szCs w:val="24"/>
      <w:lang w:eastAsia="ar-SA"/>
    </w:rPr>
  </w:style>
  <w:style w:type="paragraph" w:styleId="2">
    <w:name w:val="Body Text 2"/>
    <w:basedOn w:val="a"/>
    <w:link w:val="20"/>
    <w:uiPriority w:val="99"/>
    <w:rsid w:val="00372565"/>
    <w:pPr>
      <w:widowControl w:val="0"/>
      <w:tabs>
        <w:tab w:val="left" w:pos="0"/>
      </w:tabs>
      <w:jc w:val="both"/>
    </w:pPr>
    <w:rPr>
      <w:rFonts w:ascii="Arial" w:eastAsia="Calibri" w:hAnsi="Arial"/>
      <w:kern w:val="2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72565"/>
    <w:rPr>
      <w:rFonts w:eastAsia="Calibri" w:cs="Times New Roman"/>
      <w:kern w:val="2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372565"/>
    <w:pPr>
      <w:widowControl w:val="0"/>
      <w:tabs>
        <w:tab w:val="left" w:pos="1005"/>
      </w:tabs>
      <w:ind w:firstLine="540"/>
      <w:jc w:val="both"/>
    </w:pPr>
    <w:rPr>
      <w:rFonts w:ascii="Arial" w:hAnsi="Arial"/>
      <w:kern w:val="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72565"/>
    <w:rPr>
      <w:rFonts w:eastAsia="Times New Roman" w:cs="Times New Roman"/>
      <w:kern w:val="2"/>
      <w:szCs w:val="24"/>
      <w:lang w:eastAsia="ar-SA"/>
    </w:rPr>
  </w:style>
  <w:style w:type="paragraph" w:styleId="3">
    <w:name w:val="Body Text 3"/>
    <w:basedOn w:val="a"/>
    <w:link w:val="30"/>
    <w:uiPriority w:val="99"/>
    <w:rsid w:val="00372565"/>
    <w:pPr>
      <w:suppressAutoHyphens w:val="0"/>
      <w:jc w:val="both"/>
    </w:pPr>
    <w:rPr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72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99"/>
    <w:qFormat/>
    <w:rsid w:val="00372565"/>
    <w:pPr>
      <w:widowControl w:val="0"/>
      <w:ind w:left="720"/>
      <w:contextualSpacing/>
    </w:pPr>
    <w:rPr>
      <w:rFonts w:eastAsia="Calibri"/>
      <w:kern w:val="2"/>
      <w:lang w:eastAsia="ru-RU"/>
    </w:rPr>
  </w:style>
  <w:style w:type="paragraph" w:styleId="ae">
    <w:name w:val="Balloon Text"/>
    <w:basedOn w:val="a"/>
    <w:link w:val="af"/>
    <w:uiPriority w:val="99"/>
    <w:rsid w:val="00372565"/>
    <w:pPr>
      <w:widowControl w:val="0"/>
    </w:pPr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372565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WW8Num6z0">
    <w:name w:val="WW8Num6z0"/>
    <w:uiPriority w:val="99"/>
    <w:rsid w:val="00372565"/>
    <w:rPr>
      <w:rFonts w:ascii="Wingdings" w:hAnsi="Wingdings"/>
    </w:rPr>
  </w:style>
  <w:style w:type="character" w:customStyle="1" w:styleId="WW8Num6z3">
    <w:name w:val="WW8Num6z3"/>
    <w:uiPriority w:val="99"/>
    <w:rsid w:val="00372565"/>
    <w:rPr>
      <w:rFonts w:ascii="Symbol" w:hAnsi="Symbol"/>
    </w:rPr>
  </w:style>
  <w:style w:type="character" w:customStyle="1" w:styleId="WW8Num6z4">
    <w:name w:val="WW8Num6z4"/>
    <w:uiPriority w:val="99"/>
    <w:rsid w:val="00372565"/>
    <w:rPr>
      <w:rFonts w:ascii="Courier New" w:hAnsi="Courier New"/>
    </w:rPr>
  </w:style>
  <w:style w:type="character" w:customStyle="1" w:styleId="WW8Num8z0">
    <w:name w:val="WW8Num8z0"/>
    <w:uiPriority w:val="99"/>
    <w:rsid w:val="00372565"/>
    <w:rPr>
      <w:rFonts w:ascii="Wingdings" w:hAnsi="Wingdings"/>
    </w:rPr>
  </w:style>
  <w:style w:type="character" w:customStyle="1" w:styleId="WW8Num8z1">
    <w:name w:val="WW8Num8z1"/>
    <w:uiPriority w:val="99"/>
    <w:rsid w:val="00372565"/>
    <w:rPr>
      <w:rFonts w:ascii="Courier New" w:hAnsi="Courier New"/>
    </w:rPr>
  </w:style>
  <w:style w:type="character" w:customStyle="1" w:styleId="WW8Num8z3">
    <w:name w:val="WW8Num8z3"/>
    <w:uiPriority w:val="99"/>
    <w:rsid w:val="00372565"/>
    <w:rPr>
      <w:rFonts w:ascii="Symbol" w:hAnsi="Symbol"/>
    </w:rPr>
  </w:style>
  <w:style w:type="character" w:customStyle="1" w:styleId="WW8Num9z0">
    <w:name w:val="WW8Num9z0"/>
    <w:uiPriority w:val="99"/>
    <w:rsid w:val="00372565"/>
    <w:rPr>
      <w:rFonts w:ascii="Wingdings" w:hAnsi="Wingdings"/>
    </w:rPr>
  </w:style>
  <w:style w:type="character" w:customStyle="1" w:styleId="WW8Num9z3">
    <w:name w:val="WW8Num9z3"/>
    <w:uiPriority w:val="99"/>
    <w:rsid w:val="00372565"/>
    <w:rPr>
      <w:rFonts w:ascii="Symbol" w:hAnsi="Symbol"/>
    </w:rPr>
  </w:style>
  <w:style w:type="character" w:customStyle="1" w:styleId="WW8Num9z4">
    <w:name w:val="WW8Num9z4"/>
    <w:uiPriority w:val="99"/>
    <w:rsid w:val="00372565"/>
    <w:rPr>
      <w:rFonts w:ascii="Courier New" w:hAnsi="Courier New"/>
    </w:rPr>
  </w:style>
  <w:style w:type="character" w:customStyle="1" w:styleId="WW8Num13z0">
    <w:name w:val="WW8Num13z0"/>
    <w:uiPriority w:val="99"/>
    <w:rsid w:val="00372565"/>
    <w:rPr>
      <w:rFonts w:ascii="Wingdings" w:hAnsi="Wingdings"/>
    </w:rPr>
  </w:style>
  <w:style w:type="character" w:customStyle="1" w:styleId="WW8Num13z1">
    <w:name w:val="WW8Num13z1"/>
    <w:uiPriority w:val="99"/>
    <w:rsid w:val="00372565"/>
    <w:rPr>
      <w:rFonts w:ascii="Courier New" w:hAnsi="Courier New"/>
    </w:rPr>
  </w:style>
  <w:style w:type="character" w:customStyle="1" w:styleId="WW8Num13z3">
    <w:name w:val="WW8Num13z3"/>
    <w:uiPriority w:val="99"/>
    <w:rsid w:val="00372565"/>
    <w:rPr>
      <w:rFonts w:ascii="Symbol" w:hAnsi="Symbol"/>
    </w:rPr>
  </w:style>
  <w:style w:type="character" w:customStyle="1" w:styleId="WW8Num15z0">
    <w:name w:val="WW8Num15z0"/>
    <w:uiPriority w:val="99"/>
    <w:rsid w:val="00372565"/>
    <w:rPr>
      <w:rFonts w:ascii="Wingdings" w:hAnsi="Wingdings"/>
    </w:rPr>
  </w:style>
  <w:style w:type="character" w:customStyle="1" w:styleId="WW8Num15z1">
    <w:name w:val="WW8Num15z1"/>
    <w:uiPriority w:val="99"/>
    <w:rsid w:val="00372565"/>
    <w:rPr>
      <w:rFonts w:ascii="Courier New" w:hAnsi="Courier New"/>
    </w:rPr>
  </w:style>
  <w:style w:type="character" w:customStyle="1" w:styleId="WW8Num15z3">
    <w:name w:val="WW8Num15z3"/>
    <w:uiPriority w:val="99"/>
    <w:rsid w:val="00372565"/>
    <w:rPr>
      <w:rFonts w:ascii="Symbol" w:hAnsi="Symbol"/>
    </w:rPr>
  </w:style>
  <w:style w:type="character" w:customStyle="1" w:styleId="WW8Num20z0">
    <w:name w:val="WW8Num20z0"/>
    <w:uiPriority w:val="99"/>
    <w:rsid w:val="00372565"/>
    <w:rPr>
      <w:rFonts w:ascii="Wingdings" w:hAnsi="Wingdings"/>
    </w:rPr>
  </w:style>
  <w:style w:type="character" w:customStyle="1" w:styleId="WW8Num20z3">
    <w:name w:val="WW8Num20z3"/>
    <w:uiPriority w:val="99"/>
    <w:rsid w:val="00372565"/>
    <w:rPr>
      <w:rFonts w:ascii="Symbol" w:hAnsi="Symbol"/>
    </w:rPr>
  </w:style>
  <w:style w:type="character" w:customStyle="1" w:styleId="WW8Num20z4">
    <w:name w:val="WW8Num20z4"/>
    <w:uiPriority w:val="99"/>
    <w:rsid w:val="00372565"/>
    <w:rPr>
      <w:rFonts w:ascii="Courier New" w:hAnsi="Courier New"/>
    </w:rPr>
  </w:style>
  <w:style w:type="character" w:customStyle="1" w:styleId="WW8Num22z0">
    <w:name w:val="WW8Num22z0"/>
    <w:uiPriority w:val="99"/>
    <w:rsid w:val="00372565"/>
    <w:rPr>
      <w:rFonts w:ascii="Symbol" w:hAnsi="Symbol"/>
    </w:rPr>
  </w:style>
  <w:style w:type="character" w:customStyle="1" w:styleId="WW8Num22z1">
    <w:name w:val="WW8Num22z1"/>
    <w:uiPriority w:val="99"/>
    <w:rsid w:val="00372565"/>
    <w:rPr>
      <w:rFonts w:ascii="Courier New" w:hAnsi="Courier New"/>
    </w:rPr>
  </w:style>
  <w:style w:type="character" w:customStyle="1" w:styleId="WW8Num22z2">
    <w:name w:val="WW8Num22z2"/>
    <w:uiPriority w:val="99"/>
    <w:rsid w:val="00372565"/>
    <w:rPr>
      <w:rFonts w:ascii="Wingdings" w:hAnsi="Wingdings"/>
    </w:rPr>
  </w:style>
  <w:style w:type="character" w:customStyle="1" w:styleId="WW8Num24z0">
    <w:name w:val="WW8Num24z0"/>
    <w:uiPriority w:val="99"/>
    <w:rsid w:val="00372565"/>
    <w:rPr>
      <w:b/>
    </w:rPr>
  </w:style>
  <w:style w:type="character" w:customStyle="1" w:styleId="WW8Num25z0">
    <w:name w:val="WW8Num25z0"/>
    <w:uiPriority w:val="99"/>
    <w:rsid w:val="00372565"/>
    <w:rPr>
      <w:rFonts w:ascii="Wingdings" w:hAnsi="Wingdings"/>
    </w:rPr>
  </w:style>
  <w:style w:type="character" w:customStyle="1" w:styleId="WW8Num25z1">
    <w:name w:val="WW8Num25z1"/>
    <w:uiPriority w:val="99"/>
    <w:rsid w:val="00372565"/>
    <w:rPr>
      <w:rFonts w:ascii="Courier New" w:hAnsi="Courier New"/>
    </w:rPr>
  </w:style>
  <w:style w:type="character" w:customStyle="1" w:styleId="WW8Num25z3">
    <w:name w:val="WW8Num25z3"/>
    <w:uiPriority w:val="99"/>
    <w:rsid w:val="00372565"/>
    <w:rPr>
      <w:rFonts w:ascii="Symbol" w:hAnsi="Symbol"/>
    </w:rPr>
  </w:style>
  <w:style w:type="character" w:customStyle="1" w:styleId="WW8Num27z0">
    <w:name w:val="WW8Num27z0"/>
    <w:uiPriority w:val="99"/>
    <w:rsid w:val="00372565"/>
    <w:rPr>
      <w:rFonts w:ascii="Wingdings" w:hAnsi="Wingdings"/>
    </w:rPr>
  </w:style>
  <w:style w:type="character" w:customStyle="1" w:styleId="WW8Num27z1">
    <w:name w:val="WW8Num27z1"/>
    <w:uiPriority w:val="99"/>
    <w:rsid w:val="00372565"/>
    <w:rPr>
      <w:rFonts w:ascii="Courier New" w:hAnsi="Courier New"/>
    </w:rPr>
  </w:style>
  <w:style w:type="character" w:customStyle="1" w:styleId="WW8Num27z3">
    <w:name w:val="WW8Num27z3"/>
    <w:uiPriority w:val="99"/>
    <w:rsid w:val="00372565"/>
    <w:rPr>
      <w:rFonts w:ascii="Symbol" w:hAnsi="Symbol"/>
    </w:rPr>
  </w:style>
  <w:style w:type="character" w:customStyle="1" w:styleId="WW8Num28z0">
    <w:name w:val="WW8Num28z0"/>
    <w:uiPriority w:val="99"/>
    <w:rsid w:val="00372565"/>
    <w:rPr>
      <w:rFonts w:ascii="Symbol" w:hAnsi="Symbol"/>
    </w:rPr>
  </w:style>
  <w:style w:type="character" w:customStyle="1" w:styleId="WW8Num28z1">
    <w:name w:val="WW8Num28z1"/>
    <w:uiPriority w:val="99"/>
    <w:rsid w:val="00372565"/>
    <w:rPr>
      <w:rFonts w:ascii="Courier New" w:hAnsi="Courier New"/>
    </w:rPr>
  </w:style>
  <w:style w:type="character" w:customStyle="1" w:styleId="WW8Num28z2">
    <w:name w:val="WW8Num28z2"/>
    <w:uiPriority w:val="99"/>
    <w:rsid w:val="00372565"/>
    <w:rPr>
      <w:rFonts w:ascii="Wingdings" w:hAnsi="Wingdings"/>
    </w:rPr>
  </w:style>
  <w:style w:type="character" w:customStyle="1" w:styleId="WW8Num31z0">
    <w:name w:val="WW8Num31z0"/>
    <w:uiPriority w:val="99"/>
    <w:rsid w:val="00372565"/>
    <w:rPr>
      <w:rFonts w:ascii="Wingdings" w:hAnsi="Wingdings"/>
    </w:rPr>
  </w:style>
  <w:style w:type="character" w:customStyle="1" w:styleId="WW8Num31z1">
    <w:name w:val="WW8Num31z1"/>
    <w:uiPriority w:val="99"/>
    <w:rsid w:val="00372565"/>
    <w:rPr>
      <w:rFonts w:ascii="Courier New" w:hAnsi="Courier New"/>
    </w:rPr>
  </w:style>
  <w:style w:type="character" w:customStyle="1" w:styleId="WW8Num31z3">
    <w:name w:val="WW8Num31z3"/>
    <w:uiPriority w:val="99"/>
    <w:rsid w:val="00372565"/>
    <w:rPr>
      <w:rFonts w:ascii="Symbol" w:hAnsi="Symbol"/>
    </w:rPr>
  </w:style>
  <w:style w:type="character" w:customStyle="1" w:styleId="WW8Num32z0">
    <w:name w:val="WW8Num32z0"/>
    <w:uiPriority w:val="99"/>
    <w:rsid w:val="00372565"/>
    <w:rPr>
      <w:rFonts w:ascii="Wingdings" w:hAnsi="Wingdings"/>
    </w:rPr>
  </w:style>
  <w:style w:type="character" w:customStyle="1" w:styleId="WW8Num32z1">
    <w:name w:val="WW8Num32z1"/>
    <w:uiPriority w:val="99"/>
    <w:rsid w:val="00372565"/>
    <w:rPr>
      <w:rFonts w:ascii="Courier New" w:hAnsi="Courier New"/>
    </w:rPr>
  </w:style>
  <w:style w:type="character" w:customStyle="1" w:styleId="WW8Num32z3">
    <w:name w:val="WW8Num32z3"/>
    <w:uiPriority w:val="99"/>
    <w:rsid w:val="00372565"/>
    <w:rPr>
      <w:rFonts w:ascii="Symbol" w:hAnsi="Symbol"/>
    </w:rPr>
  </w:style>
  <w:style w:type="character" w:customStyle="1" w:styleId="11">
    <w:name w:val="Основной шрифт абзаца1"/>
    <w:uiPriority w:val="99"/>
    <w:rsid w:val="00372565"/>
  </w:style>
  <w:style w:type="paragraph" w:customStyle="1" w:styleId="af0">
    <w:name w:val="Заголовок"/>
    <w:basedOn w:val="a"/>
    <w:next w:val="a5"/>
    <w:uiPriority w:val="99"/>
    <w:rsid w:val="003725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2">
    <w:name w:val="Название1"/>
    <w:basedOn w:val="a"/>
    <w:uiPriority w:val="99"/>
    <w:rsid w:val="0037256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372565"/>
    <w:pPr>
      <w:suppressLineNumbers/>
    </w:pPr>
    <w:rPr>
      <w:rFonts w:cs="Tahoma"/>
    </w:rPr>
  </w:style>
  <w:style w:type="paragraph" w:customStyle="1" w:styleId="af1">
    <w:name w:val="Содержимое таблицы"/>
    <w:basedOn w:val="a"/>
    <w:uiPriority w:val="99"/>
    <w:rsid w:val="00372565"/>
    <w:pPr>
      <w:suppressLineNumbers/>
    </w:pPr>
  </w:style>
  <w:style w:type="paragraph" w:customStyle="1" w:styleId="af2">
    <w:name w:val="Заголовок таблицы"/>
    <w:basedOn w:val="af1"/>
    <w:uiPriority w:val="99"/>
    <w:rsid w:val="00372565"/>
    <w:pPr>
      <w:jc w:val="center"/>
    </w:pPr>
    <w:rPr>
      <w:b/>
      <w:bCs/>
    </w:rPr>
  </w:style>
  <w:style w:type="character" w:customStyle="1" w:styleId="blk">
    <w:name w:val="blk"/>
    <w:basedOn w:val="a0"/>
    <w:uiPriority w:val="99"/>
    <w:rsid w:val="00372565"/>
    <w:rPr>
      <w:rFonts w:cs="Times New Roman"/>
    </w:rPr>
  </w:style>
  <w:style w:type="numbering" w:customStyle="1" w:styleId="14">
    <w:name w:val="Нет списка1"/>
    <w:next w:val="a2"/>
    <w:uiPriority w:val="99"/>
    <w:semiHidden/>
    <w:unhideWhenUsed/>
    <w:rsid w:val="00372565"/>
  </w:style>
  <w:style w:type="paragraph" w:styleId="31">
    <w:name w:val="Body Text Indent 3"/>
    <w:basedOn w:val="a"/>
    <w:link w:val="32"/>
    <w:uiPriority w:val="99"/>
    <w:unhideWhenUsed/>
    <w:rsid w:val="00372565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7256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9125</Words>
  <Characters>52013</Characters>
  <Application>Microsoft Office Word</Application>
  <DocSecurity>0</DocSecurity>
  <Lines>433</Lines>
  <Paragraphs>122</Paragraphs>
  <ScaleCrop>false</ScaleCrop>
  <Company>DG Win&amp;Soft</Company>
  <LinksUpToDate>false</LinksUpToDate>
  <CharactersWithSpaces>61016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5</cp:revision>
  <dcterms:created xsi:type="dcterms:W3CDTF">2019-10-02T07:12:00Z</dcterms:created>
  <dcterms:modified xsi:type="dcterms:W3CDTF">2019-10-02T07:41:00Z</dcterms:modified>
</cp:coreProperties>
</file>