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A2D" w:rsidRPr="00A524A4" w:rsidRDefault="00F75A2D" w:rsidP="00F75A2D">
      <w:pPr>
        <w:suppressAutoHyphens w:val="0"/>
        <w:jc w:val="right"/>
        <w:rPr>
          <w:lang w:eastAsia="ru-RU"/>
        </w:rPr>
      </w:pPr>
    </w:p>
    <w:p w:rsidR="00F75A2D" w:rsidRPr="00A524A4" w:rsidRDefault="00474E0D" w:rsidP="00F75A2D">
      <w:r>
        <w:pict>
          <v:group id="_x0000_s1026" style="position:absolute;margin-left:-45pt;margin-top:0;width:160.45pt;height:143.75pt;z-index:251658240;mso-wrap-distance-left:0;mso-wrap-distance-right:0" coordorigin="-541,-847" coordsize="3209,2875">
            <v:rect id="_x0000_s1027" style="position:absolute;left:-541;top:-847;width:3209;height:2875;v-text-anchor:middle" filled="f" stroked="f">
              <v:stroke joinstyle="round"/>
            </v:rect>
            <v:group id="_x0000_s1028" style="position:absolute;left:-541;top:-847;width:1833;height:1499;mso-wrap-distance-left:0;mso-wrap-distance-right:0" coordorigin="-541,-847" coordsize="1833,1499">
              <v:shape id="_x0000_s1029" style="position:absolute;left:-457;top:-759;width:907;height:1378;v-text-anchor:middle" coordsize="1306,1872" path="m,644r675,l1306,r,1872l675,1228,,1228,,644xe" fillcolor="gray" stroked="f">
                <v:fill color2="#7f7f7f"/>
              </v:shape>
              <v:shape id="_x0000_s1030" style="position:absolute;left:595;top:-318;width:93;height:507;v-text-anchor:middle" coordsize="135,689" path="m,45l75,r30,75l120,150r15,89l135,329r,90l135,464r-15,60l105,599,90,659,75,689,15,629,30,539,60,449r,-75l75,299,60,239,45,165,30,105,,45xe" fillcolor="gray" stroked="f">
                <v:fill color2="#7f7f7f"/>
              </v:shape>
              <v:shape id="_x0000_s1031" style="position:absolute;left:824;top:-495;width:145;height:893;v-text-anchor:middle" coordsize="210,1213" path="m60,r60,105l150,225r45,180l210,509r,195l180,854,150,989r-30,105l60,1213,,1154,75,944,120,809r,-105l120,494,105,345,75,225,45,150,,45,60,xe" fillcolor="gray" stroked="f">
                <v:fill color2="#7f7f7f"/>
              </v:shape>
              <v:shape id="_x0000_s1032" style="position:absolute;left:1074;top:-704;width:218;height:1356;v-text-anchor:middle" coordsize="315,1842" path="m,45l60,r90,149l225,344r60,225l315,763r,255l270,1333r-75,224l60,1842,,1797,120,1557r60,-254l225,1018r,-255l195,584,135,329,60,179,,45xe" fillcolor="gray" stroked="f">
                <v:fill color2="#7f7f7f"/>
              </v:shape>
              <v:shape id="_x0000_s1033" style="position:absolute;left:-541;top:-847;width:907;height:1378;v-text-anchor:middle" coordsize="1306,1872" path="m,644r675,l1306,r,1872l675,1228,,1228,,644xe" fillcolor="#ccf" strokeweight=".26mm">
                <v:fill color2="#330"/>
              </v:shape>
              <v:shape id="_x0000_s1034" style="position:absolute;left:512;top:-406;width:94;height:507;v-text-anchor:middle" coordsize="135,689" path="m,45l75,r30,75l120,150r15,90l135,330r,89l135,464r-15,60l105,599,90,659,75,689,15,629,30,539,60,449r,-75l75,300,60,240,45,165,30,105,,45xe" fillcolor="#ccf" strokeweight=".26mm">
                <v:fill color2="#330"/>
              </v:shape>
              <v:shape id="_x0000_s1035" style="position:absolute;left:741;top:-584;width:145;height:894;v-text-anchor:middle" coordsize="210,1214" path="m60,r60,105l150,225r45,180l210,510r,194l180,854,150,989r-30,105l60,1214,,1154,75,944,120,809r,-105l120,495,105,345,75,225,45,150,,45,60,xe" fillcolor="#ccf" strokeweight=".26mm">
                <v:fill color2="#330"/>
              </v:shape>
              <v:shape id="_x0000_s1036" style="position:absolute;left:991;top:-793;width:218;height:1357;v-text-anchor:middle" coordsize="315,1842" path="m,45l60,r90,150l225,344r60,225l315,764r,254l270,1333r-75,225l60,1842,,1797,120,1558r60,-255l225,1018r,-254l195,584,135,329,60,180,,45xe" fillcolor="#ccf" strokeweight=".26mm">
                <v:fill color2="#330"/>
              </v:shape>
            </v:group>
            <v:group id="_x0000_s1037" style="position:absolute;left:-541;top:278;width:1709;height:1289;mso-wrap-distance-left:0;mso-wrap-distance-right:0" coordorigin="-541,278" coordsize="1709,1289">
              <v:shape id="_x0000_s1038" style="position:absolute;left:-457;top:361;width:1625;height:1206;v-text-anchor:middle" coordsize="2341,1738" path="m,1738l,255r166,l166,90r255,l421,255r165,l751,r840,l1756,255r585,l2341,1738,,1738xe" fillcolor="gray" stroked="f">
                <v:fill color2="#7f7f7f"/>
              </v:shape>
              <v:rect id="_x0000_s1039" style="position:absolute;left:-457;top:538;width:1625;height:1029;v-text-anchor:middle" fillcolor="gray" stroked="f">
                <v:fill color2="#7f7f7f"/>
                <v:stroke joinstyle="round"/>
              </v:rect>
              <v:shape id="_x0000_s1040" style="position:absolute;left:-81;top:631;width:875;height:853;v-text-anchor:middle" coordsize="1260,1229" path="m630,l750,15,870,45r105,60l1080,180r75,90l1215,375r30,120l1260,615r-15,119l1215,854r-60,105l1080,1064r-105,75l870,1199r-120,30l630,1229r-120,l390,1184,285,1139r-90,-90l105,959,45,854,15,734,,615,15,495,60,375,105,270r90,-90l285,105,390,45,510,15,630,xe" fillcolor="gray" stroked="f">
                <v:fill color2="#7f7f7f"/>
              </v:shape>
              <v:shape id="_x0000_s1041" style="position:absolute;left:33;top:735;width:656;height:645;v-text-anchor:middle" coordsize="945,929" path="m165,105l255,60,330,30,420,r90,l600,30r90,30l765,105r60,75l885,255r30,75l945,435r-15,75l930,599r-45,90l840,764r-75,75l690,884r-90,30l510,929r-90,l330,914,240,884,165,824,105,764,45,689,15,599,,510,,420,15,330,45,240r60,-75l165,105xe" fillcolor="gray" stroked="f">
                <v:fill color2="#7f7f7f"/>
              </v:shape>
              <v:shape id="_x0000_s1042" style="position:absolute;left:-541;top:278;width:1625;height:1206;v-text-anchor:middle" coordsize="2341,1738" path="m,1738l,255r165,l165,90r256,l421,255r165,l751,r840,l1756,255r585,l2341,1738,,1738xe" fillcolor="#ccf" strokeweight=".26mm">
                <v:fill color2="#330"/>
              </v:shape>
              <v:rect id="_x0000_s1043" style="position:absolute;left:-541;top:455;width:1625;height:1029;v-text-anchor:middle" fillcolor="#ccf" strokeweight=".26mm">
                <v:fill color2="#330"/>
              </v:rect>
              <v:shape id="_x0000_s1044" style="position:absolute;left:-165;top:548;width:875;height:852;v-text-anchor:middle" coordsize="1260,1228" path="m630,l750,15,870,45r105,60l1080,179r75,90l1215,374r30,120l1260,614r-15,120l1215,853r-60,105l1080,1063r-105,75l870,1198r-120,30l630,1228r-120,l390,1183,285,1138r-90,-90l105,958,45,853,15,734,,614,15,494,60,374,105,269r90,-90l285,105,390,45,510,15,630,xe" fillcolor="#ccf" strokeweight=".26mm">
                <v:fill color2="#330"/>
              </v:shape>
              <v:shape id="_x0000_s1045" style="position:absolute;left:-50;top:652;width:656;height:645;v-text-anchor:middle" coordsize="945,929" path="m165,105l255,60,330,30,420,r90,l600,30r90,30l765,105r60,75l885,255r30,75l945,435r-15,75l930,600r-45,89l840,764r-75,75l690,884r-90,30l510,929r-90,l330,914,240,884,165,824,105,764,45,689,15,600,,510,,420,15,330,45,240r60,-75l165,105xe" fillcolor="#ccf" strokeweight=".26mm">
                <v:fill color2="#330"/>
              </v:shape>
            </v:group>
          </v:group>
        </w:pict>
      </w:r>
    </w:p>
    <w:p w:rsidR="00F75A2D" w:rsidRPr="00A524A4" w:rsidRDefault="00F75A2D" w:rsidP="00F75A2D"/>
    <w:p w:rsidR="00F75A2D" w:rsidRPr="00A524A4" w:rsidRDefault="00F75A2D" w:rsidP="00F75A2D">
      <w:pPr>
        <w:tabs>
          <w:tab w:val="left" w:pos="2562"/>
        </w:tabs>
        <w:ind w:left="-1080"/>
        <w:jc w:val="center"/>
        <w:rPr>
          <w:b/>
          <w:i/>
          <w:u w:val="single"/>
        </w:rPr>
      </w:pPr>
      <w:r w:rsidRPr="00A524A4">
        <w:tab/>
      </w:r>
      <w:r w:rsidRPr="00A524A4">
        <w:rPr>
          <w:b/>
          <w:i/>
          <w:u w:val="single"/>
        </w:rPr>
        <w:t>СТОЛПИНСКИЙ ВЕСТНИК</w:t>
      </w:r>
    </w:p>
    <w:p w:rsidR="00F75A2D" w:rsidRPr="00A524A4" w:rsidRDefault="00F75A2D" w:rsidP="00F75A2D">
      <w:pPr>
        <w:tabs>
          <w:tab w:val="left" w:pos="7928"/>
          <w:tab w:val="left" w:pos="7975"/>
          <w:tab w:val="left" w:pos="8181"/>
        </w:tabs>
        <w:jc w:val="center"/>
        <w:rPr>
          <w:b/>
          <w:i/>
        </w:rPr>
      </w:pPr>
      <w:r w:rsidRPr="00A524A4">
        <w:rPr>
          <w:b/>
          <w:i/>
        </w:rPr>
        <w:t xml:space="preserve">                                             информационный бюллетень  </w:t>
      </w:r>
    </w:p>
    <w:p w:rsidR="00F75A2D" w:rsidRPr="00A524A4" w:rsidRDefault="00F75A2D" w:rsidP="00F75A2D">
      <w:pPr>
        <w:tabs>
          <w:tab w:val="left" w:pos="7928"/>
          <w:tab w:val="left" w:pos="7975"/>
          <w:tab w:val="left" w:pos="8181"/>
        </w:tabs>
        <w:outlineLvl w:val="0"/>
        <w:rPr>
          <w:b/>
          <w:i/>
        </w:rPr>
      </w:pPr>
      <w:r w:rsidRPr="00A524A4">
        <w:rPr>
          <w:b/>
          <w:i/>
        </w:rPr>
        <w:t xml:space="preserve">                                                                                    Столпинского сельского поселения                                  </w:t>
      </w:r>
    </w:p>
    <w:p w:rsidR="00F75A2D" w:rsidRPr="00A524A4" w:rsidRDefault="00F75A2D" w:rsidP="00F75A2D">
      <w:pPr>
        <w:tabs>
          <w:tab w:val="left" w:pos="7928"/>
          <w:tab w:val="left" w:pos="7975"/>
          <w:tab w:val="left" w:pos="8181"/>
        </w:tabs>
        <w:jc w:val="center"/>
        <w:outlineLvl w:val="0"/>
        <w:rPr>
          <w:b/>
          <w:i/>
        </w:rPr>
      </w:pPr>
      <w:r w:rsidRPr="00A524A4">
        <w:rPr>
          <w:b/>
          <w:i/>
        </w:rPr>
        <w:t xml:space="preserve">                                                      Кадыйского муниципального района Костромской области</w:t>
      </w:r>
    </w:p>
    <w:p w:rsidR="00F75A2D" w:rsidRPr="00A524A4" w:rsidRDefault="00F75A2D" w:rsidP="00F75A2D">
      <w:pPr>
        <w:tabs>
          <w:tab w:val="center" w:pos="4677"/>
        </w:tabs>
        <w:outlineLvl w:val="0"/>
        <w:rPr>
          <w:b/>
          <w:bCs/>
        </w:rPr>
      </w:pPr>
      <w:r w:rsidRPr="00A524A4">
        <w:t xml:space="preserve">                                                                            </w:t>
      </w:r>
      <w:r w:rsidRPr="00A524A4">
        <w:rPr>
          <w:b/>
          <w:bCs/>
        </w:rPr>
        <w:t>Учредитель - Совет депутатов Столпинского</w:t>
      </w:r>
    </w:p>
    <w:p w:rsidR="00F75A2D" w:rsidRPr="00A524A4" w:rsidRDefault="00F75A2D" w:rsidP="00F75A2D">
      <w:pPr>
        <w:tabs>
          <w:tab w:val="center" w:pos="4677"/>
        </w:tabs>
        <w:rPr>
          <w:b/>
        </w:rPr>
      </w:pPr>
      <w:r w:rsidRPr="00A524A4">
        <w:t xml:space="preserve"> </w:t>
      </w:r>
      <w:r w:rsidRPr="00A524A4">
        <w:rPr>
          <w:b/>
        </w:rPr>
        <w:t xml:space="preserve">                                                                       сельского поселения Кадыйского муниципального                                                                      </w:t>
      </w:r>
    </w:p>
    <w:p w:rsidR="00F75A2D" w:rsidRPr="00A524A4" w:rsidRDefault="00F75A2D" w:rsidP="00F75A2D">
      <w:pPr>
        <w:tabs>
          <w:tab w:val="left" w:pos="4051"/>
        </w:tabs>
        <w:rPr>
          <w:b/>
          <w:bCs/>
        </w:rPr>
      </w:pPr>
      <w:r w:rsidRPr="00A524A4">
        <w:rPr>
          <w:b/>
        </w:rPr>
        <w:t xml:space="preserve"> </w:t>
      </w:r>
      <w:r w:rsidRPr="00A524A4">
        <w:t xml:space="preserve">                                                                                         </w:t>
      </w:r>
      <w:r w:rsidRPr="00A524A4">
        <w:rPr>
          <w:b/>
          <w:bCs/>
        </w:rPr>
        <w:t xml:space="preserve"> района Костромской области</w:t>
      </w:r>
    </w:p>
    <w:p w:rsidR="00F75A2D" w:rsidRPr="00A524A4" w:rsidRDefault="00F75A2D" w:rsidP="00F75A2D">
      <w:pPr>
        <w:tabs>
          <w:tab w:val="left" w:pos="4051"/>
        </w:tabs>
        <w:rPr>
          <w:b/>
          <w:bCs/>
        </w:rPr>
      </w:pPr>
    </w:p>
    <w:p w:rsidR="00F75A2D" w:rsidRPr="006D0E8B" w:rsidRDefault="00F75A2D" w:rsidP="00F75A2D">
      <w:pPr>
        <w:tabs>
          <w:tab w:val="left" w:pos="4051"/>
        </w:tabs>
        <w:rPr>
          <w:b/>
          <w:bCs/>
        </w:rPr>
      </w:pPr>
      <w:r w:rsidRPr="00A524A4">
        <w:rPr>
          <w:b/>
          <w:bCs/>
        </w:rPr>
        <w:t xml:space="preserve">Газета </w:t>
      </w:r>
      <w:r w:rsidRPr="006D0E8B">
        <w:rPr>
          <w:b/>
          <w:bCs/>
        </w:rPr>
        <w:t xml:space="preserve">выходит                                                                                           </w:t>
      </w:r>
      <w:r>
        <w:rPr>
          <w:b/>
          <w:bCs/>
        </w:rPr>
        <w:t xml:space="preserve">       П</w:t>
      </w:r>
      <w:r w:rsidR="00B50AED">
        <w:rPr>
          <w:b/>
          <w:bCs/>
        </w:rPr>
        <w:t>онедельник</w:t>
      </w:r>
      <w:r w:rsidR="00772B14">
        <w:rPr>
          <w:b/>
          <w:bCs/>
        </w:rPr>
        <w:t xml:space="preserve">  № </w:t>
      </w:r>
      <w:r w:rsidR="0046761E">
        <w:rPr>
          <w:b/>
          <w:bCs/>
        </w:rPr>
        <w:t>21</w:t>
      </w:r>
    </w:p>
    <w:p w:rsidR="00F75A2D" w:rsidRDefault="00F75A2D" w:rsidP="00F75A2D">
      <w:pPr>
        <w:tabs>
          <w:tab w:val="left" w:pos="4051"/>
        </w:tabs>
        <w:rPr>
          <w:b/>
          <w:bCs/>
        </w:rPr>
      </w:pPr>
      <w:r w:rsidRPr="006D0E8B">
        <w:rPr>
          <w:b/>
          <w:bCs/>
        </w:rPr>
        <w:t xml:space="preserve">с 1 ноября 2010 года                                                              </w:t>
      </w:r>
      <w:r>
        <w:rPr>
          <w:b/>
          <w:bCs/>
        </w:rPr>
        <w:t xml:space="preserve">                            </w:t>
      </w:r>
      <w:r w:rsidR="0046761E">
        <w:rPr>
          <w:b/>
          <w:bCs/>
        </w:rPr>
        <w:t>30 декабря</w:t>
      </w:r>
      <w:r>
        <w:rPr>
          <w:b/>
          <w:bCs/>
        </w:rPr>
        <w:t xml:space="preserve"> </w:t>
      </w:r>
      <w:r w:rsidR="005431DF">
        <w:rPr>
          <w:b/>
          <w:bCs/>
        </w:rPr>
        <w:t xml:space="preserve"> 2019</w:t>
      </w:r>
      <w:r w:rsidRPr="006D0E8B">
        <w:rPr>
          <w:b/>
          <w:bCs/>
        </w:rPr>
        <w:t xml:space="preserve"> года </w:t>
      </w:r>
    </w:p>
    <w:p w:rsidR="00B50AED" w:rsidRDefault="00B50AED" w:rsidP="00B50AED">
      <w:pPr>
        <w:tabs>
          <w:tab w:val="left" w:pos="4051"/>
        </w:tabs>
        <w:rPr>
          <w:b/>
          <w:bCs/>
        </w:rPr>
      </w:pPr>
      <w:r>
        <w:rPr>
          <w:b/>
          <w:bCs/>
        </w:rPr>
        <w:t>Сегодня в номере</w:t>
      </w:r>
    </w:p>
    <w:tbl>
      <w:tblPr>
        <w:tblStyle w:val="a3"/>
        <w:tblW w:w="0" w:type="auto"/>
        <w:tblLook w:val="04A0"/>
      </w:tblPr>
      <w:tblGrid>
        <w:gridCol w:w="10138"/>
      </w:tblGrid>
      <w:tr w:rsidR="00B50AED" w:rsidTr="00190EB0">
        <w:tc>
          <w:tcPr>
            <w:tcW w:w="10138" w:type="dxa"/>
          </w:tcPr>
          <w:p w:rsidR="00B50AED" w:rsidRPr="00CA54C6" w:rsidRDefault="00B50AED" w:rsidP="00190EB0">
            <w:pPr>
              <w:ind w:firstLine="709"/>
              <w:rPr>
                <w:rFonts w:ascii="Arial" w:hAnsi="Arial" w:cs="Arial"/>
              </w:rPr>
            </w:pPr>
          </w:p>
        </w:tc>
      </w:tr>
    </w:tbl>
    <w:p w:rsidR="003748FF" w:rsidRPr="006C79A3" w:rsidRDefault="003748FF" w:rsidP="003748FF">
      <w:pPr>
        <w:ind w:firstLine="709"/>
        <w:jc w:val="center"/>
        <w:rPr>
          <w:rFonts w:ascii="Arial" w:hAnsi="Arial"/>
          <w:szCs w:val="26"/>
        </w:rPr>
      </w:pPr>
      <w:r>
        <w:rPr>
          <w:rFonts w:ascii="Arial" w:hAnsi="Arial"/>
          <w:szCs w:val="26"/>
        </w:rPr>
        <w:t xml:space="preserve">РОССИЙСКАЯ </w:t>
      </w:r>
      <w:r w:rsidRPr="006C79A3">
        <w:rPr>
          <w:rFonts w:ascii="Arial" w:hAnsi="Arial"/>
          <w:szCs w:val="26"/>
        </w:rPr>
        <w:t>ФЕДЕРАЦИЯ</w:t>
      </w:r>
    </w:p>
    <w:p w:rsidR="003748FF" w:rsidRPr="006C79A3" w:rsidRDefault="003748FF" w:rsidP="003748FF">
      <w:pPr>
        <w:ind w:firstLine="709"/>
        <w:jc w:val="center"/>
        <w:rPr>
          <w:rFonts w:ascii="Arial" w:hAnsi="Arial"/>
          <w:szCs w:val="26"/>
        </w:rPr>
      </w:pPr>
      <w:r>
        <w:rPr>
          <w:rFonts w:ascii="Arial" w:hAnsi="Arial"/>
          <w:szCs w:val="26"/>
        </w:rPr>
        <w:t xml:space="preserve">КОСТРОМСКАЯ </w:t>
      </w:r>
      <w:r w:rsidRPr="006C79A3">
        <w:rPr>
          <w:rFonts w:ascii="Arial" w:hAnsi="Arial"/>
          <w:szCs w:val="26"/>
        </w:rPr>
        <w:t>ОБЛАСТЬ</w:t>
      </w:r>
    </w:p>
    <w:p w:rsidR="003748FF" w:rsidRPr="006C79A3" w:rsidRDefault="003748FF" w:rsidP="003748FF">
      <w:pPr>
        <w:ind w:firstLine="709"/>
        <w:jc w:val="center"/>
        <w:rPr>
          <w:rFonts w:ascii="Arial" w:hAnsi="Arial"/>
          <w:szCs w:val="26"/>
        </w:rPr>
      </w:pPr>
      <w:r w:rsidRPr="006C79A3">
        <w:rPr>
          <w:rFonts w:ascii="Arial" w:hAnsi="Arial"/>
          <w:szCs w:val="26"/>
        </w:rPr>
        <w:t>КАДЫЙСКИЙ</w:t>
      </w:r>
      <w:r>
        <w:rPr>
          <w:rFonts w:ascii="Arial" w:hAnsi="Arial"/>
          <w:szCs w:val="26"/>
        </w:rPr>
        <w:t xml:space="preserve"> </w:t>
      </w:r>
      <w:r w:rsidRPr="006C79A3">
        <w:rPr>
          <w:rFonts w:ascii="Arial" w:hAnsi="Arial"/>
          <w:szCs w:val="26"/>
        </w:rPr>
        <w:t>МУНИЦИПАЛЬНЫЙ РАЙОН</w:t>
      </w:r>
    </w:p>
    <w:p w:rsidR="003748FF" w:rsidRPr="006C79A3" w:rsidRDefault="003748FF" w:rsidP="003748FF">
      <w:pPr>
        <w:ind w:firstLine="709"/>
        <w:jc w:val="center"/>
        <w:rPr>
          <w:rFonts w:ascii="Arial" w:hAnsi="Arial"/>
          <w:szCs w:val="26"/>
        </w:rPr>
      </w:pPr>
      <w:r w:rsidRPr="006C79A3">
        <w:rPr>
          <w:rFonts w:ascii="Arial" w:hAnsi="Arial"/>
          <w:szCs w:val="26"/>
        </w:rPr>
        <w:t>АДМИНИСТРАЦИЯ СТОЛПИНСКОГО СЕЛЬСКОГО ПОСЕЛЕНИЯ</w:t>
      </w:r>
    </w:p>
    <w:p w:rsidR="003748FF" w:rsidRPr="006C79A3" w:rsidRDefault="003748FF" w:rsidP="003748FF">
      <w:pPr>
        <w:ind w:firstLine="709"/>
        <w:jc w:val="center"/>
        <w:rPr>
          <w:rFonts w:ascii="Arial" w:hAnsi="Arial"/>
          <w:szCs w:val="26"/>
        </w:rPr>
      </w:pPr>
    </w:p>
    <w:p w:rsidR="003748FF" w:rsidRPr="006C79A3" w:rsidRDefault="003748FF" w:rsidP="003748FF">
      <w:pPr>
        <w:ind w:firstLine="709"/>
        <w:jc w:val="center"/>
        <w:rPr>
          <w:rFonts w:ascii="Arial" w:hAnsi="Arial"/>
          <w:szCs w:val="26"/>
        </w:rPr>
      </w:pPr>
      <w:r w:rsidRPr="006C79A3">
        <w:rPr>
          <w:rFonts w:ascii="Arial" w:hAnsi="Arial"/>
          <w:szCs w:val="26"/>
        </w:rPr>
        <w:t>ПОСТАНОВЛЕНИЕ</w:t>
      </w:r>
    </w:p>
    <w:p w:rsidR="003748FF" w:rsidRPr="006C79A3" w:rsidRDefault="003748FF" w:rsidP="003748FF">
      <w:pPr>
        <w:ind w:firstLine="709"/>
        <w:jc w:val="center"/>
        <w:rPr>
          <w:rFonts w:ascii="Arial" w:hAnsi="Arial"/>
          <w:szCs w:val="26"/>
        </w:rPr>
      </w:pPr>
    </w:p>
    <w:p w:rsidR="003748FF" w:rsidRPr="006C79A3" w:rsidRDefault="003748FF" w:rsidP="003748FF">
      <w:pPr>
        <w:rPr>
          <w:rFonts w:ascii="Arial" w:hAnsi="Arial"/>
        </w:rPr>
      </w:pPr>
    </w:p>
    <w:p w:rsidR="003748FF" w:rsidRDefault="003748FF" w:rsidP="003748FF">
      <w:pPr>
        <w:rPr>
          <w:rFonts w:ascii="Arial" w:hAnsi="Arial"/>
        </w:rPr>
      </w:pPr>
      <w:r>
        <w:rPr>
          <w:rFonts w:ascii="Arial" w:hAnsi="Arial"/>
        </w:rPr>
        <w:t>от «11</w:t>
      </w:r>
      <w:r w:rsidRPr="006C79A3">
        <w:rPr>
          <w:rFonts w:ascii="Arial" w:hAnsi="Arial"/>
        </w:rPr>
        <w:t xml:space="preserve">» </w:t>
      </w:r>
      <w:r>
        <w:rPr>
          <w:rFonts w:ascii="Arial" w:hAnsi="Arial"/>
        </w:rPr>
        <w:t>декабря</w:t>
      </w:r>
      <w:r w:rsidRPr="006C79A3">
        <w:rPr>
          <w:rFonts w:ascii="Arial" w:hAnsi="Arial"/>
        </w:rPr>
        <w:t xml:space="preserve"> 2019 г.                                                               </w:t>
      </w:r>
      <w:r>
        <w:rPr>
          <w:rFonts w:ascii="Arial" w:hAnsi="Arial"/>
        </w:rPr>
        <w:t xml:space="preserve">                             </w:t>
      </w:r>
      <w:r w:rsidRPr="006C79A3">
        <w:rPr>
          <w:rFonts w:ascii="Arial" w:hAnsi="Arial"/>
        </w:rPr>
        <w:t xml:space="preserve">№ </w:t>
      </w:r>
      <w:r>
        <w:rPr>
          <w:rFonts w:ascii="Arial" w:hAnsi="Arial"/>
        </w:rPr>
        <w:t>54</w:t>
      </w:r>
    </w:p>
    <w:p w:rsidR="003748FF" w:rsidRDefault="003748FF" w:rsidP="003748FF">
      <w:pPr>
        <w:rPr>
          <w:rFonts w:ascii="Arial" w:hAnsi="Arial"/>
        </w:rPr>
      </w:pPr>
    </w:p>
    <w:p w:rsidR="003748FF" w:rsidRDefault="003748FF" w:rsidP="003748FF">
      <w:pPr>
        <w:rPr>
          <w:rFonts w:ascii="Arial" w:hAnsi="Arial"/>
        </w:rPr>
      </w:pPr>
      <w:r>
        <w:rPr>
          <w:rFonts w:ascii="Arial" w:hAnsi="Arial"/>
        </w:rPr>
        <w:t>О внесении изменений в постановление</w:t>
      </w:r>
    </w:p>
    <w:p w:rsidR="003748FF" w:rsidRDefault="003748FF" w:rsidP="003748FF">
      <w:pPr>
        <w:rPr>
          <w:rFonts w:ascii="Arial" w:hAnsi="Arial"/>
        </w:rPr>
      </w:pPr>
      <w:r>
        <w:rPr>
          <w:rFonts w:ascii="Arial" w:hAnsi="Arial"/>
        </w:rPr>
        <w:t xml:space="preserve">администрации Столпинского </w:t>
      </w:r>
      <w:proofErr w:type="gramStart"/>
      <w:r>
        <w:rPr>
          <w:rFonts w:ascii="Arial" w:hAnsi="Arial"/>
        </w:rPr>
        <w:t>сельского</w:t>
      </w:r>
      <w:proofErr w:type="gramEnd"/>
    </w:p>
    <w:p w:rsidR="003748FF" w:rsidRDefault="003748FF" w:rsidP="003748FF">
      <w:pPr>
        <w:rPr>
          <w:rFonts w:ascii="Arial" w:hAnsi="Arial"/>
        </w:rPr>
      </w:pPr>
      <w:r>
        <w:rPr>
          <w:rFonts w:ascii="Arial" w:hAnsi="Arial"/>
        </w:rPr>
        <w:t>поселения от 28.11.2019 г № 53</w:t>
      </w:r>
    </w:p>
    <w:p w:rsidR="003748FF" w:rsidRDefault="003748FF" w:rsidP="003748FF">
      <w:pPr>
        <w:rPr>
          <w:rFonts w:ascii="Arial" w:hAnsi="Arial"/>
        </w:rPr>
      </w:pPr>
    </w:p>
    <w:p w:rsidR="003748FF" w:rsidRDefault="003748FF" w:rsidP="003748FF">
      <w:pPr>
        <w:rPr>
          <w:rFonts w:ascii="Arial" w:hAnsi="Arial"/>
        </w:rPr>
      </w:pPr>
    </w:p>
    <w:p w:rsidR="003748FF" w:rsidRDefault="003748FF" w:rsidP="003748FF">
      <w:pPr>
        <w:ind w:firstLine="709"/>
        <w:rPr>
          <w:rFonts w:ascii="Arial" w:hAnsi="Arial"/>
        </w:rPr>
      </w:pPr>
      <w:r>
        <w:rPr>
          <w:rFonts w:ascii="Arial" w:hAnsi="Arial"/>
        </w:rPr>
        <w:t>В целях приведения нормативного правового акта в соотвестсвие с действующим законодательством,</w:t>
      </w:r>
      <w:r w:rsidRPr="008502D7">
        <w:rPr>
          <w:rFonts w:ascii="Arial" w:hAnsi="Arial"/>
        </w:rPr>
        <w:t xml:space="preserve"> </w:t>
      </w:r>
      <w:r>
        <w:rPr>
          <w:rFonts w:ascii="Arial" w:hAnsi="Arial"/>
        </w:rPr>
        <w:t>руководствуясь Уставом Столпинского сельского поселения Кадыйского муниципального района,</w:t>
      </w:r>
    </w:p>
    <w:p w:rsidR="003748FF" w:rsidRDefault="003748FF" w:rsidP="003748FF">
      <w:pPr>
        <w:ind w:firstLine="709"/>
        <w:rPr>
          <w:rFonts w:ascii="Arial" w:hAnsi="Arial"/>
        </w:rPr>
      </w:pPr>
      <w:r>
        <w:rPr>
          <w:rFonts w:ascii="Arial" w:hAnsi="Arial"/>
        </w:rPr>
        <w:t>постановляю:</w:t>
      </w:r>
    </w:p>
    <w:p w:rsidR="003748FF" w:rsidRDefault="003748FF" w:rsidP="003748FF">
      <w:pPr>
        <w:pStyle w:val="a7"/>
        <w:widowControl/>
        <w:ind w:firstLine="709"/>
        <w:rPr>
          <w:rFonts w:ascii="Arial" w:hAnsi="Arial"/>
          <w:szCs w:val="26"/>
        </w:rPr>
      </w:pPr>
      <w:r>
        <w:rPr>
          <w:rFonts w:ascii="Arial" w:hAnsi="Arial"/>
        </w:rPr>
        <w:t>1. Внести в постановление администрации Столпинского сельского поселения Кадыйского муниципального района Костромской области от 28 ноября 20119 года № 53 «</w:t>
      </w:r>
      <w:r w:rsidRPr="006C79A3">
        <w:rPr>
          <w:rFonts w:ascii="Arial" w:hAnsi="Arial"/>
          <w:szCs w:val="26"/>
        </w:rPr>
        <w:t>Об утверждении порядка формирования перечня налоговых расходов и порядка оценки налоговых расходов Столпинского сельского поселения</w:t>
      </w:r>
      <w:r>
        <w:rPr>
          <w:rFonts w:ascii="Arial" w:hAnsi="Arial"/>
          <w:szCs w:val="26"/>
        </w:rPr>
        <w:t xml:space="preserve"> </w:t>
      </w:r>
      <w:r w:rsidRPr="006C79A3">
        <w:rPr>
          <w:rFonts w:ascii="Arial" w:hAnsi="Arial"/>
          <w:szCs w:val="26"/>
        </w:rPr>
        <w:t>Кадыйского муниципального района Костромской области</w:t>
      </w:r>
      <w:r>
        <w:rPr>
          <w:rFonts w:ascii="Arial" w:hAnsi="Arial"/>
          <w:szCs w:val="26"/>
        </w:rPr>
        <w:t>» (далее – Постановление) следующие изменения:</w:t>
      </w:r>
    </w:p>
    <w:p w:rsidR="003748FF" w:rsidRDefault="003748FF" w:rsidP="003748FF">
      <w:pPr>
        <w:pStyle w:val="a7"/>
        <w:widowControl/>
        <w:ind w:firstLine="709"/>
        <w:rPr>
          <w:rFonts w:ascii="Arial" w:eastAsia="Calibri" w:hAnsi="Arial"/>
          <w:szCs w:val="26"/>
          <w:lang w:eastAsia="en-US"/>
        </w:rPr>
      </w:pPr>
      <w:r>
        <w:rPr>
          <w:rFonts w:ascii="Arial" w:hAnsi="Arial"/>
          <w:szCs w:val="26"/>
        </w:rPr>
        <w:t>1.1. В пункте 14 Приложения № 2 к Постановлению слова «</w:t>
      </w:r>
      <w:r>
        <w:rPr>
          <w:rFonts w:ascii="Arial" w:eastAsia="Calibri" w:hAnsi="Arial"/>
          <w:szCs w:val="26"/>
          <w:lang w:eastAsia="en-US"/>
        </w:rPr>
        <w:t>в срок до 30</w:t>
      </w:r>
      <w:r w:rsidRPr="006C79A3">
        <w:rPr>
          <w:rFonts w:ascii="Arial" w:eastAsia="Calibri" w:hAnsi="Arial"/>
          <w:szCs w:val="26"/>
          <w:lang w:eastAsia="en-US"/>
        </w:rPr>
        <w:t xml:space="preserve"> апреля</w:t>
      </w:r>
      <w:r>
        <w:rPr>
          <w:rFonts w:ascii="Arial" w:eastAsia="Calibri" w:hAnsi="Arial"/>
          <w:szCs w:val="26"/>
          <w:lang w:eastAsia="en-US"/>
        </w:rPr>
        <w:t xml:space="preserve">», заменить словами «в срок до 25 </w:t>
      </w:r>
      <w:r w:rsidRPr="006C79A3">
        <w:rPr>
          <w:rFonts w:ascii="Arial" w:eastAsia="Calibri" w:hAnsi="Arial"/>
          <w:szCs w:val="26"/>
          <w:lang w:eastAsia="en-US"/>
        </w:rPr>
        <w:t>апреля</w:t>
      </w:r>
      <w:r>
        <w:rPr>
          <w:rFonts w:ascii="Arial" w:eastAsia="Calibri" w:hAnsi="Arial"/>
          <w:szCs w:val="26"/>
          <w:lang w:eastAsia="en-US"/>
        </w:rPr>
        <w:t>».</w:t>
      </w:r>
    </w:p>
    <w:p w:rsidR="003748FF" w:rsidRDefault="003748FF" w:rsidP="003748FF">
      <w:pPr>
        <w:pStyle w:val="a7"/>
        <w:widowControl/>
        <w:ind w:firstLine="709"/>
        <w:rPr>
          <w:rFonts w:ascii="Arial" w:eastAsia="Calibri" w:hAnsi="Arial"/>
          <w:szCs w:val="26"/>
          <w:lang w:eastAsia="en-US"/>
        </w:rPr>
      </w:pPr>
      <w:r>
        <w:rPr>
          <w:rFonts w:ascii="Arial" w:eastAsia="Calibri" w:hAnsi="Arial"/>
          <w:szCs w:val="26"/>
          <w:lang w:eastAsia="en-US"/>
        </w:rPr>
        <w:t>2. Настоящее постановление вступает в силу с момента официального опубликования.</w:t>
      </w:r>
    </w:p>
    <w:p w:rsidR="003748FF" w:rsidRDefault="003748FF" w:rsidP="003748FF">
      <w:pPr>
        <w:pStyle w:val="a7"/>
        <w:widowControl/>
        <w:ind w:firstLine="709"/>
        <w:rPr>
          <w:rFonts w:ascii="Arial" w:eastAsia="Calibri" w:hAnsi="Arial"/>
          <w:szCs w:val="26"/>
          <w:lang w:eastAsia="en-US"/>
        </w:rPr>
      </w:pPr>
    </w:p>
    <w:p w:rsidR="003748FF" w:rsidRDefault="003748FF" w:rsidP="003748FF">
      <w:pPr>
        <w:pStyle w:val="a7"/>
        <w:widowControl/>
        <w:ind w:firstLine="709"/>
        <w:rPr>
          <w:rFonts w:ascii="Arial" w:eastAsia="Calibri" w:hAnsi="Arial"/>
          <w:szCs w:val="26"/>
          <w:lang w:eastAsia="en-US"/>
        </w:rPr>
      </w:pPr>
    </w:p>
    <w:p w:rsidR="003748FF" w:rsidRDefault="003748FF" w:rsidP="003748FF">
      <w:pPr>
        <w:pStyle w:val="a7"/>
        <w:widowControl/>
        <w:ind w:firstLine="0"/>
        <w:rPr>
          <w:rFonts w:ascii="Arial" w:eastAsia="Calibri" w:hAnsi="Arial"/>
          <w:szCs w:val="26"/>
          <w:lang w:eastAsia="en-US"/>
        </w:rPr>
      </w:pPr>
      <w:r>
        <w:rPr>
          <w:rFonts w:ascii="Arial" w:eastAsia="Calibri" w:hAnsi="Arial"/>
          <w:szCs w:val="26"/>
          <w:lang w:eastAsia="en-US"/>
        </w:rPr>
        <w:t>Глава Столпинского сельского поселения</w:t>
      </w:r>
    </w:p>
    <w:p w:rsidR="003748FF" w:rsidRDefault="003748FF" w:rsidP="003748FF">
      <w:pPr>
        <w:pStyle w:val="a7"/>
        <w:widowControl/>
        <w:ind w:firstLine="0"/>
        <w:rPr>
          <w:rFonts w:ascii="Arial" w:eastAsia="Calibri" w:hAnsi="Arial"/>
          <w:szCs w:val="26"/>
          <w:lang w:eastAsia="en-US"/>
        </w:rPr>
      </w:pPr>
      <w:r>
        <w:rPr>
          <w:rFonts w:ascii="Arial" w:eastAsia="Calibri" w:hAnsi="Arial"/>
          <w:szCs w:val="26"/>
          <w:lang w:eastAsia="en-US"/>
        </w:rPr>
        <w:t xml:space="preserve">Кадыйского муниципального района </w:t>
      </w:r>
    </w:p>
    <w:p w:rsidR="003748FF" w:rsidRPr="008502D7" w:rsidRDefault="003748FF" w:rsidP="003748FF">
      <w:pPr>
        <w:pStyle w:val="a7"/>
        <w:widowControl/>
        <w:ind w:firstLine="0"/>
        <w:rPr>
          <w:rFonts w:ascii="Arial" w:hAnsi="Arial"/>
          <w:szCs w:val="26"/>
        </w:rPr>
      </w:pPr>
      <w:r>
        <w:rPr>
          <w:rFonts w:ascii="Arial" w:eastAsia="Calibri" w:hAnsi="Arial"/>
          <w:szCs w:val="26"/>
          <w:lang w:eastAsia="en-US"/>
        </w:rPr>
        <w:t>Костромской области                                                                                 М.А. Цыплова</w:t>
      </w:r>
    </w:p>
    <w:p w:rsidR="003748FF" w:rsidRDefault="003748FF" w:rsidP="003748FF"/>
    <w:p w:rsidR="003748FF" w:rsidRDefault="003748FF" w:rsidP="003748FF">
      <w:pPr>
        <w:ind w:firstLine="709"/>
        <w:jc w:val="center"/>
        <w:rPr>
          <w:rFonts w:ascii="Arial" w:hAnsi="Arial"/>
        </w:rPr>
      </w:pPr>
      <w:r w:rsidRPr="000C3D94">
        <w:rPr>
          <w:rFonts w:ascii="Arial" w:hAnsi="Arial"/>
        </w:rPr>
        <w:t>РОССИЙСКАЯ ФЕДЕРАЦИЯ</w:t>
      </w:r>
    </w:p>
    <w:p w:rsidR="003748FF" w:rsidRDefault="003748FF" w:rsidP="003748FF">
      <w:pPr>
        <w:ind w:firstLine="709"/>
        <w:jc w:val="center"/>
        <w:rPr>
          <w:rFonts w:ascii="Arial" w:hAnsi="Arial"/>
        </w:rPr>
      </w:pPr>
      <w:r>
        <w:rPr>
          <w:rFonts w:ascii="Arial" w:hAnsi="Arial"/>
        </w:rPr>
        <w:t>КОСТРОМСКАЯ ОБЛАСТЬ</w:t>
      </w:r>
    </w:p>
    <w:p w:rsidR="003748FF" w:rsidRDefault="003748FF" w:rsidP="003748FF">
      <w:pPr>
        <w:ind w:firstLine="709"/>
        <w:jc w:val="center"/>
        <w:rPr>
          <w:rFonts w:ascii="Arial" w:hAnsi="Arial"/>
        </w:rPr>
      </w:pPr>
      <w:r>
        <w:rPr>
          <w:rFonts w:ascii="Arial" w:hAnsi="Arial"/>
        </w:rPr>
        <w:lastRenderedPageBreak/>
        <w:t>КАДЫЙСКИЙ МУНИЦИПАЛЬНЫЙ РАЙОН</w:t>
      </w:r>
    </w:p>
    <w:p w:rsidR="003748FF" w:rsidRDefault="003748FF" w:rsidP="003748FF">
      <w:pPr>
        <w:ind w:firstLine="709"/>
        <w:jc w:val="center"/>
        <w:rPr>
          <w:rFonts w:ascii="Arial" w:hAnsi="Arial"/>
        </w:rPr>
      </w:pPr>
      <w:r>
        <w:rPr>
          <w:rFonts w:ascii="Arial" w:hAnsi="Arial"/>
        </w:rPr>
        <w:t>АДМИНИСТРАЦИЯ СТОЛПИНСКОГО СЕЛЬСКОГО ПОСЕЛЕНИЯ</w:t>
      </w:r>
    </w:p>
    <w:p w:rsidR="003748FF" w:rsidRDefault="003748FF" w:rsidP="003748FF">
      <w:pPr>
        <w:ind w:firstLine="709"/>
        <w:jc w:val="center"/>
        <w:rPr>
          <w:rFonts w:ascii="Arial" w:hAnsi="Arial"/>
        </w:rPr>
      </w:pPr>
    </w:p>
    <w:p w:rsidR="003748FF" w:rsidRDefault="003748FF" w:rsidP="003748FF">
      <w:pPr>
        <w:ind w:firstLine="709"/>
        <w:jc w:val="center"/>
        <w:rPr>
          <w:rFonts w:ascii="Arial" w:hAnsi="Arial"/>
        </w:rPr>
      </w:pPr>
      <w:r>
        <w:rPr>
          <w:rFonts w:ascii="Arial" w:hAnsi="Arial"/>
        </w:rPr>
        <w:t>ПОСТАНОВЛЕНИЕ</w:t>
      </w:r>
    </w:p>
    <w:p w:rsidR="003748FF" w:rsidRDefault="003748FF" w:rsidP="003748FF">
      <w:pPr>
        <w:ind w:firstLine="709"/>
        <w:jc w:val="center"/>
        <w:rPr>
          <w:rFonts w:ascii="Arial" w:hAnsi="Arial"/>
        </w:rPr>
      </w:pPr>
    </w:p>
    <w:p w:rsidR="003748FF" w:rsidRDefault="003748FF" w:rsidP="003748FF">
      <w:pPr>
        <w:ind w:firstLine="709"/>
        <w:jc w:val="both"/>
        <w:rPr>
          <w:rFonts w:ascii="Arial" w:hAnsi="Arial"/>
        </w:rPr>
      </w:pPr>
      <w:r>
        <w:rPr>
          <w:rFonts w:ascii="Arial" w:hAnsi="Arial"/>
        </w:rPr>
        <w:t>от «12» декабря 2019 года                                                                        № 55</w:t>
      </w:r>
    </w:p>
    <w:p w:rsidR="003748FF" w:rsidRDefault="003748FF" w:rsidP="003748FF">
      <w:pPr>
        <w:ind w:firstLine="709"/>
        <w:jc w:val="both"/>
        <w:rPr>
          <w:rFonts w:ascii="Arial" w:hAnsi="Arial"/>
        </w:rPr>
      </w:pPr>
    </w:p>
    <w:p w:rsidR="003748FF" w:rsidRDefault="003748FF" w:rsidP="003748FF">
      <w:pPr>
        <w:pStyle w:val="a7"/>
        <w:rPr>
          <w:rFonts w:ascii="Arial" w:hAnsi="Arial" w:cs="Arial"/>
        </w:rPr>
      </w:pPr>
      <w:r w:rsidRPr="000C3D94">
        <w:rPr>
          <w:rFonts w:ascii="Arial" w:hAnsi="Arial" w:cs="Arial"/>
        </w:rPr>
        <w:t>Об утверждении плана реализации муниципальной</w:t>
      </w:r>
    </w:p>
    <w:p w:rsidR="003748FF" w:rsidRDefault="003748FF" w:rsidP="003748FF">
      <w:pPr>
        <w:pStyle w:val="a7"/>
        <w:rPr>
          <w:rFonts w:ascii="Arial" w:hAnsi="Arial" w:cs="Arial"/>
        </w:rPr>
      </w:pPr>
      <w:r w:rsidRPr="000C3D94">
        <w:rPr>
          <w:rFonts w:ascii="Arial" w:hAnsi="Arial" w:cs="Arial"/>
        </w:rPr>
        <w:t>программы «</w:t>
      </w:r>
      <w:r>
        <w:rPr>
          <w:rFonts w:ascii="Arial" w:hAnsi="Arial" w:cs="Arial"/>
        </w:rPr>
        <w:t>К</w:t>
      </w:r>
      <w:r w:rsidRPr="000C3D94">
        <w:rPr>
          <w:rFonts w:ascii="Arial" w:hAnsi="Arial" w:cs="Arial"/>
        </w:rPr>
        <w:t xml:space="preserve">омплексное развитие </w:t>
      </w:r>
      <w:r>
        <w:rPr>
          <w:rFonts w:ascii="Arial" w:hAnsi="Arial" w:cs="Arial"/>
        </w:rPr>
        <w:t>коммунальной</w:t>
      </w:r>
    </w:p>
    <w:p w:rsidR="003748FF" w:rsidRDefault="003748FF" w:rsidP="003748FF">
      <w:pPr>
        <w:pStyle w:val="a7"/>
        <w:rPr>
          <w:rFonts w:ascii="Arial" w:hAnsi="Arial" w:cs="Arial"/>
        </w:rPr>
      </w:pPr>
      <w:r w:rsidRPr="000C3D94">
        <w:rPr>
          <w:rFonts w:ascii="Arial" w:hAnsi="Arial" w:cs="Arial"/>
        </w:rPr>
        <w:t>инфраструктуры на территории муниципального</w:t>
      </w:r>
    </w:p>
    <w:p w:rsidR="003748FF" w:rsidRDefault="003748FF" w:rsidP="003748FF">
      <w:pPr>
        <w:pStyle w:val="a7"/>
        <w:rPr>
          <w:rFonts w:ascii="Arial" w:hAnsi="Arial" w:cs="Arial"/>
        </w:rPr>
      </w:pPr>
      <w:r w:rsidRPr="000C3D94">
        <w:rPr>
          <w:rFonts w:ascii="Arial" w:hAnsi="Arial" w:cs="Arial"/>
        </w:rPr>
        <w:t xml:space="preserve">образования </w:t>
      </w:r>
      <w:r>
        <w:rPr>
          <w:rFonts w:ascii="Arial" w:hAnsi="Arial" w:cs="Arial"/>
        </w:rPr>
        <w:t>Столпинское</w:t>
      </w:r>
      <w:r w:rsidRPr="000C3D94">
        <w:rPr>
          <w:rFonts w:ascii="Arial" w:hAnsi="Arial" w:cs="Arial"/>
        </w:rPr>
        <w:t xml:space="preserve"> сельское поселение</w:t>
      </w:r>
    </w:p>
    <w:p w:rsidR="003748FF" w:rsidRDefault="003748FF" w:rsidP="003748FF">
      <w:pPr>
        <w:pStyle w:val="a7"/>
        <w:rPr>
          <w:rFonts w:ascii="Arial" w:hAnsi="Arial" w:cs="Arial"/>
        </w:rPr>
      </w:pPr>
      <w:r w:rsidRPr="000C3D94">
        <w:rPr>
          <w:rFonts w:ascii="Arial" w:hAnsi="Arial" w:cs="Arial"/>
        </w:rPr>
        <w:t>Кадыйского муниципального района</w:t>
      </w:r>
    </w:p>
    <w:p w:rsidR="003748FF" w:rsidRDefault="003748FF" w:rsidP="003748FF">
      <w:pPr>
        <w:pStyle w:val="a7"/>
        <w:rPr>
          <w:rFonts w:ascii="Arial" w:hAnsi="Arial" w:cs="Arial"/>
        </w:rPr>
      </w:pPr>
      <w:r>
        <w:rPr>
          <w:rFonts w:ascii="Arial" w:hAnsi="Arial" w:cs="Arial"/>
        </w:rPr>
        <w:t>К</w:t>
      </w:r>
      <w:r w:rsidRPr="000C3D94">
        <w:rPr>
          <w:rFonts w:ascii="Arial" w:hAnsi="Arial" w:cs="Arial"/>
        </w:rPr>
        <w:t>остромской области на</w:t>
      </w:r>
      <w:r>
        <w:rPr>
          <w:rFonts w:ascii="Arial" w:hAnsi="Arial" w:cs="Arial"/>
        </w:rPr>
        <w:t xml:space="preserve"> 2019</w:t>
      </w:r>
      <w:r w:rsidRPr="000C3D94">
        <w:rPr>
          <w:rFonts w:ascii="Arial" w:hAnsi="Arial" w:cs="Arial"/>
        </w:rPr>
        <w:t>-2026 годы»</w:t>
      </w:r>
    </w:p>
    <w:p w:rsidR="003748FF" w:rsidRDefault="003748FF" w:rsidP="003748FF">
      <w:pPr>
        <w:pStyle w:val="a7"/>
        <w:rPr>
          <w:rFonts w:ascii="Arial" w:hAnsi="Arial" w:cs="Arial"/>
        </w:rPr>
      </w:pPr>
    </w:p>
    <w:p w:rsidR="003748FF" w:rsidRDefault="003748FF" w:rsidP="003748FF">
      <w:pPr>
        <w:pStyle w:val="a7"/>
        <w:rPr>
          <w:rFonts w:ascii="Arial" w:hAnsi="Arial" w:cs="Arial"/>
        </w:rPr>
      </w:pPr>
    </w:p>
    <w:p w:rsidR="003748FF" w:rsidRPr="000C3D94" w:rsidRDefault="003748FF" w:rsidP="003748FF">
      <w:pPr>
        <w:pStyle w:val="p9"/>
        <w:spacing w:before="0" w:beforeAutospacing="0" w:after="0" w:afterAutospacing="0"/>
        <w:ind w:firstLine="709"/>
        <w:jc w:val="both"/>
        <w:rPr>
          <w:rFonts w:ascii="Arial" w:hAnsi="Arial"/>
        </w:rPr>
      </w:pPr>
      <w:r w:rsidRPr="000C3D94">
        <w:rPr>
          <w:rFonts w:ascii="Arial" w:hAnsi="Arial"/>
        </w:rPr>
        <w:t>В соответствии с п.8 ст.8 Градостроительного код</w:t>
      </w:r>
      <w:r>
        <w:rPr>
          <w:rFonts w:ascii="Arial" w:hAnsi="Arial"/>
        </w:rPr>
        <w:t>екса Российской Федерации, ФЗ от 06.10.2003г. № 131 – ФЗ «</w:t>
      </w:r>
      <w:r w:rsidRPr="000C3D94">
        <w:rPr>
          <w:rFonts w:ascii="Arial" w:hAnsi="Arial"/>
        </w:rPr>
        <w:t>Об общих принципах организации местного самоуправления в</w:t>
      </w:r>
      <w:r>
        <w:rPr>
          <w:rFonts w:ascii="Arial" w:hAnsi="Arial"/>
        </w:rPr>
        <w:t xml:space="preserve"> Российской Федерации», Уставом</w:t>
      </w:r>
      <w:r w:rsidRPr="000C3D94">
        <w:rPr>
          <w:rFonts w:ascii="Arial" w:hAnsi="Arial"/>
        </w:rPr>
        <w:t xml:space="preserve"> </w:t>
      </w:r>
      <w:r>
        <w:rPr>
          <w:rFonts w:ascii="Arial" w:hAnsi="Arial"/>
        </w:rPr>
        <w:t>Столпинского</w:t>
      </w:r>
      <w:r w:rsidRPr="000C3D94">
        <w:rPr>
          <w:rFonts w:ascii="Arial" w:hAnsi="Arial"/>
        </w:rPr>
        <w:t xml:space="preserve"> сельского поселения</w:t>
      </w:r>
    </w:p>
    <w:p w:rsidR="003748FF" w:rsidRPr="000C3D94" w:rsidRDefault="003748FF" w:rsidP="003748FF">
      <w:pPr>
        <w:pStyle w:val="p9"/>
        <w:spacing w:before="0" w:beforeAutospacing="0" w:after="0" w:afterAutospacing="0"/>
        <w:ind w:firstLine="709"/>
        <w:jc w:val="both"/>
        <w:rPr>
          <w:rFonts w:ascii="Arial" w:hAnsi="Arial"/>
        </w:rPr>
      </w:pPr>
    </w:p>
    <w:p w:rsidR="003748FF" w:rsidRPr="000C3D94" w:rsidRDefault="003748FF" w:rsidP="003748FF">
      <w:pPr>
        <w:pStyle w:val="a7"/>
        <w:widowControl/>
        <w:ind w:firstLine="709"/>
        <w:rPr>
          <w:rFonts w:ascii="Arial" w:hAnsi="Arial" w:cs="Times New Roman"/>
        </w:rPr>
      </w:pPr>
      <w:r w:rsidRPr="000C3D94">
        <w:rPr>
          <w:rFonts w:ascii="Arial" w:hAnsi="Arial" w:cs="Times New Roman"/>
        </w:rPr>
        <w:t>ПОСТАНОВЛЯЮ</w:t>
      </w:r>
    </w:p>
    <w:p w:rsidR="003748FF" w:rsidRPr="000C3D94" w:rsidRDefault="003748FF" w:rsidP="003748FF">
      <w:pPr>
        <w:pStyle w:val="a7"/>
        <w:widowControl/>
        <w:ind w:firstLine="709"/>
        <w:rPr>
          <w:rFonts w:ascii="Arial" w:hAnsi="Arial" w:cs="Times New Roman"/>
        </w:rPr>
      </w:pPr>
    </w:p>
    <w:p w:rsidR="003748FF" w:rsidRPr="000C3D94" w:rsidRDefault="003748FF" w:rsidP="003748FF">
      <w:pPr>
        <w:pStyle w:val="a7"/>
        <w:widowControl/>
        <w:ind w:firstLine="709"/>
        <w:rPr>
          <w:rFonts w:ascii="Arial" w:hAnsi="Arial" w:cs="Times New Roman"/>
        </w:rPr>
      </w:pPr>
      <w:r w:rsidRPr="000C3D94">
        <w:rPr>
          <w:rFonts w:ascii="Arial" w:hAnsi="Arial" w:cs="Times New Roman"/>
        </w:rPr>
        <w:t xml:space="preserve">1. Утвердить план реализации Муниципальной программы «Комплексное развитие Коммунальной инфраструктуры на территории муниципального образования </w:t>
      </w:r>
      <w:r>
        <w:rPr>
          <w:rFonts w:ascii="Arial" w:hAnsi="Arial" w:cs="Times New Roman"/>
        </w:rPr>
        <w:t>Столпинское</w:t>
      </w:r>
      <w:r w:rsidRPr="000C3D94">
        <w:rPr>
          <w:rFonts w:ascii="Arial" w:hAnsi="Arial" w:cs="Times New Roman"/>
        </w:rPr>
        <w:t xml:space="preserve">  сельское поселение Кадыйского муниципального района Костромской области на 2016-2026 годы».</w:t>
      </w:r>
    </w:p>
    <w:p w:rsidR="003748FF" w:rsidRPr="000C3D94" w:rsidRDefault="003748FF" w:rsidP="003748FF">
      <w:pPr>
        <w:ind w:firstLine="709"/>
        <w:jc w:val="both"/>
        <w:rPr>
          <w:rFonts w:ascii="Arial" w:hAnsi="Arial"/>
        </w:rPr>
      </w:pPr>
      <w:r w:rsidRPr="000C3D94">
        <w:rPr>
          <w:rFonts w:ascii="Arial" w:hAnsi="Arial"/>
        </w:rPr>
        <w:t>2.</w:t>
      </w:r>
      <w:r>
        <w:rPr>
          <w:rFonts w:ascii="Arial" w:hAnsi="Arial"/>
        </w:rPr>
        <w:t xml:space="preserve"> </w:t>
      </w:r>
      <w:r w:rsidRPr="000C3D94">
        <w:rPr>
          <w:rFonts w:ascii="Arial" w:hAnsi="Arial"/>
        </w:rPr>
        <w:t>Н</w:t>
      </w:r>
      <w:r w:rsidRPr="000C3D94">
        <w:rPr>
          <w:rFonts w:ascii="Arial" w:eastAsia="Arial CYR" w:hAnsi="Arial"/>
        </w:rPr>
        <w:t xml:space="preserve">астоящее постановление вступает в силу с момента </w:t>
      </w:r>
      <w:r>
        <w:rPr>
          <w:rFonts w:ascii="Arial" w:eastAsia="Arial CYR" w:hAnsi="Arial"/>
        </w:rPr>
        <w:t>его официального опубликования</w:t>
      </w:r>
      <w:r w:rsidRPr="000C3D94">
        <w:rPr>
          <w:rFonts w:ascii="Arial" w:eastAsia="Arial CYR" w:hAnsi="Arial"/>
        </w:rPr>
        <w:t>.</w:t>
      </w:r>
    </w:p>
    <w:p w:rsidR="003748FF" w:rsidRPr="000C3D94" w:rsidRDefault="003748FF" w:rsidP="003748FF">
      <w:pPr>
        <w:pStyle w:val="a7"/>
        <w:widowControl/>
        <w:ind w:firstLine="709"/>
        <w:rPr>
          <w:rFonts w:ascii="Arial" w:hAnsi="Arial" w:cs="Times New Roman"/>
        </w:rPr>
      </w:pPr>
    </w:p>
    <w:p w:rsidR="003748FF" w:rsidRPr="000C3D94" w:rsidRDefault="003748FF" w:rsidP="003748FF">
      <w:pPr>
        <w:pStyle w:val="a7"/>
        <w:widowControl/>
        <w:ind w:firstLine="709"/>
        <w:rPr>
          <w:rFonts w:ascii="Arial" w:hAnsi="Arial" w:cs="Times New Roman"/>
        </w:rPr>
      </w:pPr>
    </w:p>
    <w:p w:rsidR="003748FF" w:rsidRPr="000C3D94" w:rsidRDefault="003748FF" w:rsidP="003748FF">
      <w:pPr>
        <w:pStyle w:val="a7"/>
        <w:widowControl/>
        <w:ind w:firstLine="709"/>
        <w:rPr>
          <w:rFonts w:ascii="Arial" w:hAnsi="Arial" w:cs="Times New Roman"/>
        </w:rPr>
      </w:pPr>
    </w:p>
    <w:p w:rsidR="003748FF" w:rsidRPr="000C3D94" w:rsidRDefault="003748FF" w:rsidP="003748FF">
      <w:pPr>
        <w:pStyle w:val="a7"/>
        <w:widowControl/>
        <w:ind w:firstLine="709"/>
        <w:rPr>
          <w:rFonts w:ascii="Arial" w:hAnsi="Arial" w:cs="Times New Roman"/>
        </w:rPr>
      </w:pPr>
    </w:p>
    <w:p w:rsidR="003748FF" w:rsidRPr="000C3D94" w:rsidRDefault="003748FF" w:rsidP="003748FF">
      <w:pPr>
        <w:pStyle w:val="a7"/>
        <w:widowControl/>
        <w:ind w:firstLine="709"/>
        <w:rPr>
          <w:rFonts w:ascii="Arial" w:hAnsi="Arial" w:cs="Times New Roman"/>
        </w:rPr>
      </w:pPr>
    </w:p>
    <w:p w:rsidR="003748FF" w:rsidRPr="000C3D94" w:rsidRDefault="003748FF" w:rsidP="003748FF">
      <w:pPr>
        <w:pStyle w:val="a7"/>
        <w:widowControl/>
        <w:ind w:firstLine="709"/>
        <w:rPr>
          <w:rFonts w:ascii="Arial" w:hAnsi="Arial" w:cs="Times New Roman"/>
        </w:rPr>
      </w:pPr>
    </w:p>
    <w:p w:rsidR="003748FF" w:rsidRPr="000C3D94" w:rsidRDefault="003748FF" w:rsidP="003748FF">
      <w:pPr>
        <w:pStyle w:val="a7"/>
        <w:widowControl/>
        <w:ind w:firstLine="709"/>
        <w:rPr>
          <w:rFonts w:ascii="Arial" w:hAnsi="Arial" w:cs="Times New Roman"/>
        </w:rPr>
      </w:pPr>
    </w:p>
    <w:p w:rsidR="003748FF" w:rsidRPr="000C3D94" w:rsidRDefault="003748FF" w:rsidP="003748FF">
      <w:pPr>
        <w:pStyle w:val="a7"/>
        <w:widowControl/>
        <w:rPr>
          <w:rFonts w:ascii="Arial" w:hAnsi="Arial" w:cs="Times New Roman"/>
        </w:rPr>
      </w:pPr>
      <w:r w:rsidRPr="000C3D94">
        <w:rPr>
          <w:rFonts w:ascii="Arial" w:hAnsi="Arial" w:cs="Times New Roman"/>
        </w:rPr>
        <w:t xml:space="preserve">Глава </w:t>
      </w:r>
      <w:r>
        <w:rPr>
          <w:rFonts w:ascii="Arial" w:hAnsi="Arial" w:cs="Times New Roman"/>
        </w:rPr>
        <w:t>Столпинского</w:t>
      </w:r>
      <w:r w:rsidRPr="000C3D94">
        <w:rPr>
          <w:rFonts w:ascii="Arial" w:hAnsi="Arial" w:cs="Times New Roman"/>
        </w:rPr>
        <w:t xml:space="preserve"> сельского поселения</w:t>
      </w:r>
    </w:p>
    <w:p w:rsidR="003748FF" w:rsidRPr="000C3D94" w:rsidRDefault="003748FF" w:rsidP="003748FF">
      <w:pPr>
        <w:pStyle w:val="a7"/>
        <w:widowControl/>
        <w:rPr>
          <w:rFonts w:ascii="Arial" w:hAnsi="Arial" w:cs="Times New Roman"/>
        </w:rPr>
      </w:pPr>
      <w:r w:rsidRPr="000C3D94">
        <w:rPr>
          <w:rFonts w:ascii="Arial" w:hAnsi="Arial" w:cs="Times New Roman"/>
        </w:rPr>
        <w:t xml:space="preserve">Кадыйского муниципального района </w:t>
      </w:r>
    </w:p>
    <w:p w:rsidR="003748FF" w:rsidRPr="000C3D94" w:rsidRDefault="003748FF" w:rsidP="003748FF">
      <w:pPr>
        <w:pStyle w:val="a7"/>
        <w:widowControl/>
        <w:rPr>
          <w:rFonts w:ascii="Arial" w:hAnsi="Arial" w:cs="Times New Roman"/>
        </w:rPr>
      </w:pPr>
      <w:r w:rsidRPr="000C3D94">
        <w:rPr>
          <w:rFonts w:ascii="Arial" w:hAnsi="Arial" w:cs="Times New Roman"/>
        </w:rPr>
        <w:t xml:space="preserve">Костромской области                                                         </w:t>
      </w:r>
      <w:r>
        <w:rPr>
          <w:rFonts w:ascii="Arial" w:hAnsi="Arial" w:cs="Times New Roman"/>
        </w:rPr>
        <w:t xml:space="preserve">      </w:t>
      </w:r>
      <w:r w:rsidRPr="000C3D94">
        <w:rPr>
          <w:rFonts w:ascii="Arial" w:hAnsi="Arial" w:cs="Times New Roman"/>
        </w:rPr>
        <w:t xml:space="preserve">                </w:t>
      </w:r>
      <w:r>
        <w:rPr>
          <w:rFonts w:ascii="Arial" w:hAnsi="Arial" w:cs="Times New Roman"/>
        </w:rPr>
        <w:t>М.А. Цыплова</w:t>
      </w:r>
    </w:p>
    <w:p w:rsidR="003748FF" w:rsidRPr="000C3D94" w:rsidRDefault="003748FF" w:rsidP="003748FF">
      <w:pPr>
        <w:pStyle w:val="a7"/>
        <w:widowControl/>
        <w:ind w:firstLine="709"/>
        <w:rPr>
          <w:rFonts w:ascii="Arial" w:hAnsi="Arial" w:cs="Times New Roman"/>
        </w:rPr>
      </w:pPr>
    </w:p>
    <w:p w:rsidR="003748FF" w:rsidRPr="000C3D94" w:rsidRDefault="003748FF" w:rsidP="003748FF">
      <w:pPr>
        <w:ind w:firstLine="709"/>
        <w:jc w:val="both"/>
        <w:rPr>
          <w:rFonts w:ascii="Arial" w:hAnsi="Arial"/>
        </w:rPr>
      </w:pPr>
    </w:p>
    <w:p w:rsidR="003748FF" w:rsidRDefault="003748FF" w:rsidP="003748FF">
      <w:pPr>
        <w:jc w:val="both"/>
      </w:pPr>
    </w:p>
    <w:p w:rsidR="003748FF" w:rsidRPr="00AE4197" w:rsidRDefault="003748FF" w:rsidP="003748FF"/>
    <w:p w:rsidR="003748FF" w:rsidRPr="00AE4197" w:rsidRDefault="003748FF" w:rsidP="003748FF"/>
    <w:p w:rsidR="003748FF" w:rsidRPr="00AE4197" w:rsidRDefault="003748FF" w:rsidP="003748FF"/>
    <w:p w:rsidR="003748FF" w:rsidRDefault="003748FF" w:rsidP="003748FF"/>
    <w:p w:rsidR="003748FF" w:rsidRDefault="003748FF" w:rsidP="003748FF">
      <w:pPr>
        <w:pStyle w:val="a7"/>
      </w:pPr>
    </w:p>
    <w:p w:rsidR="003748FF" w:rsidRPr="000C3D94" w:rsidRDefault="003748FF" w:rsidP="003748FF">
      <w:pPr>
        <w:pStyle w:val="a7"/>
        <w:rPr>
          <w:rFonts w:ascii="Arial" w:hAnsi="Arial" w:cs="Arial"/>
        </w:rPr>
      </w:pPr>
    </w:p>
    <w:p w:rsidR="003748FF" w:rsidRPr="000C3D94" w:rsidRDefault="003748FF" w:rsidP="003748FF">
      <w:pPr>
        <w:pStyle w:val="a7"/>
        <w:jc w:val="right"/>
        <w:rPr>
          <w:rFonts w:ascii="Arial" w:hAnsi="Arial" w:cs="Arial"/>
        </w:rPr>
      </w:pPr>
      <w:r w:rsidRPr="000C3D94">
        <w:rPr>
          <w:rFonts w:ascii="Arial" w:hAnsi="Arial" w:cs="Arial"/>
        </w:rPr>
        <w:t>Приложение</w:t>
      </w:r>
    </w:p>
    <w:p w:rsidR="003748FF" w:rsidRPr="000C3D94" w:rsidRDefault="003748FF" w:rsidP="003748FF">
      <w:pPr>
        <w:pStyle w:val="a7"/>
        <w:jc w:val="right"/>
        <w:rPr>
          <w:rFonts w:ascii="Arial" w:hAnsi="Arial" w:cs="Arial"/>
        </w:rPr>
      </w:pPr>
      <w:r w:rsidRPr="000C3D94">
        <w:rPr>
          <w:rFonts w:ascii="Arial" w:hAnsi="Arial" w:cs="Arial"/>
        </w:rPr>
        <w:t>к постановлению администрации</w:t>
      </w:r>
    </w:p>
    <w:p w:rsidR="003748FF" w:rsidRPr="000C3D94" w:rsidRDefault="003748FF" w:rsidP="003748FF">
      <w:pPr>
        <w:pStyle w:val="a7"/>
        <w:jc w:val="right"/>
        <w:rPr>
          <w:rFonts w:ascii="Arial" w:hAnsi="Arial" w:cs="Arial"/>
        </w:rPr>
      </w:pPr>
      <w:r>
        <w:rPr>
          <w:rFonts w:ascii="Arial" w:hAnsi="Arial" w:cs="Arial"/>
        </w:rPr>
        <w:t>Столпинского</w:t>
      </w:r>
      <w:r w:rsidRPr="000C3D94">
        <w:rPr>
          <w:rFonts w:ascii="Arial" w:hAnsi="Arial" w:cs="Arial"/>
        </w:rPr>
        <w:t xml:space="preserve"> сельского поселения</w:t>
      </w:r>
    </w:p>
    <w:p w:rsidR="003748FF" w:rsidRPr="000C3D94" w:rsidRDefault="003748FF" w:rsidP="003748FF">
      <w:pPr>
        <w:pStyle w:val="a7"/>
        <w:jc w:val="right"/>
        <w:rPr>
          <w:rFonts w:ascii="Arial" w:hAnsi="Arial" w:cs="Arial"/>
        </w:rPr>
      </w:pPr>
      <w:r w:rsidRPr="000C3D94">
        <w:rPr>
          <w:rFonts w:ascii="Arial" w:hAnsi="Arial" w:cs="Arial"/>
        </w:rPr>
        <w:t xml:space="preserve">№ </w:t>
      </w:r>
      <w:r>
        <w:rPr>
          <w:rFonts w:ascii="Arial" w:hAnsi="Arial" w:cs="Arial"/>
        </w:rPr>
        <w:t>55</w:t>
      </w:r>
      <w:r w:rsidRPr="000C3D94">
        <w:rPr>
          <w:rFonts w:ascii="Arial" w:hAnsi="Arial" w:cs="Arial"/>
        </w:rPr>
        <w:t xml:space="preserve"> от 1</w:t>
      </w:r>
      <w:r>
        <w:rPr>
          <w:rFonts w:ascii="Arial" w:hAnsi="Arial" w:cs="Arial"/>
        </w:rPr>
        <w:t>2</w:t>
      </w:r>
      <w:r w:rsidRPr="000C3D94">
        <w:rPr>
          <w:rFonts w:ascii="Arial" w:hAnsi="Arial" w:cs="Arial"/>
        </w:rPr>
        <w:t>.12.2019 года</w:t>
      </w:r>
    </w:p>
    <w:p w:rsidR="003748FF" w:rsidRPr="000C3D94" w:rsidRDefault="003748FF" w:rsidP="003748FF">
      <w:pPr>
        <w:pStyle w:val="a7"/>
        <w:jc w:val="right"/>
        <w:rPr>
          <w:rFonts w:ascii="Arial" w:hAnsi="Arial" w:cs="Arial"/>
          <w:b/>
        </w:rPr>
      </w:pPr>
    </w:p>
    <w:p w:rsidR="003748FF" w:rsidRPr="000C3D94" w:rsidRDefault="003748FF" w:rsidP="003748FF">
      <w:pPr>
        <w:jc w:val="both"/>
        <w:rPr>
          <w:rFonts w:ascii="Arial" w:hAnsi="Arial" w:cs="Arial"/>
          <w:b/>
        </w:rPr>
      </w:pPr>
    </w:p>
    <w:p w:rsidR="003748FF" w:rsidRDefault="003748FF" w:rsidP="003748FF">
      <w:pPr>
        <w:pStyle w:val="a7"/>
        <w:ind w:firstLine="709"/>
        <w:jc w:val="center"/>
        <w:rPr>
          <w:rFonts w:ascii="Arial" w:hAnsi="Arial" w:cs="Arial"/>
        </w:rPr>
      </w:pPr>
      <w:r w:rsidRPr="000C3D94">
        <w:rPr>
          <w:rFonts w:ascii="Arial" w:hAnsi="Arial" w:cs="Arial"/>
        </w:rPr>
        <w:t xml:space="preserve">План реализации Муниципальной программы «Комплексное развитие Коммунальной инфраструктуры на территории муниципального образования </w:t>
      </w:r>
      <w:r>
        <w:rPr>
          <w:rFonts w:ascii="Arial" w:hAnsi="Arial" w:cs="Arial"/>
        </w:rPr>
        <w:t>Столпинское</w:t>
      </w:r>
      <w:r w:rsidRPr="000C3D94">
        <w:rPr>
          <w:rFonts w:ascii="Arial" w:hAnsi="Arial" w:cs="Arial"/>
        </w:rPr>
        <w:t xml:space="preserve"> сельское поселение Кадыйского муниципального района Костромской области на 2019</w:t>
      </w:r>
      <w:bookmarkStart w:id="0" w:name="_GoBack"/>
      <w:bookmarkEnd w:id="0"/>
      <w:r w:rsidRPr="000C3D94">
        <w:rPr>
          <w:rFonts w:ascii="Arial" w:hAnsi="Arial" w:cs="Arial"/>
        </w:rPr>
        <w:t>-2026 годы».</w:t>
      </w:r>
    </w:p>
    <w:p w:rsidR="003748FF" w:rsidRPr="000C3D94" w:rsidRDefault="003748FF" w:rsidP="003748FF">
      <w:pPr>
        <w:pStyle w:val="a7"/>
        <w:ind w:firstLine="709"/>
        <w:jc w:val="cente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4186"/>
        <w:gridCol w:w="4636"/>
      </w:tblGrid>
      <w:tr w:rsidR="003748FF" w:rsidRPr="000C3D94" w:rsidTr="00C564CA">
        <w:tc>
          <w:tcPr>
            <w:tcW w:w="573" w:type="dxa"/>
            <w:tcBorders>
              <w:top w:val="single" w:sz="4" w:space="0" w:color="auto"/>
              <w:left w:val="single" w:sz="4" w:space="0" w:color="auto"/>
              <w:bottom w:val="single" w:sz="4" w:space="0" w:color="auto"/>
              <w:right w:val="single" w:sz="4" w:space="0" w:color="auto"/>
            </w:tcBorders>
            <w:hideMark/>
          </w:tcPr>
          <w:p w:rsidR="003748FF" w:rsidRPr="000C3D94" w:rsidRDefault="003748FF" w:rsidP="00C564CA">
            <w:pPr>
              <w:jc w:val="center"/>
              <w:rPr>
                <w:rFonts w:ascii="Arial" w:hAnsi="Arial" w:cs="Arial"/>
                <w:b/>
              </w:rPr>
            </w:pPr>
            <w:r w:rsidRPr="000C3D94">
              <w:rPr>
                <w:rFonts w:ascii="Arial" w:hAnsi="Arial" w:cs="Arial"/>
                <w:b/>
              </w:rPr>
              <w:t>№ п/п</w:t>
            </w:r>
          </w:p>
        </w:tc>
        <w:tc>
          <w:tcPr>
            <w:tcW w:w="4186" w:type="dxa"/>
            <w:tcBorders>
              <w:top w:val="single" w:sz="4" w:space="0" w:color="auto"/>
              <w:left w:val="single" w:sz="4" w:space="0" w:color="auto"/>
              <w:bottom w:val="single" w:sz="4" w:space="0" w:color="auto"/>
              <w:right w:val="single" w:sz="4" w:space="0" w:color="auto"/>
            </w:tcBorders>
            <w:hideMark/>
          </w:tcPr>
          <w:p w:rsidR="003748FF" w:rsidRPr="000C3D94" w:rsidRDefault="003748FF" w:rsidP="00C564CA">
            <w:pPr>
              <w:jc w:val="center"/>
              <w:rPr>
                <w:rFonts w:ascii="Arial" w:hAnsi="Arial" w:cs="Arial"/>
                <w:b/>
              </w:rPr>
            </w:pPr>
            <w:r w:rsidRPr="000C3D94">
              <w:rPr>
                <w:rFonts w:ascii="Arial" w:hAnsi="Arial" w:cs="Arial"/>
                <w:b/>
              </w:rPr>
              <w:t>Адрес объекта/</w:t>
            </w:r>
          </w:p>
          <w:p w:rsidR="003748FF" w:rsidRPr="000C3D94" w:rsidRDefault="003748FF" w:rsidP="00C564CA">
            <w:pPr>
              <w:jc w:val="center"/>
              <w:rPr>
                <w:rFonts w:ascii="Arial" w:hAnsi="Arial" w:cs="Arial"/>
                <w:b/>
              </w:rPr>
            </w:pPr>
            <w:r w:rsidRPr="000C3D94">
              <w:rPr>
                <w:rFonts w:ascii="Arial" w:hAnsi="Arial" w:cs="Arial"/>
                <w:b/>
              </w:rPr>
              <w:t>мероприятия</w:t>
            </w:r>
          </w:p>
        </w:tc>
        <w:tc>
          <w:tcPr>
            <w:tcW w:w="4636" w:type="dxa"/>
            <w:tcBorders>
              <w:top w:val="single" w:sz="4" w:space="0" w:color="auto"/>
              <w:left w:val="single" w:sz="4" w:space="0" w:color="auto"/>
              <w:bottom w:val="single" w:sz="4" w:space="0" w:color="auto"/>
              <w:right w:val="single" w:sz="4" w:space="0" w:color="auto"/>
            </w:tcBorders>
            <w:hideMark/>
          </w:tcPr>
          <w:p w:rsidR="003748FF" w:rsidRPr="000C3D94" w:rsidRDefault="003748FF" w:rsidP="00C564CA">
            <w:pPr>
              <w:jc w:val="center"/>
              <w:rPr>
                <w:rFonts w:ascii="Arial" w:hAnsi="Arial" w:cs="Arial"/>
                <w:b/>
              </w:rPr>
            </w:pPr>
            <w:r w:rsidRPr="000C3D94">
              <w:rPr>
                <w:rFonts w:ascii="Arial" w:hAnsi="Arial" w:cs="Arial"/>
                <w:b/>
              </w:rPr>
              <w:t>Цели реализации мероприятия</w:t>
            </w:r>
          </w:p>
        </w:tc>
      </w:tr>
      <w:tr w:rsidR="003748FF" w:rsidRPr="000C3D94" w:rsidTr="00C564CA">
        <w:tc>
          <w:tcPr>
            <w:tcW w:w="573" w:type="dxa"/>
            <w:tcBorders>
              <w:top w:val="single" w:sz="4" w:space="0" w:color="auto"/>
              <w:left w:val="single" w:sz="4" w:space="0" w:color="auto"/>
              <w:bottom w:val="single" w:sz="4" w:space="0" w:color="auto"/>
              <w:right w:val="single" w:sz="4" w:space="0" w:color="auto"/>
            </w:tcBorders>
            <w:hideMark/>
          </w:tcPr>
          <w:p w:rsidR="003748FF" w:rsidRPr="000C3D94" w:rsidRDefault="003748FF" w:rsidP="00C564CA">
            <w:pPr>
              <w:jc w:val="both"/>
              <w:rPr>
                <w:rFonts w:ascii="Arial" w:hAnsi="Arial" w:cs="Arial"/>
              </w:rPr>
            </w:pPr>
            <w:r w:rsidRPr="000C3D94">
              <w:rPr>
                <w:rFonts w:ascii="Arial" w:hAnsi="Arial" w:cs="Arial"/>
              </w:rPr>
              <w:t>1.</w:t>
            </w:r>
          </w:p>
        </w:tc>
        <w:tc>
          <w:tcPr>
            <w:tcW w:w="4186" w:type="dxa"/>
            <w:tcBorders>
              <w:top w:val="single" w:sz="4" w:space="0" w:color="auto"/>
              <w:left w:val="single" w:sz="4" w:space="0" w:color="auto"/>
              <w:bottom w:val="single" w:sz="4" w:space="0" w:color="auto"/>
              <w:right w:val="single" w:sz="4" w:space="0" w:color="auto"/>
            </w:tcBorders>
            <w:hideMark/>
          </w:tcPr>
          <w:p w:rsidR="003748FF" w:rsidRPr="000C3D94" w:rsidRDefault="003748FF" w:rsidP="00C564CA">
            <w:pPr>
              <w:jc w:val="both"/>
              <w:rPr>
                <w:rFonts w:ascii="Arial" w:hAnsi="Arial" w:cs="Arial"/>
              </w:rPr>
            </w:pPr>
            <w:r w:rsidRPr="000C3D94">
              <w:rPr>
                <w:rFonts w:ascii="Arial" w:hAnsi="Arial" w:cs="Arial"/>
              </w:rPr>
              <w:t xml:space="preserve">Котельная </w:t>
            </w:r>
            <w:r>
              <w:rPr>
                <w:rFonts w:ascii="Arial" w:hAnsi="Arial" w:cs="Arial"/>
              </w:rPr>
              <w:t>Столпинского</w:t>
            </w:r>
            <w:r w:rsidRPr="000C3D94">
              <w:rPr>
                <w:rFonts w:ascii="Arial" w:hAnsi="Arial" w:cs="Arial"/>
              </w:rPr>
              <w:t xml:space="preserve"> ДК-</w:t>
            </w:r>
          </w:p>
          <w:p w:rsidR="003748FF" w:rsidRPr="000C3D94" w:rsidRDefault="003748FF" w:rsidP="00C564CA">
            <w:pPr>
              <w:jc w:val="both"/>
              <w:rPr>
                <w:rFonts w:ascii="Arial" w:hAnsi="Arial" w:cs="Arial"/>
              </w:rPr>
            </w:pPr>
            <w:r>
              <w:rPr>
                <w:rFonts w:ascii="Arial" w:hAnsi="Arial" w:cs="Arial"/>
              </w:rPr>
              <w:t xml:space="preserve">замена </w:t>
            </w:r>
            <w:r w:rsidRPr="000C3D94">
              <w:rPr>
                <w:rFonts w:ascii="Arial" w:hAnsi="Arial" w:cs="Arial"/>
              </w:rPr>
              <w:t xml:space="preserve">не типового котла на 1 </w:t>
            </w:r>
            <w:proofErr w:type="spellStart"/>
            <w:r w:rsidRPr="000C3D94">
              <w:rPr>
                <w:rFonts w:ascii="Arial" w:hAnsi="Arial" w:cs="Arial"/>
              </w:rPr>
              <w:t>пиролизный</w:t>
            </w:r>
            <w:proofErr w:type="spellEnd"/>
            <w:r w:rsidRPr="000C3D94">
              <w:rPr>
                <w:rFonts w:ascii="Arial" w:hAnsi="Arial" w:cs="Arial"/>
              </w:rPr>
              <w:t xml:space="preserve"> котел </w:t>
            </w:r>
          </w:p>
        </w:tc>
        <w:tc>
          <w:tcPr>
            <w:tcW w:w="4636" w:type="dxa"/>
            <w:tcBorders>
              <w:top w:val="single" w:sz="4" w:space="0" w:color="auto"/>
              <w:left w:val="single" w:sz="4" w:space="0" w:color="auto"/>
              <w:bottom w:val="single" w:sz="4" w:space="0" w:color="auto"/>
              <w:right w:val="single" w:sz="4" w:space="0" w:color="auto"/>
            </w:tcBorders>
            <w:hideMark/>
          </w:tcPr>
          <w:p w:rsidR="003748FF" w:rsidRPr="000C3D94" w:rsidRDefault="003748FF" w:rsidP="00C564CA">
            <w:pPr>
              <w:jc w:val="both"/>
              <w:rPr>
                <w:rFonts w:ascii="Arial" w:hAnsi="Arial" w:cs="Arial"/>
              </w:rPr>
            </w:pPr>
            <w:r w:rsidRPr="000C3D94">
              <w:rPr>
                <w:rFonts w:ascii="Arial" w:hAnsi="Arial" w:cs="Arial"/>
              </w:rPr>
              <w:t>Экономия средств на приобретение топлива</w:t>
            </w:r>
          </w:p>
        </w:tc>
      </w:tr>
      <w:tr w:rsidR="003748FF" w:rsidRPr="000C3D94" w:rsidTr="00C564CA">
        <w:tc>
          <w:tcPr>
            <w:tcW w:w="573" w:type="dxa"/>
            <w:tcBorders>
              <w:top w:val="single" w:sz="4" w:space="0" w:color="auto"/>
              <w:left w:val="single" w:sz="4" w:space="0" w:color="auto"/>
              <w:bottom w:val="single" w:sz="4" w:space="0" w:color="auto"/>
              <w:right w:val="single" w:sz="4" w:space="0" w:color="auto"/>
            </w:tcBorders>
            <w:hideMark/>
          </w:tcPr>
          <w:p w:rsidR="003748FF" w:rsidRPr="000C3D94" w:rsidRDefault="003748FF" w:rsidP="00C564CA">
            <w:pPr>
              <w:jc w:val="both"/>
              <w:rPr>
                <w:rFonts w:ascii="Arial" w:hAnsi="Arial" w:cs="Arial"/>
              </w:rPr>
            </w:pPr>
            <w:r>
              <w:rPr>
                <w:rFonts w:ascii="Arial" w:hAnsi="Arial" w:cs="Arial"/>
              </w:rPr>
              <w:t>2</w:t>
            </w:r>
          </w:p>
        </w:tc>
        <w:tc>
          <w:tcPr>
            <w:tcW w:w="4186" w:type="dxa"/>
            <w:tcBorders>
              <w:top w:val="single" w:sz="4" w:space="0" w:color="auto"/>
              <w:left w:val="single" w:sz="4" w:space="0" w:color="auto"/>
              <w:bottom w:val="single" w:sz="4" w:space="0" w:color="auto"/>
              <w:right w:val="single" w:sz="4" w:space="0" w:color="auto"/>
            </w:tcBorders>
            <w:hideMark/>
          </w:tcPr>
          <w:p w:rsidR="003748FF" w:rsidRPr="000C3D94" w:rsidRDefault="003748FF" w:rsidP="00C564CA">
            <w:pPr>
              <w:jc w:val="both"/>
              <w:rPr>
                <w:rFonts w:ascii="Arial" w:hAnsi="Arial" w:cs="Arial"/>
              </w:rPr>
            </w:pPr>
            <w:r w:rsidRPr="000C3D94">
              <w:rPr>
                <w:rFonts w:ascii="Arial" w:hAnsi="Arial" w:cs="Arial"/>
              </w:rPr>
              <w:t>Установка приборов учета энергоресурсов</w:t>
            </w:r>
          </w:p>
        </w:tc>
        <w:tc>
          <w:tcPr>
            <w:tcW w:w="4636" w:type="dxa"/>
            <w:tcBorders>
              <w:top w:val="single" w:sz="4" w:space="0" w:color="auto"/>
              <w:left w:val="single" w:sz="4" w:space="0" w:color="auto"/>
              <w:bottom w:val="single" w:sz="4" w:space="0" w:color="auto"/>
              <w:right w:val="single" w:sz="4" w:space="0" w:color="auto"/>
            </w:tcBorders>
          </w:tcPr>
          <w:p w:rsidR="003748FF" w:rsidRPr="000C3D94" w:rsidRDefault="003748FF" w:rsidP="00C564CA">
            <w:pPr>
              <w:rPr>
                <w:rFonts w:ascii="Arial" w:hAnsi="Arial" w:cs="Arial"/>
              </w:rPr>
            </w:pPr>
            <w:r w:rsidRPr="000C3D94">
              <w:rPr>
                <w:rFonts w:ascii="Arial" w:hAnsi="Arial" w:cs="Arial"/>
              </w:rPr>
              <w:t>обеспечение более рационального использования энергоресурсов</w:t>
            </w:r>
          </w:p>
        </w:tc>
      </w:tr>
    </w:tbl>
    <w:p w:rsidR="003748FF" w:rsidRPr="000C3D94" w:rsidRDefault="003748FF" w:rsidP="003748FF">
      <w:pPr>
        <w:pStyle w:val="a7"/>
        <w:rPr>
          <w:rFonts w:ascii="Arial" w:hAnsi="Arial" w:cs="Arial"/>
          <w:b/>
        </w:rPr>
      </w:pPr>
    </w:p>
    <w:p w:rsidR="003748FF" w:rsidRPr="000C3D94" w:rsidRDefault="003748FF" w:rsidP="003748FF">
      <w:pPr>
        <w:pStyle w:val="a7"/>
        <w:rPr>
          <w:rFonts w:ascii="Arial" w:hAnsi="Arial" w:cs="Arial"/>
        </w:rPr>
      </w:pPr>
    </w:p>
    <w:p w:rsidR="003748FF" w:rsidRPr="000C3D94" w:rsidRDefault="003748FF" w:rsidP="003748FF">
      <w:pPr>
        <w:ind w:firstLine="709"/>
        <w:jc w:val="both"/>
        <w:rPr>
          <w:rFonts w:ascii="Arial" w:hAnsi="Arial" w:cs="Arial"/>
        </w:rPr>
      </w:pPr>
    </w:p>
    <w:p w:rsidR="003748FF" w:rsidRDefault="003748FF" w:rsidP="003748FF">
      <w:pPr>
        <w:ind w:firstLine="709"/>
        <w:jc w:val="center"/>
        <w:rPr>
          <w:rFonts w:ascii="Arial" w:hAnsi="Arial"/>
        </w:rPr>
      </w:pPr>
      <w:r w:rsidRPr="000C3D94">
        <w:rPr>
          <w:rFonts w:ascii="Arial" w:hAnsi="Arial"/>
        </w:rPr>
        <w:t>РОССИЙСКАЯ ФЕДЕРАЦИЯ</w:t>
      </w:r>
    </w:p>
    <w:p w:rsidR="003748FF" w:rsidRDefault="003748FF" w:rsidP="003748FF">
      <w:pPr>
        <w:ind w:firstLine="709"/>
        <w:jc w:val="center"/>
        <w:rPr>
          <w:rFonts w:ascii="Arial" w:hAnsi="Arial"/>
        </w:rPr>
      </w:pPr>
      <w:r>
        <w:rPr>
          <w:rFonts w:ascii="Arial" w:hAnsi="Arial"/>
        </w:rPr>
        <w:t>КОСТРОМСКАЯ ОБЛАСТЬ</w:t>
      </w:r>
    </w:p>
    <w:p w:rsidR="003748FF" w:rsidRDefault="003748FF" w:rsidP="003748FF">
      <w:pPr>
        <w:ind w:firstLine="709"/>
        <w:jc w:val="center"/>
        <w:rPr>
          <w:rFonts w:ascii="Arial" w:hAnsi="Arial"/>
        </w:rPr>
      </w:pPr>
      <w:r>
        <w:rPr>
          <w:rFonts w:ascii="Arial" w:hAnsi="Arial"/>
        </w:rPr>
        <w:t>КАДЫЙСКИЙ МУНИЦИПАЛЬНЫЙ РАЙОН</w:t>
      </w:r>
    </w:p>
    <w:p w:rsidR="003748FF" w:rsidRDefault="003748FF" w:rsidP="003748FF">
      <w:pPr>
        <w:ind w:firstLine="709"/>
        <w:jc w:val="center"/>
        <w:rPr>
          <w:rFonts w:ascii="Arial" w:hAnsi="Arial"/>
        </w:rPr>
      </w:pPr>
      <w:r>
        <w:rPr>
          <w:rFonts w:ascii="Arial" w:hAnsi="Arial"/>
        </w:rPr>
        <w:t>АДМИНИСТРАЦИЯ СТОЛПИНСКОГО СЕЛЬСКОГО ПОСЕЛЕНИЯ</w:t>
      </w:r>
    </w:p>
    <w:p w:rsidR="003748FF" w:rsidRDefault="003748FF" w:rsidP="003748FF">
      <w:pPr>
        <w:ind w:firstLine="709"/>
        <w:jc w:val="center"/>
        <w:rPr>
          <w:rFonts w:ascii="Arial" w:hAnsi="Arial"/>
        </w:rPr>
      </w:pPr>
    </w:p>
    <w:p w:rsidR="003748FF" w:rsidRDefault="003748FF" w:rsidP="003748FF">
      <w:pPr>
        <w:ind w:firstLine="709"/>
        <w:jc w:val="center"/>
        <w:rPr>
          <w:rFonts w:ascii="Arial" w:hAnsi="Arial"/>
        </w:rPr>
      </w:pPr>
      <w:r>
        <w:rPr>
          <w:rFonts w:ascii="Arial" w:hAnsi="Arial"/>
        </w:rPr>
        <w:t>ПОСТАНОВЛЕНИЕ</w:t>
      </w:r>
    </w:p>
    <w:p w:rsidR="003748FF" w:rsidRDefault="003748FF" w:rsidP="003748FF">
      <w:pPr>
        <w:ind w:firstLine="709"/>
        <w:jc w:val="center"/>
        <w:rPr>
          <w:rFonts w:ascii="Arial" w:hAnsi="Arial"/>
        </w:rPr>
      </w:pPr>
    </w:p>
    <w:p w:rsidR="003748FF" w:rsidRDefault="003748FF" w:rsidP="003748FF">
      <w:pPr>
        <w:ind w:firstLine="709"/>
        <w:jc w:val="both"/>
        <w:rPr>
          <w:rFonts w:ascii="Arial" w:hAnsi="Arial"/>
        </w:rPr>
      </w:pPr>
      <w:r>
        <w:rPr>
          <w:rFonts w:ascii="Arial" w:hAnsi="Arial"/>
        </w:rPr>
        <w:t>от «12» декабря 2019 года                                                                        № 56</w:t>
      </w:r>
    </w:p>
    <w:p w:rsidR="003748FF" w:rsidRDefault="003748FF" w:rsidP="003748FF">
      <w:pPr>
        <w:ind w:firstLine="709"/>
        <w:jc w:val="both"/>
        <w:rPr>
          <w:rFonts w:ascii="Arial" w:hAnsi="Arial"/>
        </w:rPr>
      </w:pPr>
    </w:p>
    <w:p w:rsidR="003748FF" w:rsidRPr="005E0CFE" w:rsidRDefault="003748FF" w:rsidP="003748FF">
      <w:pPr>
        <w:ind w:firstLine="709"/>
        <w:jc w:val="both"/>
        <w:rPr>
          <w:rFonts w:ascii="Arial" w:hAnsi="Arial" w:cs="Arial"/>
        </w:rPr>
      </w:pPr>
    </w:p>
    <w:p w:rsidR="003748FF" w:rsidRDefault="003748FF" w:rsidP="003748FF">
      <w:pPr>
        <w:pStyle w:val="a7"/>
        <w:rPr>
          <w:rFonts w:ascii="Arial" w:hAnsi="Arial" w:cs="Arial"/>
        </w:rPr>
      </w:pPr>
      <w:r>
        <w:rPr>
          <w:rFonts w:ascii="Arial" w:hAnsi="Arial" w:cs="Arial"/>
        </w:rPr>
        <w:t>«</w:t>
      </w:r>
      <w:r w:rsidRPr="005E0CFE">
        <w:rPr>
          <w:rFonts w:ascii="Arial" w:hAnsi="Arial" w:cs="Arial"/>
        </w:rPr>
        <w:t>Об утверждении плана реализации муниципальной</w:t>
      </w:r>
    </w:p>
    <w:p w:rsidR="003748FF" w:rsidRDefault="003748FF" w:rsidP="003748FF">
      <w:pPr>
        <w:pStyle w:val="a7"/>
        <w:rPr>
          <w:rFonts w:ascii="Arial" w:hAnsi="Arial" w:cs="Arial"/>
        </w:rPr>
      </w:pPr>
      <w:r w:rsidRPr="005E0CFE">
        <w:rPr>
          <w:rFonts w:ascii="Arial" w:hAnsi="Arial" w:cs="Arial"/>
        </w:rPr>
        <w:t>программы «</w:t>
      </w:r>
      <w:r>
        <w:rPr>
          <w:rFonts w:ascii="Arial" w:hAnsi="Arial" w:cs="Arial"/>
        </w:rPr>
        <w:t>К</w:t>
      </w:r>
      <w:r w:rsidRPr="005E0CFE">
        <w:rPr>
          <w:rFonts w:ascii="Arial" w:hAnsi="Arial" w:cs="Arial"/>
        </w:rPr>
        <w:t xml:space="preserve">омплексное развитие социальной </w:t>
      </w:r>
    </w:p>
    <w:p w:rsidR="003748FF" w:rsidRDefault="003748FF" w:rsidP="003748FF">
      <w:pPr>
        <w:pStyle w:val="a7"/>
        <w:rPr>
          <w:rFonts w:ascii="Arial" w:hAnsi="Arial" w:cs="Arial"/>
        </w:rPr>
      </w:pPr>
      <w:r w:rsidRPr="005E0CFE">
        <w:rPr>
          <w:rFonts w:ascii="Arial" w:hAnsi="Arial" w:cs="Arial"/>
        </w:rPr>
        <w:t xml:space="preserve">инфраструктуры на территории муниципального </w:t>
      </w:r>
    </w:p>
    <w:p w:rsidR="003748FF" w:rsidRDefault="003748FF" w:rsidP="003748FF">
      <w:pPr>
        <w:pStyle w:val="a7"/>
        <w:rPr>
          <w:rFonts w:ascii="Arial" w:hAnsi="Arial" w:cs="Arial"/>
        </w:rPr>
      </w:pPr>
      <w:r w:rsidRPr="005E0CFE">
        <w:rPr>
          <w:rFonts w:ascii="Arial" w:hAnsi="Arial" w:cs="Arial"/>
        </w:rPr>
        <w:t xml:space="preserve">образования </w:t>
      </w:r>
      <w:r>
        <w:rPr>
          <w:rFonts w:ascii="Arial" w:hAnsi="Arial" w:cs="Arial"/>
        </w:rPr>
        <w:t>Столпинское</w:t>
      </w:r>
      <w:r w:rsidRPr="005E0CFE">
        <w:rPr>
          <w:rFonts w:ascii="Arial" w:hAnsi="Arial" w:cs="Arial"/>
        </w:rPr>
        <w:t xml:space="preserve"> сельское поселение </w:t>
      </w:r>
    </w:p>
    <w:p w:rsidR="003748FF" w:rsidRDefault="003748FF" w:rsidP="003748FF">
      <w:pPr>
        <w:pStyle w:val="a7"/>
        <w:rPr>
          <w:rFonts w:ascii="Arial" w:hAnsi="Arial" w:cs="Arial"/>
        </w:rPr>
      </w:pPr>
      <w:r>
        <w:rPr>
          <w:rFonts w:ascii="Arial" w:hAnsi="Arial" w:cs="Arial"/>
        </w:rPr>
        <w:t>К</w:t>
      </w:r>
      <w:r w:rsidRPr="005E0CFE">
        <w:rPr>
          <w:rFonts w:ascii="Arial" w:hAnsi="Arial" w:cs="Arial"/>
        </w:rPr>
        <w:t xml:space="preserve">адыйского муниципального района </w:t>
      </w:r>
    </w:p>
    <w:p w:rsidR="003748FF" w:rsidRDefault="003748FF" w:rsidP="003748FF">
      <w:pPr>
        <w:pStyle w:val="a7"/>
        <w:rPr>
          <w:rFonts w:ascii="Arial" w:hAnsi="Arial" w:cs="Arial"/>
        </w:rPr>
      </w:pPr>
      <w:r>
        <w:rPr>
          <w:rFonts w:ascii="Arial" w:hAnsi="Arial" w:cs="Arial"/>
        </w:rPr>
        <w:t>К</w:t>
      </w:r>
      <w:r w:rsidRPr="005E0CFE">
        <w:rPr>
          <w:rFonts w:ascii="Arial" w:hAnsi="Arial" w:cs="Arial"/>
        </w:rPr>
        <w:t>остромской области на 2019-2026 годы»</w:t>
      </w:r>
    </w:p>
    <w:p w:rsidR="003748FF" w:rsidRPr="005E0CFE" w:rsidRDefault="003748FF" w:rsidP="003748FF">
      <w:pPr>
        <w:pStyle w:val="a7"/>
        <w:rPr>
          <w:rFonts w:ascii="Arial" w:hAnsi="Arial" w:cs="Arial"/>
        </w:rPr>
      </w:pPr>
    </w:p>
    <w:p w:rsidR="003748FF" w:rsidRPr="005E0CFE" w:rsidRDefault="003748FF" w:rsidP="003748FF">
      <w:pPr>
        <w:pStyle w:val="p9"/>
        <w:spacing w:before="0" w:beforeAutospacing="0" w:after="0" w:afterAutospacing="0"/>
        <w:ind w:firstLine="709"/>
        <w:jc w:val="both"/>
        <w:rPr>
          <w:rFonts w:ascii="Arial" w:hAnsi="Arial"/>
        </w:rPr>
      </w:pPr>
      <w:r w:rsidRPr="005E0CFE">
        <w:rPr>
          <w:rFonts w:ascii="Arial" w:hAnsi="Arial"/>
        </w:rPr>
        <w:t>В соответствии с п.8 ст.8 Градостроительного коде</w:t>
      </w:r>
      <w:r>
        <w:rPr>
          <w:rFonts w:ascii="Arial" w:hAnsi="Arial"/>
        </w:rPr>
        <w:t>кса Российской Федерации, ФЗ от 06.10.2003г. № 131 – ФЗ «</w:t>
      </w:r>
      <w:r w:rsidRPr="005E0CFE">
        <w:rPr>
          <w:rFonts w:ascii="Arial" w:hAnsi="Arial"/>
        </w:rPr>
        <w:t xml:space="preserve">Об общих принципах организации местного самоуправления в </w:t>
      </w:r>
      <w:r>
        <w:rPr>
          <w:rFonts w:ascii="Arial" w:hAnsi="Arial"/>
        </w:rPr>
        <w:t>Российской Федерации», Уставом Столпинского</w:t>
      </w:r>
      <w:r w:rsidRPr="005E0CFE">
        <w:rPr>
          <w:rFonts w:ascii="Arial" w:hAnsi="Arial"/>
        </w:rPr>
        <w:t xml:space="preserve"> сельского поселения</w:t>
      </w:r>
    </w:p>
    <w:p w:rsidR="003748FF" w:rsidRPr="005E0CFE" w:rsidRDefault="003748FF" w:rsidP="003748FF">
      <w:pPr>
        <w:pStyle w:val="p9"/>
        <w:spacing w:before="0" w:beforeAutospacing="0" w:after="0" w:afterAutospacing="0"/>
        <w:ind w:firstLine="709"/>
        <w:jc w:val="both"/>
        <w:rPr>
          <w:rFonts w:ascii="Arial" w:hAnsi="Arial"/>
        </w:rPr>
      </w:pPr>
    </w:p>
    <w:p w:rsidR="003748FF" w:rsidRPr="005E0CFE" w:rsidRDefault="003748FF" w:rsidP="003748FF">
      <w:pPr>
        <w:pStyle w:val="a7"/>
        <w:ind w:firstLine="709"/>
        <w:rPr>
          <w:rFonts w:ascii="Arial" w:hAnsi="Arial" w:cs="Times New Roman"/>
        </w:rPr>
      </w:pPr>
      <w:r w:rsidRPr="005E0CFE">
        <w:rPr>
          <w:rFonts w:ascii="Arial" w:hAnsi="Arial" w:cs="Times New Roman"/>
        </w:rPr>
        <w:t>ПОСТАНОВЛЯЮ</w:t>
      </w:r>
    </w:p>
    <w:p w:rsidR="003748FF" w:rsidRPr="005E0CFE" w:rsidRDefault="003748FF" w:rsidP="003748FF">
      <w:pPr>
        <w:pStyle w:val="a7"/>
        <w:ind w:firstLine="709"/>
        <w:rPr>
          <w:rFonts w:ascii="Arial" w:hAnsi="Arial" w:cs="Times New Roman"/>
        </w:rPr>
      </w:pPr>
    </w:p>
    <w:p w:rsidR="003748FF" w:rsidRPr="005E0CFE" w:rsidRDefault="003748FF" w:rsidP="003748FF">
      <w:pPr>
        <w:pStyle w:val="a7"/>
        <w:ind w:firstLine="709"/>
        <w:rPr>
          <w:rFonts w:ascii="Arial" w:hAnsi="Arial" w:cs="Times New Roman"/>
        </w:rPr>
      </w:pPr>
      <w:r w:rsidRPr="005E0CFE">
        <w:rPr>
          <w:rFonts w:ascii="Arial" w:hAnsi="Arial" w:cs="Times New Roman"/>
        </w:rPr>
        <w:t xml:space="preserve">1. Утвердить план реализации Муниципальной программы «Комплексное развитие социальной инфраструктуры на территории муниципального образования </w:t>
      </w:r>
      <w:r>
        <w:rPr>
          <w:rFonts w:ascii="Arial" w:hAnsi="Arial" w:cs="Times New Roman"/>
        </w:rPr>
        <w:t>Столпинское</w:t>
      </w:r>
      <w:r w:rsidRPr="005E0CFE">
        <w:rPr>
          <w:rFonts w:ascii="Arial" w:hAnsi="Arial" w:cs="Times New Roman"/>
        </w:rPr>
        <w:t xml:space="preserve"> сельское поселение Кадыйского муниципального района Костромской области на 2019-2026 годы».</w:t>
      </w:r>
    </w:p>
    <w:p w:rsidR="003748FF" w:rsidRPr="005E0CFE" w:rsidRDefault="003748FF" w:rsidP="003748FF">
      <w:pPr>
        <w:ind w:firstLine="709"/>
        <w:jc w:val="both"/>
        <w:rPr>
          <w:rFonts w:ascii="Arial" w:hAnsi="Arial"/>
        </w:rPr>
      </w:pPr>
      <w:r w:rsidRPr="005E0CFE">
        <w:rPr>
          <w:rFonts w:ascii="Arial" w:hAnsi="Arial"/>
        </w:rPr>
        <w:t>2.</w:t>
      </w:r>
      <w:r>
        <w:rPr>
          <w:rFonts w:ascii="Arial" w:hAnsi="Arial"/>
        </w:rPr>
        <w:t xml:space="preserve"> </w:t>
      </w:r>
      <w:r w:rsidRPr="005E0CFE">
        <w:rPr>
          <w:rFonts w:ascii="Arial" w:hAnsi="Arial"/>
        </w:rPr>
        <w:t>Н</w:t>
      </w:r>
      <w:r w:rsidRPr="005E0CFE">
        <w:rPr>
          <w:rFonts w:ascii="Arial" w:eastAsia="Arial CYR" w:hAnsi="Arial"/>
        </w:rPr>
        <w:t xml:space="preserve">астоящее постановление вступает в силу с момента </w:t>
      </w:r>
      <w:r>
        <w:rPr>
          <w:rFonts w:ascii="Arial" w:eastAsia="Arial CYR" w:hAnsi="Arial"/>
        </w:rPr>
        <w:t>официального опубликования</w:t>
      </w:r>
      <w:r w:rsidRPr="005E0CFE">
        <w:rPr>
          <w:rFonts w:ascii="Arial" w:eastAsia="Arial CYR" w:hAnsi="Arial"/>
        </w:rPr>
        <w:t>.</w:t>
      </w:r>
    </w:p>
    <w:p w:rsidR="003748FF" w:rsidRPr="005E0CFE" w:rsidRDefault="003748FF" w:rsidP="003748FF">
      <w:pPr>
        <w:pStyle w:val="a7"/>
        <w:ind w:firstLine="709"/>
        <w:rPr>
          <w:rFonts w:ascii="Arial" w:hAnsi="Arial" w:cs="Times New Roman"/>
        </w:rPr>
      </w:pPr>
    </w:p>
    <w:p w:rsidR="003748FF" w:rsidRPr="005E0CFE" w:rsidRDefault="003748FF" w:rsidP="003748FF">
      <w:pPr>
        <w:pStyle w:val="a7"/>
        <w:ind w:firstLine="709"/>
        <w:rPr>
          <w:rFonts w:ascii="Arial" w:hAnsi="Arial" w:cs="Times New Roman"/>
        </w:rPr>
      </w:pPr>
    </w:p>
    <w:p w:rsidR="003748FF" w:rsidRPr="000C3D94" w:rsidRDefault="003748FF" w:rsidP="003748FF">
      <w:pPr>
        <w:pStyle w:val="a7"/>
        <w:widowControl/>
        <w:ind w:firstLine="709"/>
        <w:rPr>
          <w:rFonts w:ascii="Arial" w:hAnsi="Arial" w:cs="Times New Roman"/>
        </w:rPr>
      </w:pPr>
    </w:p>
    <w:p w:rsidR="003748FF" w:rsidRPr="000C3D94" w:rsidRDefault="003748FF" w:rsidP="003748FF">
      <w:pPr>
        <w:pStyle w:val="a7"/>
        <w:widowControl/>
        <w:rPr>
          <w:rFonts w:ascii="Arial" w:hAnsi="Arial" w:cs="Times New Roman"/>
        </w:rPr>
      </w:pPr>
      <w:r w:rsidRPr="000C3D94">
        <w:rPr>
          <w:rFonts w:ascii="Arial" w:hAnsi="Arial" w:cs="Times New Roman"/>
        </w:rPr>
        <w:t xml:space="preserve">Глава </w:t>
      </w:r>
      <w:r>
        <w:rPr>
          <w:rFonts w:ascii="Arial" w:hAnsi="Arial" w:cs="Times New Roman"/>
        </w:rPr>
        <w:t>Столпинского</w:t>
      </w:r>
      <w:r w:rsidRPr="000C3D94">
        <w:rPr>
          <w:rFonts w:ascii="Arial" w:hAnsi="Arial" w:cs="Times New Roman"/>
        </w:rPr>
        <w:t xml:space="preserve"> сельского поселения</w:t>
      </w:r>
    </w:p>
    <w:p w:rsidR="003748FF" w:rsidRPr="000C3D94" w:rsidRDefault="003748FF" w:rsidP="003748FF">
      <w:pPr>
        <w:pStyle w:val="a7"/>
        <w:widowControl/>
        <w:rPr>
          <w:rFonts w:ascii="Arial" w:hAnsi="Arial" w:cs="Times New Roman"/>
        </w:rPr>
      </w:pPr>
      <w:r w:rsidRPr="000C3D94">
        <w:rPr>
          <w:rFonts w:ascii="Arial" w:hAnsi="Arial" w:cs="Times New Roman"/>
        </w:rPr>
        <w:t xml:space="preserve">Кадыйского муниципального района </w:t>
      </w:r>
    </w:p>
    <w:p w:rsidR="003748FF" w:rsidRPr="000C3D94" w:rsidRDefault="003748FF" w:rsidP="003748FF">
      <w:pPr>
        <w:pStyle w:val="a7"/>
        <w:widowControl/>
        <w:rPr>
          <w:rFonts w:ascii="Arial" w:hAnsi="Arial" w:cs="Times New Roman"/>
        </w:rPr>
      </w:pPr>
      <w:r w:rsidRPr="000C3D94">
        <w:rPr>
          <w:rFonts w:ascii="Arial" w:hAnsi="Arial" w:cs="Times New Roman"/>
        </w:rPr>
        <w:lastRenderedPageBreak/>
        <w:t xml:space="preserve">Костромской области                                                         </w:t>
      </w:r>
      <w:r>
        <w:rPr>
          <w:rFonts w:ascii="Arial" w:hAnsi="Arial" w:cs="Times New Roman"/>
        </w:rPr>
        <w:t xml:space="preserve">      </w:t>
      </w:r>
      <w:r w:rsidRPr="000C3D94">
        <w:rPr>
          <w:rFonts w:ascii="Arial" w:hAnsi="Arial" w:cs="Times New Roman"/>
        </w:rPr>
        <w:t xml:space="preserve">                </w:t>
      </w:r>
      <w:r>
        <w:rPr>
          <w:rFonts w:ascii="Arial" w:hAnsi="Arial" w:cs="Times New Roman"/>
        </w:rPr>
        <w:t>М.А. Цыплова</w:t>
      </w:r>
    </w:p>
    <w:p w:rsidR="003748FF" w:rsidRPr="000C3D94" w:rsidRDefault="003748FF" w:rsidP="003748FF">
      <w:pPr>
        <w:pStyle w:val="a7"/>
        <w:widowControl/>
        <w:ind w:firstLine="709"/>
        <w:rPr>
          <w:rFonts w:ascii="Arial" w:hAnsi="Arial" w:cs="Times New Roman"/>
        </w:rPr>
      </w:pPr>
    </w:p>
    <w:p w:rsidR="003748FF" w:rsidRPr="005E0CFE" w:rsidRDefault="003748FF" w:rsidP="003748FF">
      <w:pPr>
        <w:pStyle w:val="a7"/>
        <w:ind w:firstLine="709"/>
        <w:rPr>
          <w:rFonts w:ascii="Arial" w:hAnsi="Arial" w:cs="Times New Roman"/>
        </w:rPr>
      </w:pPr>
    </w:p>
    <w:p w:rsidR="003748FF" w:rsidRDefault="003748FF" w:rsidP="003748FF">
      <w:pPr>
        <w:ind w:firstLine="709"/>
        <w:jc w:val="center"/>
        <w:rPr>
          <w:rFonts w:ascii="Arial" w:hAnsi="Arial"/>
        </w:rPr>
      </w:pPr>
    </w:p>
    <w:p w:rsidR="003748FF" w:rsidRDefault="003748FF" w:rsidP="003748FF">
      <w:pPr>
        <w:ind w:firstLine="709"/>
        <w:jc w:val="center"/>
        <w:rPr>
          <w:rFonts w:ascii="Arial" w:hAnsi="Arial"/>
        </w:rPr>
      </w:pPr>
      <w:r w:rsidRPr="000C3D94">
        <w:rPr>
          <w:rFonts w:ascii="Arial" w:hAnsi="Arial"/>
        </w:rPr>
        <w:t>РОССИЙСКАЯ ФЕДЕРАЦИЯ</w:t>
      </w:r>
    </w:p>
    <w:p w:rsidR="003748FF" w:rsidRDefault="003748FF" w:rsidP="003748FF">
      <w:pPr>
        <w:ind w:firstLine="709"/>
        <w:jc w:val="center"/>
        <w:rPr>
          <w:rFonts w:ascii="Arial" w:hAnsi="Arial"/>
        </w:rPr>
      </w:pPr>
      <w:r>
        <w:rPr>
          <w:rFonts w:ascii="Arial" w:hAnsi="Arial"/>
        </w:rPr>
        <w:t>КОСТРОМСКАЯ ОБЛАСТЬ</w:t>
      </w:r>
    </w:p>
    <w:p w:rsidR="003748FF" w:rsidRDefault="003748FF" w:rsidP="003748FF">
      <w:pPr>
        <w:ind w:firstLine="709"/>
        <w:jc w:val="center"/>
        <w:rPr>
          <w:rFonts w:ascii="Arial" w:hAnsi="Arial"/>
        </w:rPr>
      </w:pPr>
      <w:r>
        <w:rPr>
          <w:rFonts w:ascii="Arial" w:hAnsi="Arial"/>
        </w:rPr>
        <w:t>КАДЫЙСКИЙ МУНИЦИПАЛЬНЫЙ РАЙОН</w:t>
      </w:r>
    </w:p>
    <w:p w:rsidR="003748FF" w:rsidRDefault="003748FF" w:rsidP="003748FF">
      <w:pPr>
        <w:ind w:firstLine="709"/>
        <w:jc w:val="center"/>
        <w:rPr>
          <w:rFonts w:ascii="Arial" w:hAnsi="Arial"/>
        </w:rPr>
      </w:pPr>
      <w:r>
        <w:rPr>
          <w:rFonts w:ascii="Arial" w:hAnsi="Arial"/>
        </w:rPr>
        <w:t>АДМИНИСТРАЦИЯ СТОЛПИНСКОГО СЕЛЬСКОГО ПОСЕЛЕНИЯ</w:t>
      </w:r>
    </w:p>
    <w:p w:rsidR="003748FF" w:rsidRDefault="003748FF" w:rsidP="003748FF">
      <w:pPr>
        <w:ind w:firstLine="709"/>
        <w:jc w:val="center"/>
        <w:rPr>
          <w:rFonts w:ascii="Arial" w:hAnsi="Arial"/>
        </w:rPr>
      </w:pPr>
    </w:p>
    <w:p w:rsidR="003748FF" w:rsidRDefault="003748FF" w:rsidP="003748FF">
      <w:pPr>
        <w:ind w:firstLine="709"/>
        <w:jc w:val="center"/>
        <w:rPr>
          <w:rFonts w:ascii="Arial" w:hAnsi="Arial"/>
        </w:rPr>
      </w:pPr>
      <w:r>
        <w:rPr>
          <w:rFonts w:ascii="Arial" w:hAnsi="Arial"/>
        </w:rPr>
        <w:t>ПОСТАНОВЛЕНИЕ</w:t>
      </w:r>
    </w:p>
    <w:p w:rsidR="003748FF" w:rsidRDefault="003748FF" w:rsidP="003748FF">
      <w:pPr>
        <w:ind w:firstLine="709"/>
        <w:jc w:val="center"/>
        <w:rPr>
          <w:rFonts w:ascii="Arial" w:hAnsi="Arial"/>
        </w:rPr>
      </w:pPr>
    </w:p>
    <w:p w:rsidR="003748FF" w:rsidRDefault="003748FF" w:rsidP="003748FF">
      <w:pPr>
        <w:ind w:firstLine="709"/>
        <w:jc w:val="both"/>
        <w:rPr>
          <w:rFonts w:ascii="Arial" w:hAnsi="Arial"/>
        </w:rPr>
      </w:pPr>
      <w:r>
        <w:rPr>
          <w:rFonts w:ascii="Arial" w:hAnsi="Arial"/>
        </w:rPr>
        <w:t>от «12» декабря 2019 года                                                                        № 57</w:t>
      </w:r>
    </w:p>
    <w:p w:rsidR="003748FF" w:rsidRDefault="003748FF" w:rsidP="003748FF">
      <w:pPr>
        <w:ind w:firstLine="709"/>
        <w:jc w:val="both"/>
        <w:rPr>
          <w:rFonts w:ascii="Arial" w:hAnsi="Arial"/>
        </w:rPr>
      </w:pPr>
    </w:p>
    <w:p w:rsidR="003748FF" w:rsidRDefault="003748FF" w:rsidP="003748FF">
      <w:pPr>
        <w:ind w:firstLine="709"/>
        <w:jc w:val="both"/>
        <w:rPr>
          <w:rFonts w:ascii="Arial" w:hAnsi="Arial"/>
        </w:rPr>
      </w:pPr>
    </w:p>
    <w:p w:rsidR="003748FF" w:rsidRDefault="003748FF" w:rsidP="003748FF">
      <w:pPr>
        <w:pStyle w:val="a7"/>
        <w:rPr>
          <w:rFonts w:ascii="Arial" w:hAnsi="Arial" w:cs="Arial"/>
        </w:rPr>
      </w:pPr>
      <w:r w:rsidRPr="00842383">
        <w:rPr>
          <w:rFonts w:ascii="Arial" w:hAnsi="Arial" w:cs="Arial"/>
        </w:rPr>
        <w:t>Об утверждении плана реализации муниципальной</w:t>
      </w:r>
    </w:p>
    <w:p w:rsidR="003748FF" w:rsidRDefault="003748FF" w:rsidP="003748FF">
      <w:pPr>
        <w:pStyle w:val="a7"/>
        <w:rPr>
          <w:rFonts w:ascii="Arial" w:hAnsi="Arial" w:cs="Arial"/>
        </w:rPr>
      </w:pPr>
      <w:r w:rsidRPr="00842383">
        <w:rPr>
          <w:rFonts w:ascii="Arial" w:hAnsi="Arial" w:cs="Arial"/>
        </w:rPr>
        <w:t xml:space="preserve"> программы «Комплексное развитие систем </w:t>
      </w:r>
    </w:p>
    <w:p w:rsidR="003748FF" w:rsidRDefault="003748FF" w:rsidP="003748FF">
      <w:pPr>
        <w:pStyle w:val="a7"/>
        <w:rPr>
          <w:rFonts w:ascii="Arial" w:hAnsi="Arial" w:cs="Arial"/>
        </w:rPr>
      </w:pPr>
      <w:r w:rsidRPr="00842383">
        <w:rPr>
          <w:rFonts w:ascii="Arial" w:hAnsi="Arial" w:cs="Arial"/>
        </w:rPr>
        <w:t xml:space="preserve">транспортной инфраструктуры и </w:t>
      </w:r>
      <w:proofErr w:type="gramStart"/>
      <w:r w:rsidRPr="00842383">
        <w:rPr>
          <w:rFonts w:ascii="Arial" w:hAnsi="Arial" w:cs="Arial"/>
        </w:rPr>
        <w:t>дорожного</w:t>
      </w:r>
      <w:proofErr w:type="gramEnd"/>
      <w:r w:rsidRPr="00842383">
        <w:rPr>
          <w:rFonts w:ascii="Arial" w:hAnsi="Arial" w:cs="Arial"/>
        </w:rPr>
        <w:t xml:space="preserve"> </w:t>
      </w:r>
    </w:p>
    <w:p w:rsidR="003748FF" w:rsidRDefault="003748FF" w:rsidP="003748FF">
      <w:pPr>
        <w:pStyle w:val="a7"/>
        <w:rPr>
          <w:rFonts w:ascii="Arial" w:hAnsi="Arial" w:cs="Arial"/>
        </w:rPr>
      </w:pPr>
      <w:r w:rsidRPr="00842383">
        <w:rPr>
          <w:rFonts w:ascii="Arial" w:hAnsi="Arial" w:cs="Arial"/>
        </w:rPr>
        <w:t xml:space="preserve">хозяйства на территории муниципального </w:t>
      </w:r>
    </w:p>
    <w:p w:rsidR="003748FF" w:rsidRDefault="003748FF" w:rsidP="003748FF">
      <w:pPr>
        <w:pStyle w:val="a7"/>
        <w:rPr>
          <w:rFonts w:ascii="Arial" w:hAnsi="Arial" w:cs="Arial"/>
        </w:rPr>
      </w:pPr>
      <w:r w:rsidRPr="00842383">
        <w:rPr>
          <w:rFonts w:ascii="Arial" w:hAnsi="Arial" w:cs="Arial"/>
        </w:rPr>
        <w:t xml:space="preserve">образования Столпинское сельское поселение </w:t>
      </w:r>
    </w:p>
    <w:p w:rsidR="003748FF" w:rsidRDefault="003748FF" w:rsidP="003748FF">
      <w:pPr>
        <w:pStyle w:val="a7"/>
        <w:rPr>
          <w:rFonts w:ascii="Arial" w:hAnsi="Arial" w:cs="Arial"/>
        </w:rPr>
      </w:pPr>
      <w:r w:rsidRPr="00842383">
        <w:rPr>
          <w:rFonts w:ascii="Arial" w:hAnsi="Arial" w:cs="Arial"/>
        </w:rPr>
        <w:t xml:space="preserve">Кадыйского муниципального района </w:t>
      </w:r>
    </w:p>
    <w:p w:rsidR="003748FF" w:rsidRDefault="003748FF" w:rsidP="003748FF">
      <w:pPr>
        <w:pStyle w:val="a7"/>
        <w:rPr>
          <w:rFonts w:ascii="Arial" w:hAnsi="Arial" w:cs="Arial"/>
        </w:rPr>
      </w:pPr>
      <w:r>
        <w:rPr>
          <w:rFonts w:ascii="Arial" w:hAnsi="Arial" w:cs="Arial"/>
        </w:rPr>
        <w:t>Костромской области на 2019</w:t>
      </w:r>
      <w:r w:rsidRPr="00842383">
        <w:rPr>
          <w:rFonts w:ascii="Arial" w:hAnsi="Arial" w:cs="Arial"/>
        </w:rPr>
        <w:t>-2025</w:t>
      </w:r>
      <w:r>
        <w:rPr>
          <w:rFonts w:ascii="Arial" w:hAnsi="Arial" w:cs="Arial"/>
        </w:rPr>
        <w:t xml:space="preserve"> </w:t>
      </w:r>
      <w:r w:rsidRPr="00842383">
        <w:rPr>
          <w:rFonts w:ascii="Arial" w:hAnsi="Arial" w:cs="Arial"/>
        </w:rPr>
        <w:t>годы</w:t>
      </w:r>
      <w:r>
        <w:rPr>
          <w:rFonts w:ascii="Arial" w:hAnsi="Arial" w:cs="Arial"/>
        </w:rPr>
        <w:t>»</w:t>
      </w:r>
    </w:p>
    <w:p w:rsidR="003748FF" w:rsidRDefault="003748FF" w:rsidP="003748FF">
      <w:pPr>
        <w:pStyle w:val="a7"/>
        <w:rPr>
          <w:rFonts w:ascii="Arial" w:hAnsi="Arial" w:cs="Arial"/>
        </w:rPr>
      </w:pPr>
    </w:p>
    <w:p w:rsidR="003748FF" w:rsidRDefault="003748FF" w:rsidP="003748FF">
      <w:pPr>
        <w:pStyle w:val="a7"/>
        <w:rPr>
          <w:rFonts w:ascii="Arial" w:hAnsi="Arial" w:cs="Arial"/>
        </w:rPr>
      </w:pPr>
    </w:p>
    <w:p w:rsidR="003748FF" w:rsidRDefault="003748FF" w:rsidP="003748FF">
      <w:pPr>
        <w:pStyle w:val="p9"/>
        <w:spacing w:before="0" w:beforeAutospacing="0" w:after="0" w:afterAutospacing="0"/>
        <w:ind w:firstLine="709"/>
        <w:jc w:val="both"/>
        <w:rPr>
          <w:rFonts w:ascii="Arial" w:hAnsi="Arial" w:cs="Arial"/>
        </w:rPr>
      </w:pPr>
      <w:r w:rsidRPr="00842383">
        <w:rPr>
          <w:rFonts w:ascii="Arial" w:hAnsi="Arial" w:cs="Arial"/>
        </w:rPr>
        <w:t xml:space="preserve">В соответствии с п.8 ст.8 Градостроительного кодекса Российской Федерации, ФЗ    от 06.10.2003г. № 131 – ФЗ « Об общих принципах организации местного самоуправления в Российской Федерации», Уставом  </w:t>
      </w:r>
      <w:r>
        <w:rPr>
          <w:rFonts w:ascii="Arial" w:hAnsi="Arial" w:cs="Arial"/>
        </w:rPr>
        <w:t>Столпинского</w:t>
      </w:r>
      <w:r w:rsidRPr="00842383">
        <w:rPr>
          <w:rFonts w:ascii="Arial" w:hAnsi="Arial" w:cs="Arial"/>
        </w:rPr>
        <w:t xml:space="preserve"> сельского поселения</w:t>
      </w:r>
      <w:r>
        <w:rPr>
          <w:rFonts w:ascii="Arial" w:hAnsi="Arial" w:cs="Arial"/>
        </w:rPr>
        <w:t>,</w:t>
      </w:r>
    </w:p>
    <w:p w:rsidR="003748FF" w:rsidRDefault="003748FF" w:rsidP="003748FF">
      <w:pPr>
        <w:pStyle w:val="p9"/>
        <w:spacing w:before="0" w:beforeAutospacing="0" w:after="0" w:afterAutospacing="0"/>
        <w:ind w:firstLine="709"/>
        <w:jc w:val="both"/>
        <w:rPr>
          <w:rFonts w:ascii="Arial" w:hAnsi="Arial" w:cs="Arial"/>
        </w:rPr>
      </w:pPr>
      <w:r w:rsidRPr="00842383">
        <w:rPr>
          <w:rFonts w:ascii="Arial" w:hAnsi="Arial" w:cs="Arial"/>
        </w:rPr>
        <w:t>ПОСТАНОВЛЯЮ</w:t>
      </w:r>
      <w:r>
        <w:rPr>
          <w:rFonts w:ascii="Arial" w:hAnsi="Arial" w:cs="Arial"/>
        </w:rPr>
        <w:t>:</w:t>
      </w:r>
    </w:p>
    <w:p w:rsidR="003748FF" w:rsidRDefault="003748FF" w:rsidP="003748FF">
      <w:pPr>
        <w:pStyle w:val="p9"/>
        <w:spacing w:before="0" w:beforeAutospacing="0" w:after="0" w:afterAutospacing="0"/>
        <w:ind w:firstLine="709"/>
        <w:jc w:val="both"/>
        <w:rPr>
          <w:rFonts w:ascii="Arial" w:hAnsi="Arial" w:cs="Arial"/>
        </w:rPr>
      </w:pPr>
    </w:p>
    <w:p w:rsidR="003748FF" w:rsidRPr="00842383" w:rsidRDefault="003748FF" w:rsidP="003748FF">
      <w:pPr>
        <w:pStyle w:val="p9"/>
        <w:spacing w:before="0" w:beforeAutospacing="0" w:after="0" w:afterAutospacing="0"/>
        <w:ind w:firstLine="709"/>
        <w:jc w:val="both"/>
        <w:rPr>
          <w:rFonts w:ascii="Arial" w:hAnsi="Arial" w:cs="Arial"/>
        </w:rPr>
      </w:pPr>
      <w:r w:rsidRPr="00842383">
        <w:rPr>
          <w:rFonts w:ascii="Arial" w:hAnsi="Arial" w:cs="Arial"/>
        </w:rPr>
        <w:t xml:space="preserve">1. Утвердить план реализации Муниципальной программы «Комплексное развитие систем </w:t>
      </w:r>
      <w:r>
        <w:rPr>
          <w:rFonts w:ascii="Arial" w:hAnsi="Arial" w:cs="Arial"/>
        </w:rPr>
        <w:t xml:space="preserve"> </w:t>
      </w:r>
      <w:r w:rsidRPr="00842383">
        <w:rPr>
          <w:rFonts w:ascii="Arial" w:hAnsi="Arial" w:cs="Arial"/>
        </w:rPr>
        <w:t xml:space="preserve">транспортной инфраструктуры и дорожного </w:t>
      </w:r>
      <w:r>
        <w:rPr>
          <w:rFonts w:ascii="Arial" w:hAnsi="Arial" w:cs="Arial"/>
        </w:rPr>
        <w:t xml:space="preserve"> </w:t>
      </w:r>
      <w:r w:rsidRPr="00842383">
        <w:rPr>
          <w:rFonts w:ascii="Arial" w:hAnsi="Arial" w:cs="Arial"/>
        </w:rPr>
        <w:t xml:space="preserve">хозяйства на территории муниципального образования Столпинское сельское поселение Кадыйского муниципального района </w:t>
      </w:r>
      <w:r>
        <w:rPr>
          <w:rFonts w:ascii="Arial" w:hAnsi="Arial" w:cs="Arial"/>
        </w:rPr>
        <w:t>Костромской области на 2019</w:t>
      </w:r>
      <w:r w:rsidRPr="00842383">
        <w:rPr>
          <w:rFonts w:ascii="Arial" w:hAnsi="Arial" w:cs="Arial"/>
        </w:rPr>
        <w:t>-2025</w:t>
      </w:r>
      <w:r>
        <w:rPr>
          <w:rFonts w:ascii="Arial" w:hAnsi="Arial" w:cs="Arial"/>
        </w:rPr>
        <w:t xml:space="preserve"> </w:t>
      </w:r>
      <w:r w:rsidRPr="00842383">
        <w:rPr>
          <w:rFonts w:ascii="Arial" w:hAnsi="Arial" w:cs="Arial"/>
        </w:rPr>
        <w:t>годы».</w:t>
      </w:r>
    </w:p>
    <w:p w:rsidR="003748FF" w:rsidRDefault="003748FF" w:rsidP="003748FF">
      <w:pPr>
        <w:ind w:firstLine="709"/>
        <w:jc w:val="both"/>
        <w:rPr>
          <w:rFonts w:ascii="Arial" w:eastAsia="Arial CYR" w:hAnsi="Arial" w:cs="Arial"/>
        </w:rPr>
      </w:pPr>
      <w:r w:rsidRPr="00842383">
        <w:rPr>
          <w:rFonts w:ascii="Arial" w:hAnsi="Arial" w:cs="Arial"/>
        </w:rPr>
        <w:t>2.</w:t>
      </w:r>
      <w:r>
        <w:rPr>
          <w:rFonts w:ascii="Arial" w:hAnsi="Arial" w:cs="Arial"/>
        </w:rPr>
        <w:t xml:space="preserve"> </w:t>
      </w:r>
      <w:r w:rsidRPr="00842383">
        <w:rPr>
          <w:rFonts w:ascii="Arial" w:hAnsi="Arial" w:cs="Arial"/>
        </w:rPr>
        <w:t>Н</w:t>
      </w:r>
      <w:r w:rsidRPr="00842383">
        <w:rPr>
          <w:rFonts w:ascii="Arial" w:eastAsia="Arial CYR" w:hAnsi="Arial" w:cs="Arial"/>
        </w:rPr>
        <w:t xml:space="preserve">астоящее постановление вступает в силу с момента </w:t>
      </w:r>
      <w:r>
        <w:rPr>
          <w:rFonts w:ascii="Arial" w:eastAsia="Arial CYR" w:hAnsi="Arial" w:cs="Arial"/>
        </w:rPr>
        <w:t>официального опубликования</w:t>
      </w:r>
      <w:r w:rsidRPr="00842383">
        <w:rPr>
          <w:rFonts w:ascii="Arial" w:eastAsia="Arial CYR" w:hAnsi="Arial" w:cs="Arial"/>
        </w:rPr>
        <w:t>.</w:t>
      </w:r>
    </w:p>
    <w:p w:rsidR="003748FF" w:rsidRDefault="003748FF" w:rsidP="003748FF">
      <w:pPr>
        <w:ind w:firstLine="709"/>
        <w:jc w:val="both"/>
        <w:rPr>
          <w:rFonts w:ascii="Arial" w:eastAsia="Arial CYR" w:hAnsi="Arial" w:cs="Arial"/>
        </w:rPr>
      </w:pPr>
    </w:p>
    <w:p w:rsidR="003748FF" w:rsidRPr="000C3D94" w:rsidRDefault="003748FF" w:rsidP="003748FF">
      <w:pPr>
        <w:pStyle w:val="a7"/>
        <w:widowControl/>
        <w:ind w:firstLine="709"/>
        <w:rPr>
          <w:rFonts w:ascii="Arial" w:hAnsi="Arial" w:cs="Times New Roman"/>
        </w:rPr>
      </w:pPr>
    </w:p>
    <w:p w:rsidR="003748FF" w:rsidRPr="000C3D94" w:rsidRDefault="003748FF" w:rsidP="003748FF">
      <w:pPr>
        <w:pStyle w:val="a7"/>
        <w:widowControl/>
        <w:rPr>
          <w:rFonts w:ascii="Arial" w:hAnsi="Arial" w:cs="Times New Roman"/>
        </w:rPr>
      </w:pPr>
      <w:r w:rsidRPr="000C3D94">
        <w:rPr>
          <w:rFonts w:ascii="Arial" w:hAnsi="Arial" w:cs="Times New Roman"/>
        </w:rPr>
        <w:t xml:space="preserve">Глава </w:t>
      </w:r>
      <w:r>
        <w:rPr>
          <w:rFonts w:ascii="Arial" w:hAnsi="Arial" w:cs="Times New Roman"/>
        </w:rPr>
        <w:t>Столпинского</w:t>
      </w:r>
      <w:r w:rsidRPr="000C3D94">
        <w:rPr>
          <w:rFonts w:ascii="Arial" w:hAnsi="Arial" w:cs="Times New Roman"/>
        </w:rPr>
        <w:t xml:space="preserve"> сельского поселения</w:t>
      </w:r>
    </w:p>
    <w:p w:rsidR="003748FF" w:rsidRPr="000C3D94" w:rsidRDefault="003748FF" w:rsidP="003748FF">
      <w:pPr>
        <w:pStyle w:val="a7"/>
        <w:widowControl/>
        <w:rPr>
          <w:rFonts w:ascii="Arial" w:hAnsi="Arial" w:cs="Times New Roman"/>
        </w:rPr>
      </w:pPr>
      <w:r w:rsidRPr="000C3D94">
        <w:rPr>
          <w:rFonts w:ascii="Arial" w:hAnsi="Arial" w:cs="Times New Roman"/>
        </w:rPr>
        <w:t xml:space="preserve">Кадыйского муниципального района </w:t>
      </w:r>
    </w:p>
    <w:p w:rsidR="003748FF" w:rsidRDefault="003748FF" w:rsidP="003748FF">
      <w:pPr>
        <w:pStyle w:val="a7"/>
        <w:widowControl/>
        <w:rPr>
          <w:rFonts w:ascii="Arial" w:hAnsi="Arial" w:cs="Times New Roman"/>
        </w:rPr>
      </w:pPr>
      <w:r w:rsidRPr="000C3D94">
        <w:rPr>
          <w:rFonts w:ascii="Arial" w:hAnsi="Arial" w:cs="Times New Roman"/>
        </w:rPr>
        <w:t xml:space="preserve">Костромской области                                                         </w:t>
      </w:r>
      <w:r>
        <w:rPr>
          <w:rFonts w:ascii="Arial" w:hAnsi="Arial" w:cs="Times New Roman"/>
        </w:rPr>
        <w:t xml:space="preserve">      </w:t>
      </w:r>
      <w:r w:rsidRPr="000C3D94">
        <w:rPr>
          <w:rFonts w:ascii="Arial" w:hAnsi="Arial" w:cs="Times New Roman"/>
        </w:rPr>
        <w:t xml:space="preserve">                </w:t>
      </w:r>
      <w:r>
        <w:rPr>
          <w:rFonts w:ascii="Arial" w:hAnsi="Arial" w:cs="Times New Roman"/>
        </w:rPr>
        <w:t>М.А. Цыплова</w:t>
      </w:r>
    </w:p>
    <w:p w:rsidR="003748FF" w:rsidRDefault="003748FF" w:rsidP="003748FF">
      <w:pPr>
        <w:pStyle w:val="a7"/>
        <w:widowControl/>
        <w:rPr>
          <w:rFonts w:ascii="Arial" w:hAnsi="Arial" w:cs="Times New Roman"/>
        </w:rPr>
      </w:pPr>
    </w:p>
    <w:p w:rsidR="003748FF" w:rsidRDefault="003748FF" w:rsidP="003748FF">
      <w:pPr>
        <w:pStyle w:val="a7"/>
        <w:widowControl/>
        <w:rPr>
          <w:rFonts w:ascii="Arial" w:hAnsi="Arial" w:cs="Times New Roman"/>
        </w:rPr>
      </w:pPr>
    </w:p>
    <w:p w:rsidR="003748FF" w:rsidRDefault="003748FF" w:rsidP="003748FF">
      <w:pPr>
        <w:pStyle w:val="a7"/>
        <w:widowControl/>
        <w:rPr>
          <w:rFonts w:ascii="Arial" w:hAnsi="Arial" w:cs="Times New Roman"/>
        </w:rPr>
      </w:pPr>
    </w:p>
    <w:p w:rsidR="003748FF" w:rsidRDefault="003748FF" w:rsidP="003748FF">
      <w:pPr>
        <w:pStyle w:val="a7"/>
        <w:widowControl/>
        <w:rPr>
          <w:rFonts w:ascii="Arial" w:hAnsi="Arial" w:cs="Times New Roman"/>
        </w:rPr>
      </w:pPr>
    </w:p>
    <w:p w:rsidR="003748FF" w:rsidRDefault="003748FF" w:rsidP="003748FF">
      <w:pPr>
        <w:pStyle w:val="a7"/>
        <w:widowControl/>
        <w:rPr>
          <w:rFonts w:ascii="Arial" w:hAnsi="Arial" w:cs="Times New Roman"/>
        </w:rPr>
      </w:pPr>
    </w:p>
    <w:p w:rsidR="003748FF" w:rsidRDefault="003748FF" w:rsidP="003748FF">
      <w:pPr>
        <w:pStyle w:val="a7"/>
        <w:widowControl/>
        <w:rPr>
          <w:rFonts w:ascii="Arial" w:hAnsi="Arial" w:cs="Times New Roman"/>
        </w:rPr>
      </w:pPr>
    </w:p>
    <w:p w:rsidR="003748FF" w:rsidRDefault="003748FF" w:rsidP="003748FF">
      <w:pPr>
        <w:pStyle w:val="a7"/>
        <w:widowControl/>
        <w:rPr>
          <w:rFonts w:ascii="Arial" w:hAnsi="Arial" w:cs="Times New Roman"/>
        </w:rPr>
      </w:pPr>
    </w:p>
    <w:p w:rsidR="003748FF" w:rsidRDefault="003748FF" w:rsidP="003748FF">
      <w:pPr>
        <w:pStyle w:val="a7"/>
        <w:widowControl/>
        <w:rPr>
          <w:rFonts w:ascii="Arial" w:hAnsi="Arial" w:cs="Times New Roman"/>
        </w:rPr>
      </w:pPr>
    </w:p>
    <w:p w:rsidR="003748FF" w:rsidRDefault="003748FF" w:rsidP="003748FF">
      <w:pPr>
        <w:pStyle w:val="a7"/>
        <w:widowControl/>
        <w:rPr>
          <w:rFonts w:ascii="Arial" w:hAnsi="Arial" w:cs="Times New Roman"/>
        </w:rPr>
      </w:pPr>
    </w:p>
    <w:p w:rsidR="003748FF" w:rsidRDefault="003748FF" w:rsidP="003748FF">
      <w:pPr>
        <w:pStyle w:val="a7"/>
        <w:widowControl/>
        <w:rPr>
          <w:rFonts w:ascii="Arial" w:hAnsi="Arial" w:cs="Times New Roman"/>
        </w:rPr>
      </w:pPr>
    </w:p>
    <w:p w:rsidR="003748FF" w:rsidRDefault="003748FF" w:rsidP="003748FF">
      <w:pPr>
        <w:pStyle w:val="a7"/>
        <w:widowControl/>
        <w:rPr>
          <w:rFonts w:ascii="Arial" w:hAnsi="Arial" w:cs="Times New Roman"/>
        </w:rPr>
      </w:pPr>
    </w:p>
    <w:p w:rsidR="003748FF" w:rsidRDefault="003748FF" w:rsidP="003748FF">
      <w:pPr>
        <w:pStyle w:val="a7"/>
        <w:widowControl/>
        <w:rPr>
          <w:rFonts w:ascii="Arial" w:hAnsi="Arial" w:cs="Times New Roman"/>
        </w:rPr>
      </w:pPr>
    </w:p>
    <w:p w:rsidR="003748FF" w:rsidRDefault="003748FF" w:rsidP="003748FF">
      <w:pPr>
        <w:pStyle w:val="a7"/>
        <w:widowControl/>
        <w:rPr>
          <w:rFonts w:ascii="Arial" w:hAnsi="Arial" w:cs="Times New Roman"/>
        </w:rPr>
      </w:pPr>
    </w:p>
    <w:p w:rsidR="003748FF" w:rsidRDefault="003748FF" w:rsidP="003748FF">
      <w:pPr>
        <w:pStyle w:val="a7"/>
        <w:widowControl/>
        <w:rPr>
          <w:rFonts w:ascii="Arial" w:hAnsi="Arial" w:cs="Times New Roman"/>
        </w:rPr>
      </w:pPr>
    </w:p>
    <w:p w:rsidR="003748FF" w:rsidRDefault="003748FF" w:rsidP="003748FF">
      <w:pPr>
        <w:pStyle w:val="a7"/>
        <w:widowControl/>
        <w:rPr>
          <w:rFonts w:ascii="Arial" w:hAnsi="Arial" w:cs="Times New Roman"/>
        </w:rPr>
      </w:pPr>
    </w:p>
    <w:p w:rsidR="003748FF" w:rsidRDefault="003748FF" w:rsidP="003748FF">
      <w:pPr>
        <w:pStyle w:val="a7"/>
        <w:widowControl/>
        <w:rPr>
          <w:rFonts w:ascii="Arial" w:hAnsi="Arial" w:cs="Times New Roman"/>
        </w:rPr>
      </w:pPr>
    </w:p>
    <w:p w:rsidR="003748FF" w:rsidRDefault="003748FF" w:rsidP="003748FF">
      <w:pPr>
        <w:pStyle w:val="a7"/>
        <w:jc w:val="right"/>
      </w:pPr>
    </w:p>
    <w:p w:rsidR="003748FF" w:rsidRPr="00842383" w:rsidRDefault="003748FF" w:rsidP="003748FF">
      <w:pPr>
        <w:pStyle w:val="a7"/>
        <w:widowControl/>
        <w:jc w:val="right"/>
        <w:rPr>
          <w:rFonts w:ascii="Arial" w:hAnsi="Arial" w:cs="Times New Roman"/>
        </w:rPr>
      </w:pPr>
      <w:r w:rsidRPr="00842383">
        <w:rPr>
          <w:rFonts w:ascii="Arial" w:hAnsi="Arial" w:cs="Times New Roman"/>
        </w:rPr>
        <w:t>Приложение</w:t>
      </w:r>
    </w:p>
    <w:p w:rsidR="003748FF" w:rsidRPr="00842383" w:rsidRDefault="003748FF" w:rsidP="003748FF">
      <w:pPr>
        <w:pStyle w:val="a7"/>
        <w:widowControl/>
        <w:jc w:val="right"/>
        <w:rPr>
          <w:rFonts w:ascii="Arial" w:hAnsi="Arial" w:cs="Times New Roman"/>
        </w:rPr>
      </w:pPr>
      <w:r w:rsidRPr="00842383">
        <w:rPr>
          <w:rFonts w:ascii="Arial" w:hAnsi="Arial" w:cs="Times New Roman"/>
        </w:rPr>
        <w:t>к постановлению администрации</w:t>
      </w:r>
    </w:p>
    <w:p w:rsidR="003748FF" w:rsidRPr="00842383" w:rsidRDefault="003748FF" w:rsidP="003748FF">
      <w:pPr>
        <w:pStyle w:val="a7"/>
        <w:widowControl/>
        <w:jc w:val="right"/>
        <w:rPr>
          <w:rFonts w:ascii="Arial" w:hAnsi="Arial" w:cs="Times New Roman"/>
        </w:rPr>
      </w:pPr>
      <w:r w:rsidRPr="00842383">
        <w:rPr>
          <w:rFonts w:ascii="Arial" w:hAnsi="Arial" w:cs="Times New Roman"/>
        </w:rPr>
        <w:t>Столпинского сельского поселения</w:t>
      </w:r>
    </w:p>
    <w:p w:rsidR="003748FF" w:rsidRPr="00842383" w:rsidRDefault="003748FF" w:rsidP="003748FF">
      <w:pPr>
        <w:pStyle w:val="a7"/>
        <w:widowControl/>
        <w:jc w:val="right"/>
        <w:rPr>
          <w:rFonts w:ascii="Arial" w:hAnsi="Arial" w:cs="Times New Roman"/>
        </w:rPr>
      </w:pPr>
      <w:r w:rsidRPr="00842383">
        <w:rPr>
          <w:rFonts w:ascii="Arial" w:hAnsi="Arial" w:cs="Times New Roman"/>
        </w:rPr>
        <w:t xml:space="preserve"> № 57   от 12.12.2019 года</w:t>
      </w:r>
    </w:p>
    <w:p w:rsidR="003748FF" w:rsidRPr="00842383" w:rsidRDefault="003748FF" w:rsidP="003748FF">
      <w:pPr>
        <w:pStyle w:val="a7"/>
        <w:widowControl/>
        <w:rPr>
          <w:rFonts w:ascii="Arial" w:hAnsi="Arial" w:cs="Times New Roman"/>
          <w:b/>
          <w:szCs w:val="26"/>
        </w:rPr>
      </w:pPr>
    </w:p>
    <w:p w:rsidR="003748FF" w:rsidRPr="00842383" w:rsidRDefault="003748FF" w:rsidP="003748FF">
      <w:pPr>
        <w:jc w:val="both"/>
        <w:rPr>
          <w:rFonts w:ascii="Arial" w:hAnsi="Arial"/>
          <w:b/>
          <w:szCs w:val="28"/>
        </w:rPr>
      </w:pPr>
    </w:p>
    <w:p w:rsidR="003748FF" w:rsidRDefault="003748FF" w:rsidP="003748FF">
      <w:pPr>
        <w:pStyle w:val="a7"/>
        <w:widowControl/>
        <w:ind w:firstLine="709"/>
        <w:jc w:val="center"/>
        <w:rPr>
          <w:rFonts w:ascii="Arial" w:hAnsi="Arial" w:cs="Times New Roman"/>
        </w:rPr>
      </w:pPr>
      <w:r>
        <w:rPr>
          <w:rFonts w:ascii="Arial" w:hAnsi="Arial" w:cs="Times New Roman"/>
        </w:rPr>
        <w:t>П</w:t>
      </w:r>
      <w:r w:rsidRPr="00842383">
        <w:rPr>
          <w:rFonts w:ascii="Arial" w:hAnsi="Arial" w:cs="Times New Roman"/>
        </w:rPr>
        <w:t>лан реализации Муниципальной программы «</w:t>
      </w:r>
      <w:r w:rsidRPr="00842383">
        <w:rPr>
          <w:rFonts w:ascii="Arial" w:hAnsi="Arial" w:cs="Arial"/>
        </w:rPr>
        <w:t>Комплексное развитие систем  транспортной инфраструктуры и дорожного  хозяйства на территории муниципального образования Столпинское сельское поселение Кадыйского муниципального района Костромской области на 2019-2025 годы</w:t>
      </w:r>
      <w:r w:rsidRPr="00842383">
        <w:rPr>
          <w:rFonts w:ascii="Arial" w:hAnsi="Arial" w:cs="Times New Roman"/>
        </w:rPr>
        <w:t>».</w:t>
      </w:r>
    </w:p>
    <w:p w:rsidR="003748FF" w:rsidRPr="00842383" w:rsidRDefault="003748FF" w:rsidP="003748FF">
      <w:pPr>
        <w:pStyle w:val="a7"/>
        <w:widowControl/>
        <w:ind w:firstLine="709"/>
        <w:jc w:val="center"/>
        <w:rPr>
          <w:rFonts w:ascii="Arial" w:hAnsi="Arial" w:cs="Times New Roman"/>
        </w:rPr>
      </w:pPr>
    </w:p>
    <w:tbl>
      <w:tblPr>
        <w:tblW w:w="10230" w:type="dxa"/>
        <w:tblInd w:w="-45" w:type="dxa"/>
        <w:tblLayout w:type="fixed"/>
        <w:tblLook w:val="04A0"/>
      </w:tblPr>
      <w:tblGrid>
        <w:gridCol w:w="1004"/>
        <w:gridCol w:w="3404"/>
        <w:gridCol w:w="1701"/>
        <w:gridCol w:w="1230"/>
        <w:gridCol w:w="2891"/>
      </w:tblGrid>
      <w:tr w:rsidR="003748FF" w:rsidRPr="00842383" w:rsidTr="00C564CA">
        <w:tc>
          <w:tcPr>
            <w:tcW w:w="1004" w:type="dxa"/>
            <w:tcBorders>
              <w:top w:val="single" w:sz="4" w:space="0" w:color="auto"/>
              <w:left w:val="single" w:sz="4" w:space="0" w:color="auto"/>
              <w:bottom w:val="single" w:sz="4" w:space="0" w:color="auto"/>
              <w:right w:val="single" w:sz="4" w:space="0" w:color="auto"/>
            </w:tcBorders>
            <w:vAlign w:val="center"/>
            <w:hideMark/>
          </w:tcPr>
          <w:p w:rsidR="003748FF" w:rsidRPr="00842383" w:rsidRDefault="003748FF" w:rsidP="00C564CA">
            <w:pPr>
              <w:snapToGrid w:val="0"/>
              <w:jc w:val="both"/>
              <w:rPr>
                <w:rFonts w:ascii="Arial" w:hAnsi="Arial"/>
                <w:szCs w:val="26"/>
              </w:rPr>
            </w:pPr>
            <w:r w:rsidRPr="00842383">
              <w:rPr>
                <w:rFonts w:ascii="Arial" w:hAnsi="Arial"/>
                <w:szCs w:val="26"/>
              </w:rPr>
              <w:t>№ п/п</w:t>
            </w:r>
          </w:p>
        </w:tc>
        <w:tc>
          <w:tcPr>
            <w:tcW w:w="3404" w:type="dxa"/>
            <w:tcBorders>
              <w:top w:val="single" w:sz="4" w:space="0" w:color="auto"/>
              <w:left w:val="single" w:sz="4" w:space="0" w:color="auto"/>
              <w:bottom w:val="single" w:sz="4" w:space="0" w:color="auto"/>
              <w:right w:val="single" w:sz="4" w:space="0" w:color="auto"/>
            </w:tcBorders>
            <w:vAlign w:val="center"/>
            <w:hideMark/>
          </w:tcPr>
          <w:p w:rsidR="003748FF" w:rsidRPr="00842383" w:rsidRDefault="003748FF" w:rsidP="00C564CA">
            <w:pPr>
              <w:snapToGrid w:val="0"/>
              <w:jc w:val="both"/>
              <w:rPr>
                <w:rFonts w:ascii="Arial" w:hAnsi="Arial"/>
                <w:szCs w:val="26"/>
              </w:rPr>
            </w:pPr>
            <w:r w:rsidRPr="00842383">
              <w:rPr>
                <w:rFonts w:ascii="Arial" w:hAnsi="Arial"/>
                <w:szCs w:val="26"/>
              </w:rPr>
              <w:t>Наименование программы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48FF" w:rsidRPr="00842383" w:rsidRDefault="003748FF" w:rsidP="00C564CA">
            <w:pPr>
              <w:snapToGrid w:val="0"/>
              <w:jc w:val="both"/>
              <w:rPr>
                <w:rFonts w:ascii="Arial" w:hAnsi="Arial"/>
                <w:szCs w:val="26"/>
              </w:rPr>
            </w:pPr>
            <w:r w:rsidRPr="00842383">
              <w:rPr>
                <w:rFonts w:ascii="Arial" w:hAnsi="Arial"/>
                <w:szCs w:val="26"/>
              </w:rPr>
              <w:t>Сроки реализации</w:t>
            </w:r>
          </w:p>
        </w:tc>
        <w:tc>
          <w:tcPr>
            <w:tcW w:w="1230" w:type="dxa"/>
            <w:tcBorders>
              <w:top w:val="single" w:sz="4" w:space="0" w:color="auto"/>
              <w:left w:val="single" w:sz="4" w:space="0" w:color="auto"/>
              <w:bottom w:val="single" w:sz="4" w:space="0" w:color="auto"/>
              <w:right w:val="single" w:sz="4" w:space="0" w:color="auto"/>
            </w:tcBorders>
            <w:vAlign w:val="center"/>
            <w:hideMark/>
          </w:tcPr>
          <w:p w:rsidR="003748FF" w:rsidRPr="00842383" w:rsidRDefault="003748FF" w:rsidP="00C564CA">
            <w:pPr>
              <w:snapToGrid w:val="0"/>
              <w:jc w:val="both"/>
              <w:rPr>
                <w:rFonts w:ascii="Arial" w:hAnsi="Arial"/>
                <w:szCs w:val="26"/>
              </w:rPr>
            </w:pPr>
            <w:r w:rsidRPr="00842383">
              <w:rPr>
                <w:rFonts w:ascii="Arial" w:hAnsi="Arial"/>
                <w:szCs w:val="26"/>
              </w:rPr>
              <w:t>Объем финансирования, тыс. руб.</w:t>
            </w:r>
          </w:p>
        </w:tc>
        <w:tc>
          <w:tcPr>
            <w:tcW w:w="2891" w:type="dxa"/>
            <w:tcBorders>
              <w:top w:val="single" w:sz="4" w:space="0" w:color="auto"/>
              <w:left w:val="single" w:sz="4" w:space="0" w:color="auto"/>
              <w:bottom w:val="single" w:sz="4" w:space="0" w:color="auto"/>
              <w:right w:val="single" w:sz="4" w:space="0" w:color="auto"/>
            </w:tcBorders>
            <w:vAlign w:val="center"/>
            <w:hideMark/>
          </w:tcPr>
          <w:p w:rsidR="003748FF" w:rsidRPr="00842383" w:rsidRDefault="003748FF" w:rsidP="00C564CA">
            <w:pPr>
              <w:snapToGrid w:val="0"/>
              <w:jc w:val="both"/>
              <w:rPr>
                <w:rFonts w:ascii="Arial" w:hAnsi="Arial"/>
                <w:szCs w:val="26"/>
              </w:rPr>
            </w:pPr>
            <w:proofErr w:type="gramStart"/>
            <w:r w:rsidRPr="00842383">
              <w:rPr>
                <w:rFonts w:ascii="Arial" w:hAnsi="Arial"/>
                <w:szCs w:val="26"/>
              </w:rPr>
              <w:t>Ответственный</w:t>
            </w:r>
            <w:proofErr w:type="gramEnd"/>
            <w:r w:rsidRPr="00842383">
              <w:rPr>
                <w:rFonts w:ascii="Arial" w:hAnsi="Arial"/>
                <w:szCs w:val="26"/>
              </w:rPr>
              <w:t xml:space="preserve"> за реализацию мероприятия</w:t>
            </w:r>
          </w:p>
        </w:tc>
      </w:tr>
      <w:tr w:rsidR="003748FF" w:rsidRPr="00842383" w:rsidTr="00C564CA">
        <w:tc>
          <w:tcPr>
            <w:tcW w:w="1004" w:type="dxa"/>
            <w:tcBorders>
              <w:top w:val="single" w:sz="4" w:space="0" w:color="auto"/>
              <w:left w:val="single" w:sz="4" w:space="0" w:color="auto"/>
              <w:bottom w:val="single" w:sz="4" w:space="0" w:color="auto"/>
              <w:right w:val="single" w:sz="4" w:space="0" w:color="auto"/>
            </w:tcBorders>
          </w:tcPr>
          <w:p w:rsidR="003748FF" w:rsidRPr="00842383" w:rsidRDefault="003748FF" w:rsidP="00C564CA">
            <w:pPr>
              <w:snapToGrid w:val="0"/>
              <w:jc w:val="both"/>
              <w:rPr>
                <w:rFonts w:ascii="Arial" w:hAnsi="Arial"/>
                <w:szCs w:val="26"/>
              </w:rPr>
            </w:pPr>
            <w:r>
              <w:rPr>
                <w:rFonts w:ascii="Arial" w:hAnsi="Arial"/>
                <w:szCs w:val="26"/>
              </w:rPr>
              <w:t>1</w:t>
            </w:r>
          </w:p>
        </w:tc>
        <w:tc>
          <w:tcPr>
            <w:tcW w:w="3404" w:type="dxa"/>
            <w:tcBorders>
              <w:top w:val="single" w:sz="4" w:space="0" w:color="auto"/>
              <w:left w:val="single" w:sz="4" w:space="0" w:color="auto"/>
              <w:bottom w:val="single" w:sz="4" w:space="0" w:color="auto"/>
              <w:right w:val="single" w:sz="4" w:space="0" w:color="auto"/>
            </w:tcBorders>
            <w:hideMark/>
          </w:tcPr>
          <w:p w:rsidR="003748FF" w:rsidRPr="00842383" w:rsidRDefault="003748FF" w:rsidP="00C564CA">
            <w:pPr>
              <w:snapToGrid w:val="0"/>
              <w:jc w:val="both"/>
              <w:rPr>
                <w:rFonts w:ascii="Arial" w:hAnsi="Arial"/>
                <w:szCs w:val="26"/>
                <w:highlight w:val="yellow"/>
              </w:rPr>
            </w:pPr>
            <w:r w:rsidRPr="00842383">
              <w:rPr>
                <w:rFonts w:ascii="Arial" w:hAnsi="Arial"/>
                <w:szCs w:val="26"/>
              </w:rPr>
              <w:t>Установка дорожных знаков улично-дорожной сети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48FF" w:rsidRPr="00842383" w:rsidRDefault="003748FF" w:rsidP="00C564CA">
            <w:pPr>
              <w:snapToGrid w:val="0"/>
              <w:jc w:val="both"/>
              <w:rPr>
                <w:rFonts w:ascii="Arial" w:hAnsi="Arial"/>
                <w:szCs w:val="26"/>
                <w:highlight w:val="yellow"/>
              </w:rPr>
            </w:pPr>
            <w:r w:rsidRPr="00842383">
              <w:rPr>
                <w:rFonts w:ascii="Arial" w:hAnsi="Arial"/>
                <w:szCs w:val="26"/>
              </w:rPr>
              <w:t>2019-2025г.</w:t>
            </w:r>
          </w:p>
        </w:tc>
        <w:tc>
          <w:tcPr>
            <w:tcW w:w="1230" w:type="dxa"/>
            <w:tcBorders>
              <w:top w:val="single" w:sz="4" w:space="0" w:color="auto"/>
              <w:left w:val="single" w:sz="4" w:space="0" w:color="auto"/>
              <w:bottom w:val="single" w:sz="4" w:space="0" w:color="auto"/>
              <w:right w:val="single" w:sz="4" w:space="0" w:color="auto"/>
            </w:tcBorders>
            <w:vAlign w:val="center"/>
            <w:hideMark/>
          </w:tcPr>
          <w:p w:rsidR="003748FF" w:rsidRPr="00842383" w:rsidRDefault="003748FF" w:rsidP="00C564CA">
            <w:pPr>
              <w:snapToGrid w:val="0"/>
              <w:jc w:val="both"/>
              <w:rPr>
                <w:rFonts w:ascii="Arial" w:hAnsi="Arial"/>
                <w:szCs w:val="26"/>
              </w:rPr>
            </w:pPr>
            <w:r w:rsidRPr="00842383">
              <w:rPr>
                <w:rFonts w:ascii="Arial" w:hAnsi="Arial"/>
                <w:szCs w:val="26"/>
              </w:rPr>
              <w:t>40,0</w:t>
            </w:r>
          </w:p>
        </w:tc>
        <w:tc>
          <w:tcPr>
            <w:tcW w:w="2891" w:type="dxa"/>
            <w:tcBorders>
              <w:top w:val="single" w:sz="4" w:space="0" w:color="auto"/>
              <w:left w:val="single" w:sz="4" w:space="0" w:color="auto"/>
              <w:bottom w:val="single" w:sz="4" w:space="0" w:color="auto"/>
              <w:right w:val="single" w:sz="4" w:space="0" w:color="auto"/>
            </w:tcBorders>
            <w:hideMark/>
          </w:tcPr>
          <w:p w:rsidR="003748FF" w:rsidRPr="00842383" w:rsidRDefault="003748FF" w:rsidP="00C564CA">
            <w:pPr>
              <w:snapToGrid w:val="0"/>
              <w:jc w:val="both"/>
              <w:rPr>
                <w:rFonts w:ascii="Arial" w:hAnsi="Arial"/>
                <w:szCs w:val="26"/>
                <w:highlight w:val="yellow"/>
              </w:rPr>
            </w:pPr>
            <w:r w:rsidRPr="00842383">
              <w:rPr>
                <w:rFonts w:ascii="Arial" w:hAnsi="Arial"/>
                <w:szCs w:val="26"/>
              </w:rPr>
              <w:t xml:space="preserve">администрация Столпинского сельского поселения  </w:t>
            </w:r>
          </w:p>
        </w:tc>
      </w:tr>
      <w:tr w:rsidR="003748FF" w:rsidRPr="00842383" w:rsidTr="00C564CA">
        <w:tc>
          <w:tcPr>
            <w:tcW w:w="1004" w:type="dxa"/>
            <w:tcBorders>
              <w:top w:val="single" w:sz="4" w:space="0" w:color="auto"/>
              <w:left w:val="single" w:sz="4" w:space="0" w:color="000000"/>
              <w:bottom w:val="single" w:sz="4" w:space="0" w:color="000000"/>
              <w:right w:val="nil"/>
            </w:tcBorders>
          </w:tcPr>
          <w:p w:rsidR="003748FF" w:rsidRPr="00842383" w:rsidRDefault="003748FF" w:rsidP="00C564CA">
            <w:pPr>
              <w:snapToGrid w:val="0"/>
              <w:jc w:val="both"/>
              <w:rPr>
                <w:rFonts w:ascii="Arial" w:hAnsi="Arial"/>
                <w:szCs w:val="26"/>
              </w:rPr>
            </w:pPr>
            <w:r>
              <w:rPr>
                <w:rFonts w:ascii="Arial" w:hAnsi="Arial"/>
                <w:szCs w:val="26"/>
              </w:rPr>
              <w:t>2</w:t>
            </w:r>
          </w:p>
        </w:tc>
        <w:tc>
          <w:tcPr>
            <w:tcW w:w="3404" w:type="dxa"/>
            <w:tcBorders>
              <w:top w:val="single" w:sz="4" w:space="0" w:color="auto"/>
              <w:left w:val="single" w:sz="4" w:space="0" w:color="000000"/>
              <w:bottom w:val="single" w:sz="4" w:space="0" w:color="000000"/>
              <w:right w:val="nil"/>
            </w:tcBorders>
            <w:hideMark/>
          </w:tcPr>
          <w:p w:rsidR="003748FF" w:rsidRPr="00842383" w:rsidRDefault="003748FF" w:rsidP="00C564CA">
            <w:pPr>
              <w:snapToGrid w:val="0"/>
              <w:jc w:val="both"/>
              <w:rPr>
                <w:rFonts w:ascii="Arial" w:hAnsi="Arial"/>
                <w:szCs w:val="26"/>
              </w:rPr>
            </w:pPr>
            <w:r w:rsidRPr="00842383">
              <w:rPr>
                <w:rFonts w:ascii="Arial" w:hAnsi="Arial"/>
                <w:szCs w:val="26"/>
              </w:rPr>
              <w:t xml:space="preserve">Освещение автомобильных дорог </w:t>
            </w:r>
          </w:p>
        </w:tc>
        <w:tc>
          <w:tcPr>
            <w:tcW w:w="1701" w:type="dxa"/>
            <w:tcBorders>
              <w:top w:val="single" w:sz="4" w:space="0" w:color="auto"/>
              <w:left w:val="single" w:sz="4" w:space="0" w:color="000000"/>
              <w:bottom w:val="single" w:sz="4" w:space="0" w:color="000000"/>
              <w:right w:val="nil"/>
            </w:tcBorders>
            <w:vAlign w:val="center"/>
            <w:hideMark/>
          </w:tcPr>
          <w:p w:rsidR="003748FF" w:rsidRPr="00842383" w:rsidRDefault="003748FF" w:rsidP="00C564CA">
            <w:pPr>
              <w:snapToGrid w:val="0"/>
              <w:jc w:val="both"/>
              <w:rPr>
                <w:rFonts w:ascii="Arial" w:hAnsi="Arial"/>
                <w:szCs w:val="26"/>
              </w:rPr>
            </w:pPr>
            <w:r w:rsidRPr="00842383">
              <w:rPr>
                <w:rFonts w:ascii="Arial" w:hAnsi="Arial"/>
                <w:szCs w:val="26"/>
              </w:rPr>
              <w:t>2019-2025 г.</w:t>
            </w:r>
          </w:p>
        </w:tc>
        <w:tc>
          <w:tcPr>
            <w:tcW w:w="1230" w:type="dxa"/>
            <w:tcBorders>
              <w:top w:val="single" w:sz="4" w:space="0" w:color="auto"/>
              <w:left w:val="single" w:sz="4" w:space="0" w:color="000000"/>
              <w:bottom w:val="single" w:sz="4" w:space="0" w:color="000000"/>
              <w:right w:val="nil"/>
            </w:tcBorders>
            <w:vAlign w:val="center"/>
            <w:hideMark/>
          </w:tcPr>
          <w:p w:rsidR="003748FF" w:rsidRPr="00842383" w:rsidRDefault="003748FF" w:rsidP="00C564CA">
            <w:pPr>
              <w:snapToGrid w:val="0"/>
              <w:jc w:val="both"/>
              <w:rPr>
                <w:rFonts w:ascii="Arial" w:hAnsi="Arial"/>
                <w:szCs w:val="26"/>
              </w:rPr>
            </w:pPr>
            <w:r w:rsidRPr="00842383">
              <w:rPr>
                <w:rFonts w:ascii="Arial" w:hAnsi="Arial"/>
                <w:szCs w:val="26"/>
              </w:rPr>
              <w:t>50,0</w:t>
            </w:r>
          </w:p>
        </w:tc>
        <w:tc>
          <w:tcPr>
            <w:tcW w:w="2891" w:type="dxa"/>
            <w:tcBorders>
              <w:top w:val="single" w:sz="4" w:space="0" w:color="auto"/>
              <w:left w:val="single" w:sz="4" w:space="0" w:color="000000"/>
              <w:bottom w:val="single" w:sz="4" w:space="0" w:color="000000"/>
              <w:right w:val="single" w:sz="4" w:space="0" w:color="000000"/>
            </w:tcBorders>
            <w:hideMark/>
          </w:tcPr>
          <w:p w:rsidR="003748FF" w:rsidRPr="00842383" w:rsidRDefault="003748FF" w:rsidP="00C564CA">
            <w:pPr>
              <w:snapToGrid w:val="0"/>
              <w:jc w:val="both"/>
              <w:rPr>
                <w:rFonts w:ascii="Arial" w:hAnsi="Arial"/>
                <w:szCs w:val="26"/>
              </w:rPr>
            </w:pPr>
            <w:r w:rsidRPr="00842383">
              <w:rPr>
                <w:rFonts w:ascii="Arial" w:hAnsi="Arial"/>
                <w:szCs w:val="26"/>
              </w:rPr>
              <w:t xml:space="preserve">администрация Столпинского сельского поселения </w:t>
            </w:r>
          </w:p>
        </w:tc>
      </w:tr>
      <w:tr w:rsidR="003748FF" w:rsidRPr="00842383" w:rsidTr="00C564CA">
        <w:tc>
          <w:tcPr>
            <w:tcW w:w="1004" w:type="dxa"/>
            <w:tcBorders>
              <w:top w:val="single" w:sz="4" w:space="0" w:color="000000"/>
              <w:left w:val="single" w:sz="4" w:space="0" w:color="000000"/>
              <w:bottom w:val="single" w:sz="4" w:space="0" w:color="000000"/>
              <w:right w:val="nil"/>
            </w:tcBorders>
          </w:tcPr>
          <w:p w:rsidR="003748FF" w:rsidRPr="00842383" w:rsidRDefault="003748FF" w:rsidP="00C564CA">
            <w:pPr>
              <w:snapToGrid w:val="0"/>
              <w:jc w:val="both"/>
              <w:rPr>
                <w:rFonts w:ascii="Arial" w:hAnsi="Arial"/>
                <w:szCs w:val="26"/>
              </w:rPr>
            </w:pPr>
            <w:r>
              <w:rPr>
                <w:rFonts w:ascii="Arial" w:hAnsi="Arial"/>
                <w:szCs w:val="26"/>
              </w:rPr>
              <w:t>3</w:t>
            </w:r>
          </w:p>
        </w:tc>
        <w:tc>
          <w:tcPr>
            <w:tcW w:w="3404" w:type="dxa"/>
            <w:tcBorders>
              <w:top w:val="single" w:sz="4" w:space="0" w:color="000000"/>
              <w:left w:val="single" w:sz="4" w:space="0" w:color="000000"/>
              <w:bottom w:val="single" w:sz="4" w:space="0" w:color="000000"/>
              <w:right w:val="nil"/>
            </w:tcBorders>
            <w:hideMark/>
          </w:tcPr>
          <w:p w:rsidR="003748FF" w:rsidRPr="00842383" w:rsidRDefault="003748FF" w:rsidP="00C564CA">
            <w:pPr>
              <w:snapToGrid w:val="0"/>
              <w:jc w:val="both"/>
              <w:rPr>
                <w:rFonts w:ascii="Arial" w:eastAsia="Calibri" w:hAnsi="Arial"/>
                <w:szCs w:val="26"/>
              </w:rPr>
            </w:pPr>
            <w:r w:rsidRPr="00842383">
              <w:rPr>
                <w:rFonts w:ascii="Arial" w:eastAsia="Calibri" w:hAnsi="Arial"/>
                <w:szCs w:val="26"/>
              </w:rPr>
              <w:t xml:space="preserve">Ремонт автомобильных дорог </w:t>
            </w:r>
          </w:p>
          <w:p w:rsidR="003748FF" w:rsidRPr="00842383" w:rsidRDefault="003748FF" w:rsidP="00C564CA">
            <w:pPr>
              <w:snapToGrid w:val="0"/>
              <w:jc w:val="both"/>
              <w:rPr>
                <w:rFonts w:ascii="Arial" w:hAnsi="Arial"/>
                <w:szCs w:val="26"/>
              </w:rPr>
            </w:pPr>
            <w:r w:rsidRPr="00842383">
              <w:rPr>
                <w:rFonts w:ascii="Arial" w:eastAsia="Calibri" w:hAnsi="Arial"/>
                <w:szCs w:val="26"/>
              </w:rPr>
              <w:t>(грейдирование) д. Ведрово, п. Новый Курдюм, с. Столпино, д. Мужичковская.</w:t>
            </w:r>
          </w:p>
        </w:tc>
        <w:tc>
          <w:tcPr>
            <w:tcW w:w="1701" w:type="dxa"/>
            <w:tcBorders>
              <w:top w:val="single" w:sz="4" w:space="0" w:color="000000"/>
              <w:left w:val="single" w:sz="4" w:space="0" w:color="000000"/>
              <w:bottom w:val="single" w:sz="4" w:space="0" w:color="000000"/>
              <w:right w:val="nil"/>
            </w:tcBorders>
            <w:vAlign w:val="center"/>
            <w:hideMark/>
          </w:tcPr>
          <w:p w:rsidR="003748FF" w:rsidRPr="00842383" w:rsidRDefault="003748FF" w:rsidP="00C564CA">
            <w:pPr>
              <w:snapToGrid w:val="0"/>
              <w:jc w:val="both"/>
              <w:rPr>
                <w:rFonts w:ascii="Arial" w:hAnsi="Arial"/>
                <w:szCs w:val="26"/>
              </w:rPr>
            </w:pPr>
            <w:r w:rsidRPr="00842383">
              <w:rPr>
                <w:rFonts w:ascii="Arial" w:hAnsi="Arial"/>
                <w:szCs w:val="26"/>
              </w:rPr>
              <w:t>2021г.</w:t>
            </w:r>
          </w:p>
        </w:tc>
        <w:tc>
          <w:tcPr>
            <w:tcW w:w="1230" w:type="dxa"/>
            <w:tcBorders>
              <w:top w:val="single" w:sz="4" w:space="0" w:color="000000"/>
              <w:left w:val="single" w:sz="4" w:space="0" w:color="000000"/>
              <w:bottom w:val="single" w:sz="4" w:space="0" w:color="000000"/>
              <w:right w:val="nil"/>
            </w:tcBorders>
            <w:vAlign w:val="center"/>
            <w:hideMark/>
          </w:tcPr>
          <w:p w:rsidR="003748FF" w:rsidRPr="00842383" w:rsidRDefault="003748FF" w:rsidP="00C564CA">
            <w:pPr>
              <w:snapToGrid w:val="0"/>
              <w:jc w:val="both"/>
              <w:rPr>
                <w:rFonts w:ascii="Arial" w:hAnsi="Arial"/>
                <w:szCs w:val="26"/>
              </w:rPr>
            </w:pPr>
            <w:r w:rsidRPr="00842383">
              <w:rPr>
                <w:rFonts w:ascii="Arial" w:hAnsi="Arial"/>
                <w:szCs w:val="26"/>
              </w:rPr>
              <w:t>115,0</w:t>
            </w:r>
          </w:p>
        </w:tc>
        <w:tc>
          <w:tcPr>
            <w:tcW w:w="2891" w:type="dxa"/>
            <w:tcBorders>
              <w:top w:val="single" w:sz="4" w:space="0" w:color="000000"/>
              <w:left w:val="single" w:sz="4" w:space="0" w:color="000000"/>
              <w:bottom w:val="single" w:sz="4" w:space="0" w:color="000000"/>
              <w:right w:val="single" w:sz="4" w:space="0" w:color="000000"/>
            </w:tcBorders>
            <w:hideMark/>
          </w:tcPr>
          <w:p w:rsidR="003748FF" w:rsidRPr="00842383" w:rsidRDefault="003748FF" w:rsidP="00C564CA">
            <w:pPr>
              <w:snapToGrid w:val="0"/>
              <w:jc w:val="both"/>
              <w:rPr>
                <w:rFonts w:ascii="Arial" w:hAnsi="Arial"/>
                <w:szCs w:val="26"/>
              </w:rPr>
            </w:pPr>
            <w:r w:rsidRPr="00842383">
              <w:rPr>
                <w:rFonts w:ascii="Arial" w:hAnsi="Arial"/>
                <w:szCs w:val="26"/>
              </w:rPr>
              <w:t xml:space="preserve">администрация Столпинского сельского поселения </w:t>
            </w:r>
          </w:p>
        </w:tc>
      </w:tr>
      <w:tr w:rsidR="003748FF" w:rsidRPr="00842383" w:rsidTr="00C564CA">
        <w:tc>
          <w:tcPr>
            <w:tcW w:w="1004" w:type="dxa"/>
            <w:tcBorders>
              <w:top w:val="single" w:sz="4" w:space="0" w:color="000000"/>
              <w:left w:val="single" w:sz="4" w:space="0" w:color="000000"/>
              <w:bottom w:val="single" w:sz="4" w:space="0" w:color="000000"/>
              <w:right w:val="nil"/>
            </w:tcBorders>
          </w:tcPr>
          <w:p w:rsidR="003748FF" w:rsidRPr="00842383" w:rsidRDefault="003748FF" w:rsidP="00C564CA">
            <w:pPr>
              <w:snapToGrid w:val="0"/>
              <w:jc w:val="both"/>
              <w:rPr>
                <w:rFonts w:ascii="Arial" w:hAnsi="Arial"/>
                <w:szCs w:val="26"/>
              </w:rPr>
            </w:pPr>
            <w:r>
              <w:rPr>
                <w:rFonts w:ascii="Arial" w:hAnsi="Arial"/>
                <w:szCs w:val="26"/>
              </w:rPr>
              <w:t>4</w:t>
            </w:r>
          </w:p>
        </w:tc>
        <w:tc>
          <w:tcPr>
            <w:tcW w:w="3404" w:type="dxa"/>
            <w:tcBorders>
              <w:top w:val="single" w:sz="4" w:space="0" w:color="000000"/>
              <w:left w:val="single" w:sz="4" w:space="0" w:color="000000"/>
              <w:bottom w:val="single" w:sz="4" w:space="0" w:color="000000"/>
              <w:right w:val="nil"/>
            </w:tcBorders>
            <w:hideMark/>
          </w:tcPr>
          <w:p w:rsidR="003748FF" w:rsidRPr="00842383" w:rsidRDefault="003748FF" w:rsidP="00C564CA">
            <w:pPr>
              <w:snapToGrid w:val="0"/>
              <w:jc w:val="both"/>
              <w:rPr>
                <w:rFonts w:ascii="Arial" w:hAnsi="Arial"/>
                <w:szCs w:val="26"/>
              </w:rPr>
            </w:pPr>
            <w:r w:rsidRPr="00842383">
              <w:rPr>
                <w:rFonts w:ascii="Arial" w:hAnsi="Arial"/>
                <w:szCs w:val="26"/>
              </w:rPr>
              <w:t>Зимнее содержание дорог населенных пунктов Столпинского сельского поселения</w:t>
            </w:r>
          </w:p>
        </w:tc>
        <w:tc>
          <w:tcPr>
            <w:tcW w:w="1701" w:type="dxa"/>
            <w:tcBorders>
              <w:top w:val="single" w:sz="4" w:space="0" w:color="000000"/>
              <w:left w:val="single" w:sz="4" w:space="0" w:color="000000"/>
              <w:bottom w:val="single" w:sz="4" w:space="0" w:color="000000"/>
              <w:right w:val="nil"/>
            </w:tcBorders>
            <w:vAlign w:val="center"/>
            <w:hideMark/>
          </w:tcPr>
          <w:p w:rsidR="003748FF" w:rsidRPr="00842383" w:rsidRDefault="003748FF" w:rsidP="00C564CA">
            <w:pPr>
              <w:snapToGrid w:val="0"/>
              <w:jc w:val="both"/>
              <w:rPr>
                <w:rFonts w:ascii="Arial" w:hAnsi="Arial"/>
                <w:szCs w:val="26"/>
              </w:rPr>
            </w:pPr>
            <w:r w:rsidRPr="00842383">
              <w:rPr>
                <w:rFonts w:ascii="Arial" w:hAnsi="Arial"/>
                <w:szCs w:val="26"/>
              </w:rPr>
              <w:t>2020г.</w:t>
            </w:r>
          </w:p>
        </w:tc>
        <w:tc>
          <w:tcPr>
            <w:tcW w:w="1230" w:type="dxa"/>
            <w:tcBorders>
              <w:top w:val="single" w:sz="4" w:space="0" w:color="000000"/>
              <w:left w:val="single" w:sz="4" w:space="0" w:color="000000"/>
              <w:bottom w:val="single" w:sz="4" w:space="0" w:color="000000"/>
              <w:right w:val="nil"/>
            </w:tcBorders>
            <w:vAlign w:val="center"/>
            <w:hideMark/>
          </w:tcPr>
          <w:p w:rsidR="003748FF" w:rsidRPr="00842383" w:rsidRDefault="003748FF" w:rsidP="00C564CA">
            <w:pPr>
              <w:snapToGrid w:val="0"/>
              <w:jc w:val="both"/>
              <w:rPr>
                <w:rFonts w:ascii="Arial" w:hAnsi="Arial"/>
                <w:szCs w:val="26"/>
              </w:rPr>
            </w:pPr>
            <w:r w:rsidRPr="00842383">
              <w:rPr>
                <w:rFonts w:ascii="Arial" w:hAnsi="Arial"/>
                <w:szCs w:val="26"/>
              </w:rPr>
              <w:t>200,0</w:t>
            </w:r>
          </w:p>
        </w:tc>
        <w:tc>
          <w:tcPr>
            <w:tcW w:w="2891" w:type="dxa"/>
            <w:tcBorders>
              <w:top w:val="single" w:sz="4" w:space="0" w:color="000000"/>
              <w:left w:val="single" w:sz="4" w:space="0" w:color="000000"/>
              <w:bottom w:val="single" w:sz="4" w:space="0" w:color="000000"/>
              <w:right w:val="single" w:sz="4" w:space="0" w:color="000000"/>
            </w:tcBorders>
            <w:hideMark/>
          </w:tcPr>
          <w:p w:rsidR="003748FF" w:rsidRPr="00842383" w:rsidRDefault="003748FF" w:rsidP="00C564CA">
            <w:pPr>
              <w:snapToGrid w:val="0"/>
              <w:jc w:val="both"/>
              <w:rPr>
                <w:rFonts w:ascii="Arial" w:hAnsi="Arial"/>
                <w:szCs w:val="26"/>
              </w:rPr>
            </w:pPr>
            <w:r w:rsidRPr="00842383">
              <w:rPr>
                <w:rFonts w:ascii="Arial" w:hAnsi="Arial"/>
                <w:szCs w:val="26"/>
              </w:rPr>
              <w:t xml:space="preserve">администрация Столпинского сельского поселения </w:t>
            </w:r>
          </w:p>
        </w:tc>
      </w:tr>
    </w:tbl>
    <w:p w:rsidR="003748FF" w:rsidRPr="00842383" w:rsidRDefault="003748FF" w:rsidP="003748FF">
      <w:pPr>
        <w:rPr>
          <w:rFonts w:ascii="Arial" w:hAnsi="Arial" w:cs="Arial"/>
        </w:rPr>
      </w:pPr>
    </w:p>
    <w:p w:rsidR="003748FF" w:rsidRPr="005E0CFE" w:rsidRDefault="003748FF" w:rsidP="003748FF">
      <w:pPr>
        <w:pStyle w:val="a7"/>
        <w:ind w:firstLine="709"/>
        <w:rPr>
          <w:rFonts w:ascii="Arial" w:hAnsi="Arial" w:cs="Times New Roman"/>
        </w:rPr>
      </w:pPr>
    </w:p>
    <w:p w:rsidR="003748FF" w:rsidRDefault="003748FF" w:rsidP="003748FF">
      <w:pPr>
        <w:ind w:firstLine="709"/>
        <w:jc w:val="center"/>
        <w:rPr>
          <w:rFonts w:ascii="Arial" w:hAnsi="Arial" w:cs="Arial"/>
        </w:rPr>
      </w:pPr>
      <w:r w:rsidRPr="0016446F">
        <w:rPr>
          <w:rFonts w:ascii="Arial" w:hAnsi="Arial" w:cs="Arial"/>
        </w:rPr>
        <w:t>РОССИЙС</w:t>
      </w:r>
      <w:r>
        <w:rPr>
          <w:rFonts w:ascii="Arial" w:hAnsi="Arial" w:cs="Arial"/>
        </w:rPr>
        <w:t>КАЯ ФЕДЕРАЦИЯ</w:t>
      </w:r>
    </w:p>
    <w:p w:rsidR="003748FF" w:rsidRDefault="003748FF" w:rsidP="003748FF">
      <w:pPr>
        <w:ind w:firstLine="709"/>
        <w:jc w:val="center"/>
        <w:rPr>
          <w:rFonts w:ascii="Arial" w:hAnsi="Arial" w:cs="Arial"/>
        </w:rPr>
      </w:pPr>
      <w:r w:rsidRPr="0016446F">
        <w:rPr>
          <w:rFonts w:ascii="Arial" w:hAnsi="Arial" w:cs="Arial"/>
        </w:rPr>
        <w:t>КОСТРОМСКАЯ</w:t>
      </w:r>
      <w:r>
        <w:rPr>
          <w:rFonts w:ascii="Arial" w:hAnsi="Arial" w:cs="Arial"/>
        </w:rPr>
        <w:t xml:space="preserve"> ОБЛАСТЬ</w:t>
      </w:r>
    </w:p>
    <w:p w:rsidR="003748FF" w:rsidRDefault="003748FF" w:rsidP="003748FF">
      <w:pPr>
        <w:ind w:firstLine="709"/>
        <w:jc w:val="center"/>
        <w:rPr>
          <w:rFonts w:ascii="Arial" w:hAnsi="Arial" w:cs="Arial"/>
        </w:rPr>
      </w:pPr>
      <w:r w:rsidRPr="0016446F">
        <w:rPr>
          <w:rFonts w:ascii="Arial" w:hAnsi="Arial" w:cs="Arial"/>
        </w:rPr>
        <w:t>АДМИНИСТРАЦИЯ СТОЛПИНСКОГО</w:t>
      </w:r>
      <w:r>
        <w:rPr>
          <w:rFonts w:ascii="Arial" w:hAnsi="Arial" w:cs="Arial"/>
        </w:rPr>
        <w:t xml:space="preserve"> СЕЛЬСКОГО ПОСЕЛЕНИЯ</w:t>
      </w:r>
    </w:p>
    <w:p w:rsidR="003748FF" w:rsidRDefault="003748FF" w:rsidP="003748FF">
      <w:pPr>
        <w:ind w:firstLine="709"/>
        <w:jc w:val="center"/>
        <w:rPr>
          <w:rFonts w:ascii="Arial" w:hAnsi="Arial" w:cs="Arial"/>
        </w:rPr>
      </w:pPr>
      <w:r w:rsidRPr="0016446F">
        <w:rPr>
          <w:rFonts w:ascii="Arial" w:hAnsi="Arial" w:cs="Arial"/>
        </w:rPr>
        <w:t>КАДЫЙСКОГО МУНИЦИПАЛЬН</w:t>
      </w:r>
      <w:r>
        <w:rPr>
          <w:rFonts w:ascii="Arial" w:hAnsi="Arial" w:cs="Arial"/>
        </w:rPr>
        <w:t>ОГО РАЙОНА</w:t>
      </w:r>
    </w:p>
    <w:p w:rsidR="003748FF" w:rsidRDefault="003748FF" w:rsidP="003748FF">
      <w:pPr>
        <w:ind w:firstLine="709"/>
        <w:jc w:val="center"/>
        <w:rPr>
          <w:rFonts w:ascii="Arial" w:hAnsi="Arial" w:cs="Arial"/>
        </w:rPr>
      </w:pPr>
      <w:r>
        <w:rPr>
          <w:rFonts w:ascii="Arial" w:hAnsi="Arial" w:cs="Arial"/>
        </w:rPr>
        <w:t>ПОСТАНОВЛЕНИЕ</w:t>
      </w:r>
    </w:p>
    <w:p w:rsidR="003748FF" w:rsidRDefault="003748FF" w:rsidP="003748FF">
      <w:pPr>
        <w:ind w:firstLine="709"/>
        <w:jc w:val="center"/>
        <w:rPr>
          <w:rFonts w:ascii="Arial" w:hAnsi="Arial" w:cs="Arial"/>
        </w:rPr>
      </w:pPr>
    </w:p>
    <w:p w:rsidR="003748FF" w:rsidRDefault="003748FF" w:rsidP="003748FF">
      <w:pPr>
        <w:ind w:firstLine="709"/>
        <w:jc w:val="center"/>
        <w:rPr>
          <w:rFonts w:ascii="Arial" w:hAnsi="Arial" w:cs="Arial"/>
        </w:rPr>
      </w:pPr>
    </w:p>
    <w:p w:rsidR="003748FF" w:rsidRDefault="003748FF" w:rsidP="003748FF">
      <w:pPr>
        <w:ind w:firstLine="709"/>
        <w:jc w:val="center"/>
        <w:rPr>
          <w:rFonts w:ascii="Arial" w:hAnsi="Arial" w:cs="Arial"/>
        </w:rPr>
      </w:pPr>
    </w:p>
    <w:p w:rsidR="003748FF" w:rsidRDefault="003748FF" w:rsidP="003748FF">
      <w:pPr>
        <w:ind w:firstLine="709"/>
        <w:jc w:val="center"/>
        <w:rPr>
          <w:rFonts w:ascii="Arial" w:hAnsi="Arial" w:cs="Arial"/>
        </w:rPr>
      </w:pPr>
      <w:r w:rsidRPr="0016446F">
        <w:rPr>
          <w:rFonts w:ascii="Arial" w:hAnsi="Arial" w:cs="Arial"/>
        </w:rPr>
        <w:t>От 2</w:t>
      </w:r>
      <w:r>
        <w:rPr>
          <w:rFonts w:ascii="Arial" w:hAnsi="Arial" w:cs="Arial"/>
        </w:rPr>
        <w:t xml:space="preserve">7 декабря 2019 </w:t>
      </w:r>
      <w:r w:rsidRPr="0016446F">
        <w:rPr>
          <w:rFonts w:ascii="Arial" w:hAnsi="Arial" w:cs="Arial"/>
        </w:rPr>
        <w:t xml:space="preserve">года                                                                          № </w:t>
      </w:r>
      <w:r>
        <w:rPr>
          <w:rFonts w:ascii="Arial" w:hAnsi="Arial" w:cs="Arial"/>
        </w:rPr>
        <w:t>59</w:t>
      </w:r>
    </w:p>
    <w:p w:rsidR="003748FF" w:rsidRPr="0016446F" w:rsidRDefault="003748FF" w:rsidP="003748FF">
      <w:pPr>
        <w:ind w:firstLine="709"/>
        <w:jc w:val="center"/>
        <w:rPr>
          <w:rFonts w:ascii="Arial" w:hAnsi="Arial" w:cs="Arial"/>
        </w:rPr>
      </w:pPr>
    </w:p>
    <w:p w:rsidR="003748FF" w:rsidRPr="0016446F" w:rsidRDefault="003748FF" w:rsidP="003748FF">
      <w:pPr>
        <w:ind w:firstLine="709"/>
        <w:jc w:val="both"/>
        <w:rPr>
          <w:rFonts w:ascii="Arial" w:hAnsi="Arial" w:cs="Arial"/>
        </w:rPr>
      </w:pPr>
      <w:r w:rsidRPr="0016446F">
        <w:rPr>
          <w:rFonts w:ascii="Arial" w:hAnsi="Arial" w:cs="Arial"/>
        </w:rPr>
        <w:t>О порядке осуществления полномочий</w:t>
      </w:r>
    </w:p>
    <w:p w:rsidR="003748FF" w:rsidRDefault="003748FF" w:rsidP="003748FF">
      <w:pPr>
        <w:ind w:firstLine="709"/>
        <w:jc w:val="both"/>
        <w:rPr>
          <w:rFonts w:ascii="Arial" w:hAnsi="Arial" w:cs="Arial"/>
        </w:rPr>
      </w:pPr>
      <w:r w:rsidRPr="0016446F">
        <w:rPr>
          <w:rFonts w:ascii="Arial" w:hAnsi="Arial" w:cs="Arial"/>
        </w:rPr>
        <w:t>администраторов доходов</w:t>
      </w:r>
      <w:r>
        <w:rPr>
          <w:rFonts w:ascii="Arial" w:hAnsi="Arial" w:cs="Arial"/>
        </w:rPr>
        <w:t xml:space="preserve"> бюджета </w:t>
      </w:r>
    </w:p>
    <w:p w:rsidR="003748FF" w:rsidRPr="0016446F" w:rsidRDefault="003748FF" w:rsidP="003748FF">
      <w:pPr>
        <w:ind w:firstLine="709"/>
        <w:jc w:val="both"/>
        <w:rPr>
          <w:rFonts w:ascii="Arial" w:hAnsi="Arial" w:cs="Arial"/>
        </w:rPr>
      </w:pPr>
      <w:r>
        <w:rPr>
          <w:rFonts w:ascii="Arial" w:hAnsi="Arial" w:cs="Arial"/>
        </w:rPr>
        <w:lastRenderedPageBreak/>
        <w:t>администрации Столпинского сельского поселения</w:t>
      </w:r>
    </w:p>
    <w:p w:rsidR="003748FF" w:rsidRPr="0016446F" w:rsidRDefault="003748FF" w:rsidP="003748FF">
      <w:pPr>
        <w:ind w:firstLine="709"/>
        <w:jc w:val="both"/>
        <w:rPr>
          <w:rFonts w:ascii="Arial" w:hAnsi="Arial" w:cs="Arial"/>
        </w:rPr>
      </w:pPr>
    </w:p>
    <w:p w:rsidR="003748FF" w:rsidRPr="0016446F" w:rsidRDefault="003748FF" w:rsidP="003748FF">
      <w:pPr>
        <w:ind w:firstLine="709"/>
        <w:jc w:val="both"/>
        <w:rPr>
          <w:rFonts w:ascii="Arial" w:hAnsi="Arial" w:cs="Arial"/>
        </w:rPr>
      </w:pPr>
      <w:r w:rsidRPr="0016446F">
        <w:rPr>
          <w:rFonts w:ascii="Arial" w:hAnsi="Arial" w:cs="Arial"/>
        </w:rPr>
        <w:t xml:space="preserve">В целях исполнения бюджетных полномочий администраторов доходов местного бюджета, предусмотренных ст.160.1 Бюджетного кодекса </w:t>
      </w:r>
      <w:r>
        <w:rPr>
          <w:rFonts w:ascii="Arial" w:hAnsi="Arial" w:cs="Arial"/>
        </w:rPr>
        <w:t>Российской Федерации, постановляю</w:t>
      </w:r>
      <w:r w:rsidRPr="0016446F">
        <w:rPr>
          <w:rFonts w:ascii="Arial" w:hAnsi="Arial" w:cs="Arial"/>
        </w:rPr>
        <w:t>:</w:t>
      </w:r>
    </w:p>
    <w:p w:rsidR="003748FF" w:rsidRPr="0016446F" w:rsidRDefault="003748FF" w:rsidP="003748FF">
      <w:pPr>
        <w:ind w:firstLine="709"/>
        <w:jc w:val="both"/>
        <w:rPr>
          <w:rFonts w:ascii="Arial" w:hAnsi="Arial" w:cs="Arial"/>
        </w:rPr>
      </w:pPr>
    </w:p>
    <w:p w:rsidR="003748FF" w:rsidRPr="0016446F" w:rsidRDefault="003748FF" w:rsidP="003748FF">
      <w:pPr>
        <w:ind w:firstLine="709"/>
        <w:jc w:val="both"/>
        <w:rPr>
          <w:rFonts w:ascii="Arial" w:hAnsi="Arial" w:cs="Arial"/>
        </w:rPr>
      </w:pPr>
      <w:r w:rsidRPr="0016446F">
        <w:rPr>
          <w:rFonts w:ascii="Arial" w:hAnsi="Arial" w:cs="Arial"/>
        </w:rPr>
        <w:t>1.Утвердить администрацию Столпинского сельского поселения администратором доходов местного бюджета.</w:t>
      </w:r>
    </w:p>
    <w:p w:rsidR="003748FF" w:rsidRPr="0016446F" w:rsidRDefault="003748FF" w:rsidP="003748FF">
      <w:pPr>
        <w:ind w:firstLine="709"/>
        <w:jc w:val="both"/>
        <w:rPr>
          <w:rFonts w:ascii="Arial" w:hAnsi="Arial" w:cs="Arial"/>
        </w:rPr>
      </w:pPr>
      <w:r w:rsidRPr="0016446F">
        <w:rPr>
          <w:rFonts w:ascii="Arial" w:hAnsi="Arial" w:cs="Arial"/>
        </w:rPr>
        <w:t xml:space="preserve">2.Возложить на администрацию Столпинского сельского поселения следующие полномочия </w:t>
      </w:r>
      <w:proofErr w:type="gramStart"/>
      <w:r w:rsidRPr="0016446F">
        <w:rPr>
          <w:rFonts w:ascii="Arial" w:hAnsi="Arial" w:cs="Arial"/>
        </w:rPr>
        <w:t>администраторов доходов бюджетов бюджетной системы Российской Федерации</w:t>
      </w:r>
      <w:proofErr w:type="gramEnd"/>
      <w:r w:rsidRPr="0016446F">
        <w:rPr>
          <w:rFonts w:ascii="Arial" w:hAnsi="Arial" w:cs="Arial"/>
        </w:rPr>
        <w:t>.</w:t>
      </w:r>
    </w:p>
    <w:p w:rsidR="003748FF" w:rsidRPr="0016446F" w:rsidRDefault="003748FF" w:rsidP="003748FF">
      <w:pPr>
        <w:numPr>
          <w:ilvl w:val="0"/>
          <w:numId w:val="1"/>
        </w:numPr>
        <w:tabs>
          <w:tab w:val="left" w:pos="0"/>
        </w:tabs>
        <w:ind w:firstLine="709"/>
        <w:jc w:val="both"/>
        <w:rPr>
          <w:rFonts w:ascii="Arial" w:hAnsi="Arial" w:cs="Arial"/>
        </w:rPr>
      </w:pPr>
      <w:proofErr w:type="gramStart"/>
      <w:r w:rsidRPr="0016446F">
        <w:rPr>
          <w:rFonts w:ascii="Arial" w:hAnsi="Arial" w:cs="Arial"/>
        </w:rPr>
        <w:t>контроль за</w:t>
      </w:r>
      <w:proofErr w:type="gramEnd"/>
      <w:r w:rsidRPr="0016446F">
        <w:rPr>
          <w:rFonts w:ascii="Arial" w:hAnsi="Arial" w:cs="Arial"/>
        </w:rPr>
        <w:t xml:space="preserve"> правильностью исчисления, полнотой и своевременностью уплаты налогов (сборов) и иных обязательных платежей;</w:t>
      </w:r>
    </w:p>
    <w:p w:rsidR="003748FF" w:rsidRPr="0016446F" w:rsidRDefault="003748FF" w:rsidP="003748FF">
      <w:pPr>
        <w:numPr>
          <w:ilvl w:val="0"/>
          <w:numId w:val="1"/>
        </w:numPr>
        <w:tabs>
          <w:tab w:val="left" w:pos="0"/>
        </w:tabs>
        <w:ind w:firstLine="709"/>
        <w:jc w:val="both"/>
        <w:rPr>
          <w:rFonts w:ascii="Arial" w:hAnsi="Arial" w:cs="Arial"/>
        </w:rPr>
      </w:pPr>
      <w:r w:rsidRPr="0016446F">
        <w:rPr>
          <w:rFonts w:ascii="Arial" w:hAnsi="Arial" w:cs="Arial"/>
        </w:rPr>
        <w:t>начисление пеней и штрафов;</w:t>
      </w:r>
    </w:p>
    <w:p w:rsidR="003748FF" w:rsidRPr="0016446F" w:rsidRDefault="003748FF" w:rsidP="003748FF">
      <w:pPr>
        <w:numPr>
          <w:ilvl w:val="0"/>
          <w:numId w:val="1"/>
        </w:numPr>
        <w:tabs>
          <w:tab w:val="left" w:pos="0"/>
        </w:tabs>
        <w:ind w:firstLine="709"/>
        <w:jc w:val="both"/>
        <w:rPr>
          <w:rFonts w:ascii="Arial" w:hAnsi="Arial" w:cs="Arial"/>
        </w:rPr>
      </w:pPr>
      <w:r w:rsidRPr="0016446F">
        <w:rPr>
          <w:rFonts w:ascii="Arial" w:hAnsi="Arial" w:cs="Arial"/>
        </w:rPr>
        <w:t>принятие решений о возврате излишне уплаченных (взысканных) платежей, пеней, штрафов, а также процентов за несвоевременное осуществление такого возврата и  процентов, начисленных на излишне взысканные суммы, и представление в орган Федерального Казначейства платежных документов для осуществления возврата в порядке, установленном Министерством финансов Российской Федерации;</w:t>
      </w:r>
    </w:p>
    <w:p w:rsidR="003748FF" w:rsidRPr="0016446F" w:rsidRDefault="003748FF" w:rsidP="003748FF">
      <w:pPr>
        <w:numPr>
          <w:ilvl w:val="0"/>
          <w:numId w:val="1"/>
        </w:numPr>
        <w:tabs>
          <w:tab w:val="left" w:pos="0"/>
        </w:tabs>
        <w:ind w:firstLine="709"/>
        <w:jc w:val="both"/>
        <w:rPr>
          <w:rFonts w:ascii="Arial" w:hAnsi="Arial" w:cs="Arial"/>
        </w:rPr>
      </w:pPr>
      <w:r w:rsidRPr="0016446F">
        <w:rPr>
          <w:rFonts w:ascii="Arial" w:hAnsi="Arial" w:cs="Arial"/>
        </w:rPr>
        <w:t>принятие решения о зачете (уточнении) платежей и представление соответствующего уведомления в орган Федерального Казначейства.</w:t>
      </w:r>
    </w:p>
    <w:p w:rsidR="003748FF" w:rsidRPr="0016446F" w:rsidRDefault="003748FF" w:rsidP="003748FF">
      <w:pPr>
        <w:ind w:firstLine="709"/>
        <w:jc w:val="both"/>
        <w:rPr>
          <w:rFonts w:ascii="Arial" w:hAnsi="Arial" w:cs="Arial"/>
        </w:rPr>
      </w:pPr>
      <w:r w:rsidRPr="0016446F">
        <w:rPr>
          <w:rFonts w:ascii="Arial" w:hAnsi="Arial" w:cs="Arial"/>
        </w:rPr>
        <w:t>3.</w:t>
      </w:r>
      <w:r>
        <w:rPr>
          <w:rFonts w:ascii="Arial" w:hAnsi="Arial" w:cs="Arial"/>
        </w:rPr>
        <w:t xml:space="preserve"> </w:t>
      </w:r>
      <w:r w:rsidRPr="0016446F">
        <w:rPr>
          <w:rFonts w:ascii="Arial" w:hAnsi="Arial" w:cs="Arial"/>
        </w:rPr>
        <w:t xml:space="preserve">Закрепить за администрацией Столпинского сельского поселения Кадыйского муниципального района Костромской области перечень доходов бюджетов бюджетной системы Российской Федерации </w:t>
      </w:r>
      <w:proofErr w:type="gramStart"/>
      <w:r w:rsidRPr="0016446F">
        <w:rPr>
          <w:rFonts w:ascii="Arial" w:hAnsi="Arial" w:cs="Arial"/>
        </w:rPr>
        <w:t>согласно приложения</w:t>
      </w:r>
      <w:proofErr w:type="gramEnd"/>
      <w:r w:rsidRPr="0016446F">
        <w:rPr>
          <w:rFonts w:ascii="Arial" w:hAnsi="Arial" w:cs="Arial"/>
        </w:rPr>
        <w:t xml:space="preserve"> к настоящему Постановлению.</w:t>
      </w:r>
    </w:p>
    <w:p w:rsidR="003748FF" w:rsidRDefault="003748FF" w:rsidP="003748FF">
      <w:pPr>
        <w:ind w:firstLine="709"/>
        <w:jc w:val="both"/>
        <w:rPr>
          <w:rFonts w:ascii="Arial" w:hAnsi="Arial" w:cs="Arial"/>
        </w:rPr>
      </w:pPr>
      <w:r w:rsidRPr="0016446F">
        <w:rPr>
          <w:rFonts w:ascii="Arial" w:hAnsi="Arial" w:cs="Arial"/>
        </w:rPr>
        <w:t>4.</w:t>
      </w:r>
      <w:r>
        <w:rPr>
          <w:rFonts w:ascii="Arial" w:hAnsi="Arial" w:cs="Arial"/>
        </w:rPr>
        <w:t xml:space="preserve"> </w:t>
      </w:r>
      <w:r w:rsidRPr="0016446F">
        <w:rPr>
          <w:rFonts w:ascii="Arial" w:hAnsi="Arial" w:cs="Arial"/>
        </w:rPr>
        <w:t>Контроль исполнения настоящего Постановления возложить на специалиста Спиричеву Любовь Алексеевну.</w:t>
      </w:r>
    </w:p>
    <w:p w:rsidR="003748FF" w:rsidRPr="0016446F" w:rsidRDefault="003748FF" w:rsidP="003748FF">
      <w:pPr>
        <w:ind w:firstLine="709"/>
        <w:jc w:val="both"/>
        <w:rPr>
          <w:rFonts w:ascii="Arial" w:hAnsi="Arial" w:cs="Arial"/>
        </w:rPr>
      </w:pPr>
      <w:r>
        <w:rPr>
          <w:rFonts w:ascii="Arial" w:hAnsi="Arial" w:cs="Arial"/>
        </w:rPr>
        <w:t>5. Настоящее постановление вступает в силу с момента подписания и подлежит официальному опубликованию.</w:t>
      </w:r>
    </w:p>
    <w:p w:rsidR="003748FF" w:rsidRPr="0016446F" w:rsidRDefault="003748FF" w:rsidP="003748FF">
      <w:pPr>
        <w:ind w:firstLine="709"/>
        <w:jc w:val="both"/>
        <w:rPr>
          <w:rFonts w:ascii="Arial" w:hAnsi="Arial" w:cs="Arial"/>
        </w:rPr>
      </w:pPr>
    </w:p>
    <w:p w:rsidR="003748FF" w:rsidRPr="0016446F" w:rsidRDefault="003748FF" w:rsidP="003748FF">
      <w:pPr>
        <w:ind w:firstLine="709"/>
        <w:jc w:val="both"/>
        <w:rPr>
          <w:rFonts w:ascii="Arial" w:hAnsi="Arial" w:cs="Arial"/>
        </w:rPr>
      </w:pPr>
    </w:p>
    <w:p w:rsidR="003748FF" w:rsidRPr="0016446F" w:rsidRDefault="003748FF" w:rsidP="003748FF">
      <w:pPr>
        <w:jc w:val="both"/>
        <w:rPr>
          <w:rFonts w:ascii="Arial" w:hAnsi="Arial" w:cs="Arial"/>
        </w:rPr>
      </w:pPr>
      <w:r w:rsidRPr="0016446F">
        <w:rPr>
          <w:rFonts w:ascii="Arial" w:hAnsi="Arial" w:cs="Arial"/>
        </w:rPr>
        <w:t>Глава администрации Столпинского сельского поселения</w:t>
      </w:r>
    </w:p>
    <w:p w:rsidR="003748FF" w:rsidRPr="0016446F" w:rsidRDefault="003748FF" w:rsidP="003748FF">
      <w:pPr>
        <w:jc w:val="both"/>
        <w:rPr>
          <w:rFonts w:ascii="Arial" w:hAnsi="Arial" w:cs="Arial"/>
        </w:rPr>
      </w:pPr>
      <w:r w:rsidRPr="0016446F">
        <w:rPr>
          <w:rFonts w:ascii="Arial" w:hAnsi="Arial" w:cs="Arial"/>
        </w:rPr>
        <w:t>Кадыйского муниципального района Костромской области:               М.А. Цыплова.</w:t>
      </w:r>
    </w:p>
    <w:p w:rsidR="003748FF" w:rsidRPr="0016446F" w:rsidRDefault="003748FF" w:rsidP="003748FF">
      <w:pPr>
        <w:ind w:firstLine="709"/>
        <w:jc w:val="both"/>
        <w:rPr>
          <w:rFonts w:ascii="Arial" w:hAnsi="Arial" w:cs="Arial"/>
        </w:rPr>
      </w:pPr>
    </w:p>
    <w:p w:rsidR="003748FF" w:rsidRPr="0016446F" w:rsidRDefault="003748FF" w:rsidP="003748FF">
      <w:pPr>
        <w:ind w:firstLine="709"/>
        <w:jc w:val="both"/>
        <w:rPr>
          <w:rFonts w:ascii="Arial" w:hAnsi="Arial" w:cs="Arial"/>
        </w:rPr>
      </w:pPr>
    </w:p>
    <w:p w:rsidR="003748FF" w:rsidRPr="0016446F" w:rsidRDefault="003748FF" w:rsidP="003748FF">
      <w:pPr>
        <w:ind w:firstLine="709"/>
        <w:jc w:val="both"/>
        <w:rPr>
          <w:rFonts w:ascii="Arial" w:hAnsi="Arial" w:cs="Arial"/>
        </w:rPr>
      </w:pPr>
    </w:p>
    <w:p w:rsidR="003748FF" w:rsidRPr="0016446F" w:rsidRDefault="003748FF" w:rsidP="003748FF">
      <w:pPr>
        <w:ind w:firstLine="709"/>
        <w:jc w:val="both"/>
        <w:rPr>
          <w:rFonts w:ascii="Arial" w:hAnsi="Arial" w:cs="Arial"/>
        </w:rPr>
      </w:pPr>
    </w:p>
    <w:p w:rsidR="003748FF" w:rsidRPr="0016446F" w:rsidRDefault="003748FF" w:rsidP="003748FF">
      <w:pPr>
        <w:ind w:firstLine="709"/>
        <w:jc w:val="both"/>
        <w:rPr>
          <w:rFonts w:ascii="Arial" w:hAnsi="Arial" w:cs="Arial"/>
        </w:rPr>
      </w:pPr>
    </w:p>
    <w:p w:rsidR="003748FF" w:rsidRPr="0016446F" w:rsidRDefault="003748FF" w:rsidP="003748FF">
      <w:pPr>
        <w:ind w:firstLine="709"/>
        <w:jc w:val="both"/>
        <w:rPr>
          <w:rFonts w:ascii="Arial" w:hAnsi="Arial" w:cs="Arial"/>
        </w:rPr>
      </w:pPr>
    </w:p>
    <w:p w:rsidR="003748FF" w:rsidRPr="0016446F" w:rsidRDefault="003748FF" w:rsidP="003748FF">
      <w:pPr>
        <w:ind w:firstLine="709"/>
        <w:jc w:val="both"/>
        <w:rPr>
          <w:rFonts w:ascii="Arial" w:hAnsi="Arial" w:cs="Arial"/>
        </w:rPr>
      </w:pPr>
    </w:p>
    <w:p w:rsidR="003748FF" w:rsidRPr="0016446F" w:rsidRDefault="003748FF" w:rsidP="003748FF">
      <w:pPr>
        <w:ind w:firstLine="709"/>
        <w:jc w:val="both"/>
        <w:rPr>
          <w:rFonts w:ascii="Arial" w:hAnsi="Arial" w:cs="Arial"/>
        </w:rPr>
      </w:pPr>
    </w:p>
    <w:p w:rsidR="003748FF" w:rsidRPr="0016446F" w:rsidRDefault="003748FF" w:rsidP="003748FF">
      <w:pPr>
        <w:ind w:firstLine="709"/>
        <w:jc w:val="both"/>
        <w:rPr>
          <w:rFonts w:ascii="Arial" w:hAnsi="Arial" w:cs="Arial"/>
        </w:rPr>
      </w:pPr>
    </w:p>
    <w:p w:rsidR="003748FF" w:rsidRPr="0016446F" w:rsidRDefault="003748FF" w:rsidP="003748FF">
      <w:pPr>
        <w:ind w:firstLine="709"/>
        <w:jc w:val="both"/>
        <w:rPr>
          <w:rFonts w:ascii="Arial" w:hAnsi="Arial" w:cs="Arial"/>
        </w:rPr>
      </w:pPr>
    </w:p>
    <w:p w:rsidR="003748FF" w:rsidRDefault="003748FF" w:rsidP="003748FF">
      <w:pPr>
        <w:ind w:firstLine="709"/>
        <w:jc w:val="right"/>
        <w:rPr>
          <w:rFonts w:ascii="Arial" w:hAnsi="Arial" w:cs="Arial"/>
        </w:rPr>
      </w:pPr>
    </w:p>
    <w:p w:rsidR="003748FF" w:rsidRPr="0016446F" w:rsidRDefault="003748FF" w:rsidP="003748FF">
      <w:pPr>
        <w:ind w:firstLine="709"/>
        <w:jc w:val="right"/>
        <w:rPr>
          <w:rFonts w:ascii="Arial" w:hAnsi="Arial" w:cs="Arial"/>
        </w:rPr>
      </w:pPr>
      <w:r>
        <w:rPr>
          <w:rFonts w:ascii="Arial" w:hAnsi="Arial" w:cs="Arial"/>
        </w:rPr>
        <w:t>Приложение</w:t>
      </w:r>
    </w:p>
    <w:p w:rsidR="003748FF" w:rsidRPr="0016446F" w:rsidRDefault="003748FF" w:rsidP="003748FF">
      <w:pPr>
        <w:ind w:firstLine="709"/>
        <w:jc w:val="right"/>
        <w:rPr>
          <w:rFonts w:ascii="Arial" w:hAnsi="Arial" w:cs="Arial"/>
        </w:rPr>
      </w:pPr>
      <w:r w:rsidRPr="0016446F">
        <w:rPr>
          <w:rFonts w:ascii="Arial" w:hAnsi="Arial" w:cs="Arial"/>
        </w:rPr>
        <w:t xml:space="preserve">к Постановлению администрации </w:t>
      </w:r>
    </w:p>
    <w:p w:rsidR="003748FF" w:rsidRPr="0016446F" w:rsidRDefault="003748FF" w:rsidP="003748FF">
      <w:pPr>
        <w:ind w:firstLine="709"/>
        <w:jc w:val="right"/>
        <w:rPr>
          <w:rFonts w:ascii="Arial" w:hAnsi="Arial" w:cs="Arial"/>
        </w:rPr>
      </w:pPr>
      <w:r w:rsidRPr="0016446F">
        <w:rPr>
          <w:rFonts w:ascii="Arial" w:hAnsi="Arial" w:cs="Arial"/>
        </w:rPr>
        <w:t xml:space="preserve">Столпинского сельского поселения </w:t>
      </w:r>
    </w:p>
    <w:p w:rsidR="003748FF" w:rsidRPr="0016446F" w:rsidRDefault="003748FF" w:rsidP="003748FF">
      <w:pPr>
        <w:ind w:firstLine="709"/>
        <w:jc w:val="right"/>
        <w:rPr>
          <w:rFonts w:ascii="Arial" w:hAnsi="Arial" w:cs="Arial"/>
        </w:rPr>
      </w:pPr>
      <w:r w:rsidRPr="0016446F">
        <w:rPr>
          <w:rFonts w:ascii="Arial" w:hAnsi="Arial" w:cs="Arial"/>
        </w:rPr>
        <w:t>Кадыйского муниципального района</w:t>
      </w:r>
    </w:p>
    <w:p w:rsidR="003748FF" w:rsidRPr="0016446F" w:rsidRDefault="003748FF" w:rsidP="003748FF">
      <w:pPr>
        <w:ind w:firstLine="709"/>
        <w:jc w:val="right"/>
        <w:rPr>
          <w:rFonts w:ascii="Arial" w:hAnsi="Arial" w:cs="Arial"/>
        </w:rPr>
      </w:pPr>
      <w:r w:rsidRPr="0016446F">
        <w:rPr>
          <w:rFonts w:ascii="Arial" w:hAnsi="Arial" w:cs="Arial"/>
        </w:rPr>
        <w:t>Костромской области</w:t>
      </w:r>
    </w:p>
    <w:p w:rsidR="003748FF" w:rsidRDefault="003748FF" w:rsidP="003748FF">
      <w:pPr>
        <w:ind w:firstLine="709"/>
        <w:jc w:val="right"/>
        <w:rPr>
          <w:rFonts w:ascii="Arial" w:hAnsi="Arial" w:cs="Arial"/>
        </w:rPr>
      </w:pPr>
      <w:r w:rsidRPr="0016446F">
        <w:rPr>
          <w:rFonts w:ascii="Arial" w:hAnsi="Arial" w:cs="Arial"/>
        </w:rPr>
        <w:t>№</w:t>
      </w:r>
      <w:r>
        <w:rPr>
          <w:rFonts w:ascii="Arial" w:hAnsi="Arial" w:cs="Arial"/>
        </w:rPr>
        <w:t xml:space="preserve"> 57 </w:t>
      </w:r>
      <w:r w:rsidRPr="0016446F">
        <w:rPr>
          <w:rFonts w:ascii="Arial" w:hAnsi="Arial" w:cs="Arial"/>
        </w:rPr>
        <w:t>от «2</w:t>
      </w:r>
      <w:r>
        <w:rPr>
          <w:rFonts w:ascii="Arial" w:hAnsi="Arial" w:cs="Arial"/>
        </w:rPr>
        <w:t>7» декабря 2019</w:t>
      </w:r>
      <w:r w:rsidRPr="0016446F">
        <w:rPr>
          <w:rFonts w:ascii="Arial" w:hAnsi="Arial" w:cs="Arial"/>
        </w:rPr>
        <w:t xml:space="preserve"> г. </w:t>
      </w:r>
    </w:p>
    <w:p w:rsidR="003748FF" w:rsidRPr="0016446F" w:rsidRDefault="003748FF" w:rsidP="003748FF">
      <w:pPr>
        <w:ind w:firstLine="709"/>
        <w:jc w:val="right"/>
        <w:rPr>
          <w:rFonts w:ascii="Arial" w:hAnsi="Arial" w:cs="Arial"/>
        </w:rPr>
      </w:pPr>
    </w:p>
    <w:p w:rsidR="003748FF" w:rsidRPr="001B6106" w:rsidRDefault="003748FF" w:rsidP="003748FF">
      <w:pPr>
        <w:jc w:val="both"/>
        <w:rPr>
          <w:rFonts w:ascii="Arial" w:hAnsi="Arial"/>
        </w:rPr>
      </w:pPr>
    </w:p>
    <w:p w:rsidR="003748FF" w:rsidRPr="006A08F7" w:rsidRDefault="003748FF" w:rsidP="003748FF">
      <w:pPr>
        <w:ind w:firstLine="426"/>
        <w:jc w:val="center"/>
        <w:rPr>
          <w:rFonts w:ascii="Arial" w:hAnsi="Arial"/>
          <w:bCs/>
          <w:color w:val="000000"/>
          <w:sz w:val="20"/>
          <w:szCs w:val="20"/>
        </w:rPr>
      </w:pPr>
      <w:r w:rsidRPr="00C017FC">
        <w:rPr>
          <w:rFonts w:ascii="Arial" w:hAnsi="Arial"/>
          <w:bCs/>
          <w:color w:val="000000"/>
        </w:rPr>
        <w:lastRenderedPageBreak/>
        <w:t>ПЕРЕЧЕНЬ ГЛАВНЫХ АДМИНИСТРАТОРОВ ДОХОДОВ БЮДЖЕТА СТОЛПИНСКОГО СЕЛЬСКОГО</w:t>
      </w:r>
      <w:r w:rsidRPr="006A08F7">
        <w:rPr>
          <w:rFonts w:ascii="Arial" w:hAnsi="Arial"/>
          <w:bCs/>
          <w:color w:val="000000"/>
          <w:sz w:val="20"/>
          <w:szCs w:val="20"/>
        </w:rPr>
        <w:t xml:space="preserve"> </w:t>
      </w:r>
      <w:r>
        <w:rPr>
          <w:rFonts w:ascii="Arial" w:hAnsi="Arial"/>
          <w:bCs/>
          <w:color w:val="000000"/>
        </w:rPr>
        <w:t xml:space="preserve">ПОСЕЛЕНИЯ </w:t>
      </w:r>
      <w:r w:rsidRPr="006A08F7">
        <w:rPr>
          <w:rFonts w:ascii="Arial" w:hAnsi="Arial"/>
          <w:bCs/>
          <w:color w:val="000000"/>
        </w:rPr>
        <w:t xml:space="preserve">И ЗАКРЕПЛЕННЫЕ ЗА НИМИ ВИДЫ </w:t>
      </w:r>
      <w:r>
        <w:rPr>
          <w:rFonts w:ascii="Arial" w:hAnsi="Arial"/>
          <w:bCs/>
          <w:color w:val="000000"/>
        </w:rPr>
        <w:t xml:space="preserve">(подвиды </w:t>
      </w:r>
      <w:proofErr w:type="gramStart"/>
      <w:r>
        <w:rPr>
          <w:rFonts w:ascii="Arial" w:hAnsi="Arial"/>
          <w:bCs/>
          <w:color w:val="000000"/>
        </w:rPr>
        <w:t>)</w:t>
      </w:r>
      <w:r w:rsidRPr="006A08F7">
        <w:rPr>
          <w:rFonts w:ascii="Arial" w:hAnsi="Arial"/>
          <w:bCs/>
          <w:color w:val="000000"/>
        </w:rPr>
        <w:t>Д</w:t>
      </w:r>
      <w:proofErr w:type="gramEnd"/>
      <w:r w:rsidRPr="006A08F7">
        <w:rPr>
          <w:rFonts w:ascii="Arial" w:hAnsi="Arial"/>
          <w:bCs/>
          <w:color w:val="000000"/>
        </w:rPr>
        <w:t>ОХОДОВ</w:t>
      </w:r>
      <w:r w:rsidRPr="006A08F7">
        <w:rPr>
          <w:rFonts w:ascii="Arial" w:hAnsi="Arial"/>
          <w:bCs/>
          <w:color w:val="000000"/>
          <w:sz w:val="20"/>
          <w:szCs w:val="20"/>
        </w:rPr>
        <w:t xml:space="preserve">  </w:t>
      </w:r>
      <w:r>
        <w:rPr>
          <w:rFonts w:ascii="Arial" w:hAnsi="Arial"/>
          <w:bCs/>
          <w:color w:val="000000"/>
        </w:rPr>
        <w:t xml:space="preserve">НА 2020 </w:t>
      </w:r>
      <w:r w:rsidRPr="00C017FC">
        <w:rPr>
          <w:rFonts w:ascii="Arial" w:hAnsi="Arial"/>
          <w:bCs/>
          <w:color w:val="000000"/>
        </w:rPr>
        <w:t>ГОД</w:t>
      </w:r>
    </w:p>
    <w:p w:rsidR="003748FF" w:rsidRPr="001B6106" w:rsidRDefault="003748FF" w:rsidP="003748FF">
      <w:pPr>
        <w:jc w:val="both"/>
        <w:rPr>
          <w:rFonts w:ascii="Arial" w:hAnsi="Arial"/>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2666"/>
        <w:gridCol w:w="6480"/>
      </w:tblGrid>
      <w:tr w:rsidR="003748FF" w:rsidRPr="009073DB" w:rsidTr="00C564CA">
        <w:tc>
          <w:tcPr>
            <w:tcW w:w="489" w:type="pct"/>
            <w:shd w:val="clear" w:color="auto" w:fill="auto"/>
          </w:tcPr>
          <w:p w:rsidR="003748FF" w:rsidRPr="00D67825" w:rsidRDefault="003748FF" w:rsidP="00C564CA">
            <w:pPr>
              <w:spacing w:line="276" w:lineRule="auto"/>
              <w:rPr>
                <w:rFonts w:ascii="Arial" w:hAnsi="Arial"/>
                <w:bCs/>
                <w:lang w:eastAsia="en-US"/>
              </w:rPr>
            </w:pPr>
            <w:r>
              <w:rPr>
                <w:rFonts w:ascii="Arial" w:hAnsi="Arial"/>
                <w:bCs/>
                <w:i/>
                <w:iCs/>
                <w:lang w:eastAsia="en-US"/>
              </w:rPr>
              <w:t>К</w:t>
            </w:r>
            <w:r w:rsidRPr="00D67825">
              <w:rPr>
                <w:rFonts w:ascii="Arial" w:hAnsi="Arial"/>
                <w:bCs/>
                <w:i/>
                <w:iCs/>
                <w:lang w:eastAsia="en-US"/>
              </w:rPr>
              <w:t>од главы</w:t>
            </w:r>
          </w:p>
        </w:tc>
        <w:tc>
          <w:tcPr>
            <w:tcW w:w="1315"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i/>
                <w:iCs/>
                <w:lang w:eastAsia="en-US"/>
              </w:rPr>
              <w:t>Коды платежей</w:t>
            </w:r>
          </w:p>
        </w:tc>
        <w:tc>
          <w:tcPr>
            <w:tcW w:w="319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i/>
                <w:iCs/>
                <w:lang w:eastAsia="en-US"/>
              </w:rPr>
              <w:t>НАИМЕНОВАНИЕ</w:t>
            </w:r>
          </w:p>
        </w:tc>
      </w:tr>
      <w:tr w:rsidR="003748FF" w:rsidRPr="009073DB" w:rsidTr="00C564CA">
        <w:tc>
          <w:tcPr>
            <w:tcW w:w="489" w:type="pct"/>
            <w:shd w:val="clear" w:color="auto" w:fill="auto"/>
          </w:tcPr>
          <w:p w:rsidR="003748FF" w:rsidRPr="00D67825" w:rsidRDefault="003748FF" w:rsidP="00C564CA">
            <w:pPr>
              <w:spacing w:line="276" w:lineRule="auto"/>
              <w:rPr>
                <w:rFonts w:ascii="Arial" w:hAnsi="Arial"/>
                <w:bCs/>
                <w:lang w:eastAsia="en-US"/>
              </w:rPr>
            </w:pPr>
            <w:r>
              <w:rPr>
                <w:rFonts w:ascii="Arial" w:hAnsi="Arial"/>
                <w:bCs/>
                <w:lang w:eastAsia="en-US"/>
              </w:rPr>
              <w:t xml:space="preserve">906 </w:t>
            </w:r>
          </w:p>
        </w:tc>
        <w:tc>
          <w:tcPr>
            <w:tcW w:w="1315" w:type="pct"/>
            <w:shd w:val="clear" w:color="auto" w:fill="auto"/>
          </w:tcPr>
          <w:p w:rsidR="003748FF" w:rsidRPr="00D67825" w:rsidRDefault="003748FF" w:rsidP="00C564CA">
            <w:pPr>
              <w:spacing w:line="276" w:lineRule="auto"/>
              <w:rPr>
                <w:rFonts w:ascii="Arial" w:hAnsi="Arial"/>
                <w:bCs/>
                <w:lang w:eastAsia="en-US"/>
              </w:rPr>
            </w:pPr>
          </w:p>
        </w:tc>
        <w:tc>
          <w:tcPr>
            <w:tcW w:w="319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Администрация Столпинского сельского поселения Кадыйского муниципального района ИНН 4412002815 КПП 441201001</w:t>
            </w:r>
          </w:p>
        </w:tc>
      </w:tr>
      <w:tr w:rsidR="003748FF" w:rsidRPr="009073DB" w:rsidTr="00C564CA">
        <w:tc>
          <w:tcPr>
            <w:tcW w:w="489"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15"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108 04020 01 1000110</w:t>
            </w:r>
          </w:p>
        </w:tc>
        <w:tc>
          <w:tcPr>
            <w:tcW w:w="319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proofErr w:type="spellStart"/>
            <w:r w:rsidRPr="00D67825">
              <w:rPr>
                <w:rFonts w:ascii="Arial" w:hAnsi="Arial"/>
                <w:bCs/>
                <w:lang w:eastAsia="en-US"/>
              </w:rPr>
              <w:t>действий</w:t>
            </w:r>
            <w:r>
              <w:rPr>
                <w:rFonts w:ascii="Arial" w:hAnsi="Arial"/>
                <w:bCs/>
                <w:lang w:eastAsia="en-US"/>
              </w:rPr>
              <w:t>-сумма</w:t>
            </w:r>
            <w:proofErr w:type="spellEnd"/>
            <w:r>
              <w:rPr>
                <w:rFonts w:ascii="Arial" w:hAnsi="Arial"/>
                <w:bCs/>
                <w:lang w:eastAsia="en-US"/>
              </w:rPr>
              <w:t xml:space="preserve"> платежа (перерасчеты</w:t>
            </w:r>
            <w:proofErr w:type="gramStart"/>
            <w:r>
              <w:rPr>
                <w:rFonts w:ascii="Arial" w:hAnsi="Arial"/>
                <w:bCs/>
                <w:lang w:eastAsia="en-US"/>
              </w:rPr>
              <w:t xml:space="preserve"> ,</w:t>
            </w:r>
            <w:proofErr w:type="gramEnd"/>
            <w:r>
              <w:rPr>
                <w:rFonts w:ascii="Arial" w:hAnsi="Arial"/>
                <w:bCs/>
                <w:lang w:eastAsia="en-US"/>
              </w:rPr>
              <w:t>недоимка и задолженность по соответствующему платежу ,в том числе отмененному )</w:t>
            </w:r>
          </w:p>
        </w:tc>
      </w:tr>
      <w:tr w:rsidR="003748FF" w:rsidRPr="009073DB" w:rsidTr="00C564CA">
        <w:tc>
          <w:tcPr>
            <w:tcW w:w="489"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15"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1 08 04020 014000110</w:t>
            </w:r>
          </w:p>
        </w:tc>
        <w:tc>
          <w:tcPr>
            <w:tcW w:w="319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Государственная пошлин</w:t>
            </w:r>
            <w:proofErr w:type="gramStart"/>
            <w:r w:rsidRPr="00D67825">
              <w:rPr>
                <w:rFonts w:ascii="Arial" w:hAnsi="Arial"/>
                <w:bCs/>
                <w:lang w:eastAsia="en-US"/>
              </w:rPr>
              <w:t>а</w:t>
            </w:r>
            <w:r>
              <w:rPr>
                <w:rFonts w:ascii="Arial" w:hAnsi="Arial"/>
                <w:bCs/>
                <w:lang w:eastAsia="en-US"/>
              </w:rPr>
              <w:t>-</w:t>
            </w:r>
            <w:proofErr w:type="gramEnd"/>
            <w:r>
              <w:rPr>
                <w:rFonts w:ascii="Arial" w:hAnsi="Arial"/>
                <w:bCs/>
                <w:lang w:eastAsia="en-US"/>
              </w:rPr>
              <w:t xml:space="preserve"> прочие поступления</w:t>
            </w:r>
            <w:r w:rsidRPr="00D67825">
              <w:rPr>
                <w:rFonts w:ascii="Arial" w:hAnsi="Arial"/>
                <w:bCs/>
                <w:lang w:eastAsia="en-US"/>
              </w:rPr>
              <w:t xml:space="preserve">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3748FF" w:rsidRPr="009073DB" w:rsidTr="00C564CA">
        <w:tc>
          <w:tcPr>
            <w:tcW w:w="489"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15"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111 05025 10 0000120</w:t>
            </w:r>
          </w:p>
        </w:tc>
        <w:tc>
          <w:tcPr>
            <w:tcW w:w="3196" w:type="pct"/>
            <w:shd w:val="clear" w:color="auto" w:fill="auto"/>
          </w:tcPr>
          <w:p w:rsidR="003748FF" w:rsidRPr="00D67825" w:rsidRDefault="003748FF" w:rsidP="00C564CA">
            <w:pPr>
              <w:spacing w:line="276" w:lineRule="auto"/>
              <w:rPr>
                <w:rFonts w:ascii="Arial" w:hAnsi="Arial"/>
                <w:bCs/>
                <w:lang w:eastAsia="en-US"/>
              </w:rPr>
            </w:pPr>
            <w:proofErr w:type="gramStart"/>
            <w:r w:rsidRPr="00D67825">
              <w:rPr>
                <w:rFonts w:ascii="Arial" w:hAnsi="Arial"/>
                <w:bCs/>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3748FF" w:rsidRPr="009073DB" w:rsidTr="00C564CA">
        <w:tc>
          <w:tcPr>
            <w:tcW w:w="489"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15"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111 05035 10 0000120</w:t>
            </w:r>
          </w:p>
        </w:tc>
        <w:tc>
          <w:tcPr>
            <w:tcW w:w="3196" w:type="pct"/>
            <w:shd w:val="clear" w:color="auto" w:fill="auto"/>
          </w:tcPr>
          <w:p w:rsidR="003748FF" w:rsidRPr="00D67825" w:rsidRDefault="003748FF" w:rsidP="00C564CA">
            <w:pPr>
              <w:spacing w:line="276" w:lineRule="auto"/>
              <w:rPr>
                <w:rFonts w:ascii="Arial" w:hAnsi="Arial"/>
                <w:bCs/>
                <w:lang w:eastAsia="en-US"/>
              </w:rPr>
            </w:pPr>
            <w:proofErr w:type="gramStart"/>
            <w:r w:rsidRPr="00F46146">
              <w:rPr>
                <w:rFonts w:ascii="Arial" w:hAnsi="Arial"/>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roofErr w:type="gramEnd"/>
          </w:p>
        </w:tc>
      </w:tr>
      <w:tr w:rsidR="003748FF" w:rsidRPr="009073DB" w:rsidTr="00C564CA">
        <w:tc>
          <w:tcPr>
            <w:tcW w:w="489"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15"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111 09035 10 0000 20</w:t>
            </w:r>
          </w:p>
        </w:tc>
        <w:tc>
          <w:tcPr>
            <w:tcW w:w="319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 xml:space="preserve">Доходы от эксплуатации и использования </w:t>
            </w:r>
            <w:proofErr w:type="gramStart"/>
            <w:r w:rsidRPr="00D67825">
              <w:rPr>
                <w:rFonts w:ascii="Arial" w:hAnsi="Arial"/>
                <w:bCs/>
                <w:lang w:eastAsia="en-US"/>
              </w:rPr>
              <w:t>имущества</w:t>
            </w:r>
            <w:proofErr w:type="gramEnd"/>
            <w:r w:rsidRPr="00D67825">
              <w:rPr>
                <w:rFonts w:ascii="Arial" w:hAnsi="Arial"/>
                <w:bCs/>
                <w:lang w:eastAsia="en-US"/>
              </w:rPr>
              <w:t xml:space="preserve"> автомобильных дорог, находящихся в собственности сельских поселений</w:t>
            </w:r>
          </w:p>
        </w:tc>
      </w:tr>
      <w:tr w:rsidR="003748FF" w:rsidRPr="009073DB" w:rsidTr="00C564CA">
        <w:tc>
          <w:tcPr>
            <w:tcW w:w="489"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15"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111 09045 10 0000120</w:t>
            </w:r>
          </w:p>
        </w:tc>
        <w:tc>
          <w:tcPr>
            <w:tcW w:w="319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748FF" w:rsidRPr="009073DB" w:rsidTr="00C564CA">
        <w:tc>
          <w:tcPr>
            <w:tcW w:w="489" w:type="pct"/>
            <w:shd w:val="clear" w:color="auto" w:fill="auto"/>
          </w:tcPr>
          <w:p w:rsidR="003748FF" w:rsidRPr="00D67825" w:rsidRDefault="003748FF" w:rsidP="00C564CA">
            <w:pPr>
              <w:spacing w:line="276" w:lineRule="auto"/>
              <w:rPr>
                <w:rFonts w:ascii="Arial" w:hAnsi="Arial"/>
                <w:bCs/>
                <w:lang w:eastAsia="en-US"/>
              </w:rPr>
            </w:pPr>
            <w:r>
              <w:rPr>
                <w:rFonts w:ascii="Arial" w:hAnsi="Arial"/>
                <w:bCs/>
                <w:lang w:eastAsia="en-US"/>
              </w:rPr>
              <w:t>906</w:t>
            </w:r>
          </w:p>
        </w:tc>
        <w:tc>
          <w:tcPr>
            <w:tcW w:w="1315" w:type="pct"/>
            <w:shd w:val="clear" w:color="auto" w:fill="auto"/>
          </w:tcPr>
          <w:p w:rsidR="003748FF" w:rsidRPr="00D67825" w:rsidRDefault="003748FF" w:rsidP="00C564CA">
            <w:pPr>
              <w:spacing w:line="276" w:lineRule="auto"/>
              <w:rPr>
                <w:rFonts w:ascii="Arial" w:hAnsi="Arial"/>
                <w:bCs/>
                <w:lang w:eastAsia="en-US"/>
              </w:rPr>
            </w:pPr>
            <w:r>
              <w:rPr>
                <w:rFonts w:ascii="Arial" w:hAnsi="Arial"/>
                <w:bCs/>
                <w:lang w:eastAsia="en-US"/>
              </w:rPr>
              <w:t>113 02065 10 0000130</w:t>
            </w:r>
          </w:p>
        </w:tc>
        <w:tc>
          <w:tcPr>
            <w:tcW w:w="3196" w:type="pct"/>
            <w:shd w:val="clear" w:color="auto" w:fill="auto"/>
          </w:tcPr>
          <w:p w:rsidR="003748FF" w:rsidRPr="00D67825" w:rsidRDefault="003748FF" w:rsidP="00C564CA">
            <w:pPr>
              <w:spacing w:line="276" w:lineRule="auto"/>
              <w:ind w:left="-15"/>
              <w:rPr>
                <w:rFonts w:ascii="Arial" w:hAnsi="Arial"/>
                <w:bCs/>
                <w:lang w:eastAsia="en-US"/>
              </w:rPr>
            </w:pPr>
            <w:r w:rsidRPr="00180A57">
              <w:rPr>
                <w:rFonts w:ascii="Arial" w:hAnsi="Arial"/>
                <w:bCs/>
                <w:lang w:eastAsia="en-US"/>
              </w:rPr>
              <w:t>Доходы, поступающие в порядке возмещения расходов, понесенных в связи с эксплуатацией имущества сельских поселений</w:t>
            </w:r>
          </w:p>
        </w:tc>
      </w:tr>
      <w:tr w:rsidR="003748FF" w:rsidRPr="009073DB" w:rsidTr="00C564CA">
        <w:tc>
          <w:tcPr>
            <w:tcW w:w="489"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15"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113 02995 10 0000130</w:t>
            </w:r>
          </w:p>
        </w:tc>
        <w:tc>
          <w:tcPr>
            <w:tcW w:w="319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Прочие доходы от компенсации затрат бюджетов сельских поселений</w:t>
            </w:r>
          </w:p>
        </w:tc>
      </w:tr>
      <w:tr w:rsidR="003748FF" w:rsidRPr="009073DB" w:rsidTr="00C564CA">
        <w:tc>
          <w:tcPr>
            <w:tcW w:w="489"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lastRenderedPageBreak/>
              <w:t xml:space="preserve">906 </w:t>
            </w:r>
          </w:p>
        </w:tc>
        <w:tc>
          <w:tcPr>
            <w:tcW w:w="1315"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114 02052 10 0000410</w:t>
            </w:r>
          </w:p>
        </w:tc>
        <w:tc>
          <w:tcPr>
            <w:tcW w:w="319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748FF" w:rsidRPr="009073DB" w:rsidTr="00C564CA">
        <w:tc>
          <w:tcPr>
            <w:tcW w:w="489"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15"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114 02052 10 0000440</w:t>
            </w:r>
          </w:p>
        </w:tc>
        <w:tc>
          <w:tcPr>
            <w:tcW w:w="319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748FF" w:rsidRPr="009073DB" w:rsidTr="00C564CA">
        <w:tc>
          <w:tcPr>
            <w:tcW w:w="489"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15"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114 02053 10 0000410</w:t>
            </w:r>
          </w:p>
        </w:tc>
        <w:tc>
          <w:tcPr>
            <w:tcW w:w="319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748FF" w:rsidRPr="009073DB" w:rsidTr="00C564CA">
        <w:tc>
          <w:tcPr>
            <w:tcW w:w="489"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15"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114 02053 10 0000440</w:t>
            </w:r>
          </w:p>
        </w:tc>
        <w:tc>
          <w:tcPr>
            <w:tcW w:w="319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Доходы от реализации иного имущества, находящегося в собственности сельских поселени</w:t>
            </w:r>
            <w:proofErr w:type="gramStart"/>
            <w:r w:rsidRPr="00D67825">
              <w:rPr>
                <w:rFonts w:ascii="Arial" w:hAnsi="Arial"/>
                <w:bCs/>
                <w:lang w:eastAsia="en-US"/>
              </w:rPr>
              <w:t>й(</w:t>
            </w:r>
            <w:proofErr w:type="gramEnd"/>
            <w:r w:rsidRPr="00D67825">
              <w:rPr>
                <w:rFonts w:ascii="Arial" w:hAnsi="Arial"/>
                <w:bCs/>
                <w:lang w:eastAsia="en-US"/>
              </w:rPr>
              <w:t>за исключением имущества муниципальных бюджетных и автономных учреждений, а также муниципальных унитарных предприятий, в том числе казенных), в части реализации материальных запасов по указанному имуществу</w:t>
            </w:r>
          </w:p>
        </w:tc>
      </w:tr>
      <w:tr w:rsidR="003748FF" w:rsidRPr="009073DB" w:rsidTr="00C564CA">
        <w:tc>
          <w:tcPr>
            <w:tcW w:w="489"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15"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114 04050 10 0000420</w:t>
            </w:r>
          </w:p>
        </w:tc>
        <w:tc>
          <w:tcPr>
            <w:tcW w:w="319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Доходы от продажи нематериальных активов, находящихся в собственности сельских поселений</w:t>
            </w:r>
          </w:p>
        </w:tc>
      </w:tr>
      <w:tr w:rsidR="003748FF" w:rsidRPr="009073DB" w:rsidTr="00C564CA">
        <w:tc>
          <w:tcPr>
            <w:tcW w:w="489"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15"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115 02050 10 0000140</w:t>
            </w:r>
          </w:p>
        </w:tc>
        <w:tc>
          <w:tcPr>
            <w:tcW w:w="319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Платежи, взимаемые органами местного самоуправления (организациями) сельских поселений за выполнение определенных функций</w:t>
            </w:r>
          </w:p>
        </w:tc>
      </w:tr>
      <w:tr w:rsidR="003748FF" w:rsidRPr="009073DB" w:rsidTr="00C564CA">
        <w:tc>
          <w:tcPr>
            <w:tcW w:w="489"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15"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116 23052 10 0000</w:t>
            </w:r>
            <w:r>
              <w:rPr>
                <w:rFonts w:ascii="Arial" w:hAnsi="Arial"/>
                <w:bCs/>
                <w:lang w:eastAsia="en-US"/>
              </w:rPr>
              <w:t>1</w:t>
            </w:r>
            <w:r w:rsidRPr="00D67825">
              <w:rPr>
                <w:rFonts w:ascii="Arial" w:hAnsi="Arial"/>
                <w:bCs/>
                <w:lang w:eastAsia="en-US"/>
              </w:rPr>
              <w:t>40</w:t>
            </w:r>
          </w:p>
        </w:tc>
        <w:tc>
          <w:tcPr>
            <w:tcW w:w="319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 xml:space="preserve">Доходы от возмещения ущерба при </w:t>
            </w:r>
            <w:proofErr w:type="gramStart"/>
            <w:r w:rsidRPr="00D67825">
              <w:rPr>
                <w:rFonts w:ascii="Arial" w:hAnsi="Arial"/>
                <w:bCs/>
                <w:lang w:eastAsia="en-US"/>
              </w:rPr>
              <w:t>возникновении</w:t>
            </w:r>
            <w:proofErr w:type="gramEnd"/>
            <w:r w:rsidRPr="00D67825">
              <w:rPr>
                <w:rFonts w:ascii="Arial" w:hAnsi="Arial"/>
                <w:bCs/>
                <w:lang w:eastAsia="en-US"/>
              </w:rPr>
              <w:t xml:space="preserve"> иных страховых, когда выгодоприобретателями выступают получатели средств бюджетов сельских поселений</w:t>
            </w:r>
          </w:p>
        </w:tc>
      </w:tr>
      <w:tr w:rsidR="003748FF" w:rsidRPr="009073DB" w:rsidTr="00C564CA">
        <w:tc>
          <w:tcPr>
            <w:tcW w:w="489"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15"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117 01050 10 0000180</w:t>
            </w:r>
          </w:p>
        </w:tc>
        <w:tc>
          <w:tcPr>
            <w:tcW w:w="319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Невыясненные поступления, зачисляемые в бюджеты сельских поселений</w:t>
            </w:r>
          </w:p>
        </w:tc>
      </w:tr>
      <w:tr w:rsidR="003748FF" w:rsidRPr="009073DB" w:rsidTr="00C564CA">
        <w:tc>
          <w:tcPr>
            <w:tcW w:w="489"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15" w:type="pct"/>
            <w:shd w:val="clear" w:color="auto" w:fill="auto"/>
          </w:tcPr>
          <w:p w:rsidR="003748FF" w:rsidRPr="00D67825" w:rsidRDefault="003748FF" w:rsidP="00C564CA">
            <w:pPr>
              <w:spacing w:line="276" w:lineRule="auto"/>
              <w:ind w:right="-485"/>
              <w:rPr>
                <w:rFonts w:ascii="Arial" w:hAnsi="Arial"/>
                <w:bCs/>
                <w:lang w:eastAsia="en-US"/>
              </w:rPr>
            </w:pPr>
            <w:r w:rsidRPr="00D67825">
              <w:rPr>
                <w:rFonts w:ascii="Arial" w:hAnsi="Arial"/>
                <w:bCs/>
                <w:lang w:eastAsia="en-US"/>
              </w:rPr>
              <w:t>117 05050 10 0000 180</w:t>
            </w:r>
          </w:p>
        </w:tc>
        <w:tc>
          <w:tcPr>
            <w:tcW w:w="319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Прочие неналоговые доходы бюджетов сельских поселений</w:t>
            </w:r>
          </w:p>
        </w:tc>
      </w:tr>
      <w:tr w:rsidR="003748FF" w:rsidRPr="009073DB" w:rsidTr="00C564CA">
        <w:tc>
          <w:tcPr>
            <w:tcW w:w="489"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15"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20215001 10 0000</w:t>
            </w:r>
            <w:r>
              <w:rPr>
                <w:rFonts w:ascii="Arial" w:hAnsi="Arial"/>
                <w:bCs/>
                <w:lang w:eastAsia="en-US"/>
              </w:rPr>
              <w:t>1</w:t>
            </w:r>
            <w:r w:rsidRPr="00D67825">
              <w:rPr>
                <w:rFonts w:ascii="Arial" w:hAnsi="Arial"/>
                <w:bCs/>
                <w:lang w:eastAsia="en-US"/>
              </w:rPr>
              <w:t>50</w:t>
            </w:r>
          </w:p>
        </w:tc>
        <w:tc>
          <w:tcPr>
            <w:tcW w:w="3196" w:type="pct"/>
            <w:shd w:val="clear" w:color="auto" w:fill="auto"/>
          </w:tcPr>
          <w:p w:rsidR="003748FF" w:rsidRPr="00D67825" w:rsidRDefault="003748FF" w:rsidP="00C564CA">
            <w:pPr>
              <w:spacing w:line="276" w:lineRule="auto"/>
              <w:rPr>
                <w:rFonts w:ascii="Arial" w:hAnsi="Arial"/>
                <w:bCs/>
                <w:lang w:eastAsia="en-US"/>
              </w:rPr>
            </w:pPr>
            <w:r w:rsidRPr="00894499">
              <w:rPr>
                <w:rFonts w:ascii="Arial" w:hAnsi="Arial"/>
                <w:bCs/>
                <w:lang w:eastAsia="en-US"/>
              </w:rPr>
              <w:t>Дотации бюджетам сельских поселений на выравнивание бюджетной обеспеченности из бюджета субъекта Российской Федерации</w:t>
            </w:r>
          </w:p>
        </w:tc>
      </w:tr>
      <w:tr w:rsidR="003748FF" w:rsidRPr="009073DB" w:rsidTr="00C564CA">
        <w:tc>
          <w:tcPr>
            <w:tcW w:w="489" w:type="pct"/>
            <w:shd w:val="clear" w:color="auto" w:fill="auto"/>
          </w:tcPr>
          <w:p w:rsidR="003748FF" w:rsidRPr="00D67825" w:rsidRDefault="003748FF" w:rsidP="00C564CA">
            <w:pPr>
              <w:spacing w:line="276" w:lineRule="auto"/>
              <w:rPr>
                <w:rFonts w:ascii="Arial" w:hAnsi="Arial"/>
                <w:bCs/>
                <w:lang w:eastAsia="en-US"/>
              </w:rPr>
            </w:pPr>
            <w:r>
              <w:rPr>
                <w:rFonts w:ascii="Arial" w:hAnsi="Arial"/>
                <w:bCs/>
                <w:lang w:eastAsia="en-US"/>
              </w:rPr>
              <w:t>906</w:t>
            </w:r>
          </w:p>
        </w:tc>
        <w:tc>
          <w:tcPr>
            <w:tcW w:w="1315" w:type="pct"/>
            <w:shd w:val="clear" w:color="auto" w:fill="auto"/>
          </w:tcPr>
          <w:p w:rsidR="003748FF" w:rsidRPr="00D67825" w:rsidRDefault="003748FF" w:rsidP="00C564CA">
            <w:pPr>
              <w:spacing w:line="276" w:lineRule="auto"/>
              <w:jc w:val="both"/>
              <w:rPr>
                <w:rFonts w:ascii="Arial" w:hAnsi="Arial"/>
                <w:bCs/>
                <w:lang w:eastAsia="en-US"/>
              </w:rPr>
            </w:pPr>
            <w:r>
              <w:rPr>
                <w:rFonts w:ascii="Arial" w:hAnsi="Arial"/>
                <w:bCs/>
                <w:lang w:eastAsia="en-US"/>
              </w:rPr>
              <w:t>202 16001 10 0000150</w:t>
            </w:r>
          </w:p>
        </w:tc>
        <w:tc>
          <w:tcPr>
            <w:tcW w:w="3196" w:type="pct"/>
            <w:shd w:val="clear" w:color="auto" w:fill="auto"/>
          </w:tcPr>
          <w:p w:rsidR="003748FF" w:rsidRPr="00D67825" w:rsidRDefault="003748FF" w:rsidP="00C564CA">
            <w:pPr>
              <w:spacing w:line="276" w:lineRule="auto"/>
              <w:rPr>
                <w:rFonts w:ascii="Arial" w:hAnsi="Arial"/>
                <w:bCs/>
                <w:lang w:eastAsia="en-US"/>
              </w:rPr>
            </w:pPr>
            <w:r w:rsidRPr="00750453">
              <w:rPr>
                <w:rFonts w:ascii="Arial" w:hAnsi="Arial"/>
                <w:bCs/>
                <w:lang w:eastAsia="en-US"/>
              </w:rPr>
              <w:t>Дотации бюджетам сельских поселений на выравнивание бюджетной обеспеченности из бюджетов муниципальных районов</w:t>
            </w:r>
          </w:p>
        </w:tc>
      </w:tr>
      <w:tr w:rsidR="003748FF" w:rsidRPr="009073DB" w:rsidTr="00C564CA">
        <w:tc>
          <w:tcPr>
            <w:tcW w:w="489" w:type="pct"/>
            <w:shd w:val="clear" w:color="auto" w:fill="auto"/>
          </w:tcPr>
          <w:p w:rsidR="003748FF" w:rsidRDefault="003748FF" w:rsidP="00C564CA">
            <w:pPr>
              <w:spacing w:line="276" w:lineRule="auto"/>
              <w:rPr>
                <w:rFonts w:ascii="Arial" w:hAnsi="Arial"/>
                <w:bCs/>
                <w:lang w:eastAsia="en-US"/>
              </w:rPr>
            </w:pPr>
            <w:r>
              <w:rPr>
                <w:rFonts w:ascii="Arial" w:hAnsi="Arial"/>
                <w:bCs/>
                <w:lang w:eastAsia="en-US"/>
              </w:rPr>
              <w:lastRenderedPageBreak/>
              <w:t>906</w:t>
            </w:r>
          </w:p>
        </w:tc>
        <w:tc>
          <w:tcPr>
            <w:tcW w:w="1315" w:type="pct"/>
            <w:shd w:val="clear" w:color="auto" w:fill="auto"/>
          </w:tcPr>
          <w:p w:rsidR="003748FF" w:rsidRDefault="003748FF" w:rsidP="00C564CA">
            <w:pPr>
              <w:spacing w:line="276" w:lineRule="auto"/>
              <w:jc w:val="both"/>
              <w:rPr>
                <w:rFonts w:ascii="Arial" w:hAnsi="Arial"/>
                <w:bCs/>
                <w:lang w:eastAsia="en-US"/>
              </w:rPr>
            </w:pPr>
            <w:r>
              <w:rPr>
                <w:rFonts w:ascii="Arial" w:hAnsi="Arial"/>
                <w:bCs/>
                <w:lang w:eastAsia="en-US"/>
              </w:rPr>
              <w:t>202 29999 10 0000150</w:t>
            </w:r>
          </w:p>
        </w:tc>
        <w:tc>
          <w:tcPr>
            <w:tcW w:w="3196" w:type="pct"/>
            <w:shd w:val="clear" w:color="auto" w:fill="auto"/>
          </w:tcPr>
          <w:p w:rsidR="003748FF" w:rsidRPr="00750453" w:rsidRDefault="003748FF" w:rsidP="00C564CA">
            <w:pPr>
              <w:spacing w:line="276" w:lineRule="auto"/>
              <w:rPr>
                <w:rFonts w:ascii="Arial" w:hAnsi="Arial"/>
                <w:bCs/>
                <w:lang w:eastAsia="en-US"/>
              </w:rPr>
            </w:pPr>
            <w:r w:rsidRPr="00180A57">
              <w:rPr>
                <w:rFonts w:ascii="Arial" w:hAnsi="Arial"/>
                <w:bCs/>
                <w:lang w:eastAsia="en-US"/>
              </w:rPr>
              <w:t>Прочие субсидии бюджетам сельских поселений из местных бюджетов</w:t>
            </w:r>
          </w:p>
        </w:tc>
      </w:tr>
      <w:tr w:rsidR="003748FF" w:rsidRPr="009073DB" w:rsidTr="00C564CA">
        <w:tc>
          <w:tcPr>
            <w:tcW w:w="489" w:type="pct"/>
            <w:shd w:val="clear" w:color="auto" w:fill="auto"/>
          </w:tcPr>
          <w:p w:rsidR="003748FF" w:rsidRDefault="003748FF" w:rsidP="00C564CA">
            <w:pPr>
              <w:spacing w:line="276" w:lineRule="auto"/>
              <w:rPr>
                <w:rFonts w:ascii="Arial" w:hAnsi="Arial"/>
                <w:bCs/>
                <w:lang w:eastAsia="en-US"/>
              </w:rPr>
            </w:pPr>
            <w:r>
              <w:rPr>
                <w:rFonts w:ascii="Arial" w:hAnsi="Arial"/>
                <w:bCs/>
                <w:lang w:eastAsia="en-US"/>
              </w:rPr>
              <w:t>906</w:t>
            </w:r>
          </w:p>
        </w:tc>
        <w:tc>
          <w:tcPr>
            <w:tcW w:w="1315" w:type="pct"/>
            <w:shd w:val="clear" w:color="auto" w:fill="auto"/>
          </w:tcPr>
          <w:p w:rsidR="003748FF" w:rsidRDefault="003748FF" w:rsidP="00C564CA">
            <w:pPr>
              <w:spacing w:line="276" w:lineRule="auto"/>
              <w:jc w:val="both"/>
              <w:rPr>
                <w:rFonts w:ascii="Arial" w:hAnsi="Arial"/>
                <w:bCs/>
                <w:lang w:eastAsia="en-US"/>
              </w:rPr>
            </w:pPr>
            <w:r w:rsidRPr="00D67825">
              <w:rPr>
                <w:rFonts w:ascii="Arial" w:hAnsi="Arial"/>
                <w:bCs/>
                <w:lang w:eastAsia="en-US"/>
              </w:rPr>
              <w:t>202</w:t>
            </w:r>
            <w:r>
              <w:rPr>
                <w:rFonts w:ascii="Arial" w:hAnsi="Arial"/>
                <w:bCs/>
                <w:lang w:eastAsia="en-US"/>
              </w:rPr>
              <w:t xml:space="preserve"> </w:t>
            </w:r>
            <w:r w:rsidRPr="00D67825">
              <w:rPr>
                <w:rFonts w:ascii="Arial" w:hAnsi="Arial"/>
                <w:bCs/>
                <w:lang w:eastAsia="en-US"/>
              </w:rPr>
              <w:t xml:space="preserve">30024 </w:t>
            </w:r>
            <w:smartTag w:uri="urn:schemas-microsoft-com:office:smarttags" w:element="phone">
              <w:smartTagPr>
                <w:attr w:uri="urn:schemas-microsoft-com:office:office" w:name="ls" w:val="trans"/>
              </w:smartTagPr>
              <w:r w:rsidRPr="00D67825">
                <w:rPr>
                  <w:rFonts w:ascii="Arial" w:hAnsi="Arial"/>
                  <w:bCs/>
                  <w:lang w:eastAsia="en-US"/>
                </w:rPr>
                <w:t>10 0000150</w:t>
              </w:r>
            </w:smartTag>
          </w:p>
        </w:tc>
        <w:tc>
          <w:tcPr>
            <w:tcW w:w="3196" w:type="pct"/>
            <w:shd w:val="clear" w:color="auto" w:fill="auto"/>
          </w:tcPr>
          <w:p w:rsidR="003748FF" w:rsidRPr="00180A57" w:rsidRDefault="003748FF" w:rsidP="00C564CA">
            <w:pPr>
              <w:spacing w:line="276" w:lineRule="auto"/>
              <w:rPr>
                <w:rFonts w:ascii="Arial" w:hAnsi="Arial"/>
                <w:bCs/>
                <w:lang w:eastAsia="en-US"/>
              </w:rPr>
            </w:pPr>
            <w:r w:rsidRPr="00D67825">
              <w:rPr>
                <w:rFonts w:ascii="Arial" w:hAnsi="Arial"/>
                <w:bCs/>
                <w:lang w:eastAsia="en-US"/>
              </w:rPr>
              <w:t>Субвенции бюджетам сельских поселений на выполнение переданных полномочий субъектов Российской Федерации</w:t>
            </w:r>
          </w:p>
        </w:tc>
      </w:tr>
      <w:tr w:rsidR="003748FF" w:rsidRPr="009073DB" w:rsidTr="00C564CA">
        <w:tc>
          <w:tcPr>
            <w:tcW w:w="489"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15"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202 35118 10</w:t>
            </w:r>
            <w:r>
              <w:rPr>
                <w:rFonts w:ascii="Arial" w:hAnsi="Arial"/>
                <w:bCs/>
                <w:lang w:eastAsia="en-US"/>
              </w:rPr>
              <w:t xml:space="preserve"> </w:t>
            </w:r>
            <w:r w:rsidRPr="00D67825">
              <w:rPr>
                <w:rFonts w:ascii="Arial" w:hAnsi="Arial"/>
                <w:bCs/>
                <w:lang w:eastAsia="en-US"/>
              </w:rPr>
              <w:t>0000</w:t>
            </w:r>
            <w:r>
              <w:rPr>
                <w:rFonts w:ascii="Arial" w:hAnsi="Arial"/>
                <w:bCs/>
                <w:lang w:eastAsia="en-US"/>
              </w:rPr>
              <w:t>1</w:t>
            </w:r>
            <w:r w:rsidRPr="00D67825">
              <w:rPr>
                <w:rFonts w:ascii="Arial" w:hAnsi="Arial"/>
                <w:bCs/>
                <w:lang w:eastAsia="en-US"/>
              </w:rPr>
              <w:t>50</w:t>
            </w:r>
          </w:p>
        </w:tc>
        <w:tc>
          <w:tcPr>
            <w:tcW w:w="319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Субвенции бюджетам сельских поселений на осуществление первичного воинского учету на территориях, где отсутствует военные комиссариаты</w:t>
            </w:r>
          </w:p>
        </w:tc>
      </w:tr>
      <w:tr w:rsidR="003748FF" w:rsidRPr="009073DB" w:rsidTr="00C564CA">
        <w:tc>
          <w:tcPr>
            <w:tcW w:w="489"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15"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202 40014 10 0000150</w:t>
            </w:r>
          </w:p>
        </w:tc>
        <w:tc>
          <w:tcPr>
            <w:tcW w:w="319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748FF" w:rsidRPr="009073DB" w:rsidTr="00C564CA">
        <w:tc>
          <w:tcPr>
            <w:tcW w:w="489"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15"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202 49999 10 0000150</w:t>
            </w:r>
          </w:p>
        </w:tc>
        <w:tc>
          <w:tcPr>
            <w:tcW w:w="319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Прочие межбюджетные трансферты¸ передаваемые бюджетам сельских поселений</w:t>
            </w:r>
          </w:p>
        </w:tc>
      </w:tr>
      <w:tr w:rsidR="003748FF" w:rsidRPr="009073DB" w:rsidTr="00C564CA">
        <w:tc>
          <w:tcPr>
            <w:tcW w:w="489"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15"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203 05010 10 0000150</w:t>
            </w:r>
          </w:p>
        </w:tc>
        <w:tc>
          <w:tcPr>
            <w:tcW w:w="319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Предоставление государственными (муниципальными) организациями грантов для получения средств бюджетов сельских поселений.</w:t>
            </w:r>
          </w:p>
        </w:tc>
      </w:tr>
      <w:tr w:rsidR="003748FF" w:rsidRPr="009073DB" w:rsidTr="00C564CA">
        <w:tc>
          <w:tcPr>
            <w:tcW w:w="489"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15"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203 05020 10 0000150</w:t>
            </w:r>
          </w:p>
        </w:tc>
        <w:tc>
          <w:tcPr>
            <w:tcW w:w="319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Поступления от денежных пожертвований, предоставляемых государственными (муниципальными) организациями получателями средств бюджетов сельских поселений.</w:t>
            </w:r>
          </w:p>
        </w:tc>
      </w:tr>
      <w:tr w:rsidR="003748FF" w:rsidRPr="009073DB" w:rsidTr="00C564CA">
        <w:tc>
          <w:tcPr>
            <w:tcW w:w="489"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15"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203 05099 10 0000150</w:t>
            </w:r>
          </w:p>
        </w:tc>
        <w:tc>
          <w:tcPr>
            <w:tcW w:w="3196" w:type="pct"/>
            <w:shd w:val="clear" w:color="auto" w:fill="auto"/>
          </w:tcPr>
          <w:p w:rsidR="003748FF" w:rsidRPr="00D67825" w:rsidRDefault="003748FF" w:rsidP="00C564CA">
            <w:pPr>
              <w:spacing w:line="276" w:lineRule="auto"/>
              <w:rPr>
                <w:rFonts w:ascii="Arial" w:hAnsi="Arial"/>
                <w:bCs/>
                <w:lang w:eastAsia="en-US"/>
              </w:rPr>
            </w:pPr>
            <w:r>
              <w:rPr>
                <w:rFonts w:ascii="Arial" w:hAnsi="Arial"/>
                <w:bCs/>
                <w:lang w:eastAsia="en-US"/>
              </w:rPr>
              <w:t>Б</w:t>
            </w:r>
            <w:r w:rsidRPr="00D67825">
              <w:rPr>
                <w:rFonts w:ascii="Arial" w:hAnsi="Arial"/>
                <w:bCs/>
                <w:lang w:eastAsia="en-US"/>
              </w:rPr>
              <w:t>езвозмездные поступления от государственных</w:t>
            </w:r>
            <w:r>
              <w:rPr>
                <w:rFonts w:ascii="Arial" w:hAnsi="Arial"/>
                <w:bCs/>
                <w:lang w:eastAsia="en-US"/>
              </w:rPr>
              <w:t xml:space="preserve"> (</w:t>
            </w:r>
            <w:r w:rsidRPr="00D67825">
              <w:rPr>
                <w:rFonts w:ascii="Arial" w:hAnsi="Arial"/>
                <w:bCs/>
                <w:lang w:eastAsia="en-US"/>
              </w:rPr>
              <w:t>муниципальных) организаций в бюджеты сельских поселений.</w:t>
            </w:r>
          </w:p>
        </w:tc>
      </w:tr>
      <w:tr w:rsidR="003748FF" w:rsidRPr="009073DB" w:rsidTr="00C564CA">
        <w:tc>
          <w:tcPr>
            <w:tcW w:w="489"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15"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204 05010 10 0000150</w:t>
            </w:r>
          </w:p>
        </w:tc>
        <w:tc>
          <w:tcPr>
            <w:tcW w:w="319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Предоставление не государственными организациями грантов для получателей средств бюджетов сельских поселений</w:t>
            </w:r>
          </w:p>
        </w:tc>
      </w:tr>
      <w:tr w:rsidR="003748FF" w:rsidRPr="009073DB" w:rsidTr="00C564CA">
        <w:tc>
          <w:tcPr>
            <w:tcW w:w="489"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15"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204 05020 10 0000150</w:t>
            </w:r>
          </w:p>
        </w:tc>
        <w:tc>
          <w:tcPr>
            <w:tcW w:w="319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3748FF" w:rsidRPr="009073DB" w:rsidTr="00C564CA">
        <w:tc>
          <w:tcPr>
            <w:tcW w:w="489"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15"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204 05099 10 0000150</w:t>
            </w:r>
          </w:p>
        </w:tc>
        <w:tc>
          <w:tcPr>
            <w:tcW w:w="319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Прочие безвозмездные поступления от негосударственных организаций в бюджеты сельских поселений.</w:t>
            </w:r>
          </w:p>
        </w:tc>
      </w:tr>
      <w:tr w:rsidR="003748FF" w:rsidRPr="009073DB" w:rsidTr="00C564CA">
        <w:tc>
          <w:tcPr>
            <w:tcW w:w="489"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15"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207 05030 10 0000150</w:t>
            </w:r>
          </w:p>
        </w:tc>
        <w:tc>
          <w:tcPr>
            <w:tcW w:w="319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Прочие безвозмездные поступления в бюджеты сельских поселений</w:t>
            </w:r>
          </w:p>
        </w:tc>
      </w:tr>
      <w:tr w:rsidR="003748FF" w:rsidRPr="009073DB" w:rsidTr="00C564CA">
        <w:tc>
          <w:tcPr>
            <w:tcW w:w="489" w:type="pct"/>
            <w:tcBorders>
              <w:bottom w:val="single" w:sz="4" w:space="0" w:color="auto"/>
            </w:tcBorders>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15"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208 05000 10 0000150</w:t>
            </w:r>
          </w:p>
        </w:tc>
        <w:tc>
          <w:tcPr>
            <w:tcW w:w="319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3748FF" w:rsidRPr="0016446F" w:rsidRDefault="003748FF" w:rsidP="003748FF">
      <w:pPr>
        <w:jc w:val="both"/>
        <w:rPr>
          <w:rFonts w:ascii="Arial" w:hAnsi="Arial"/>
        </w:rPr>
      </w:pPr>
    </w:p>
    <w:p w:rsidR="003748FF" w:rsidRDefault="003748FF" w:rsidP="003748FF">
      <w:pPr>
        <w:ind w:firstLine="426"/>
        <w:jc w:val="center"/>
        <w:rPr>
          <w:rFonts w:ascii="Arial" w:hAnsi="Arial"/>
        </w:rPr>
      </w:pPr>
      <w:r w:rsidRPr="001B6106">
        <w:rPr>
          <w:rFonts w:ascii="Arial" w:hAnsi="Arial"/>
        </w:rPr>
        <w:t>РОССИЙСКАЯ ФЕДЕРАЦИЯ</w:t>
      </w:r>
      <w:r>
        <w:rPr>
          <w:rFonts w:ascii="Arial" w:hAnsi="Arial"/>
        </w:rPr>
        <w:t xml:space="preserve">                         </w:t>
      </w:r>
    </w:p>
    <w:p w:rsidR="003748FF" w:rsidRDefault="003748FF" w:rsidP="003748FF">
      <w:pPr>
        <w:ind w:firstLine="426"/>
        <w:jc w:val="center"/>
        <w:rPr>
          <w:rFonts w:ascii="Arial" w:hAnsi="Arial"/>
        </w:rPr>
      </w:pPr>
      <w:r w:rsidRPr="001B6106">
        <w:rPr>
          <w:rFonts w:ascii="Arial" w:hAnsi="Arial"/>
        </w:rPr>
        <w:lastRenderedPageBreak/>
        <w:t>КОСТРОМСКАЯ ОБЛАСТЬ</w:t>
      </w:r>
    </w:p>
    <w:p w:rsidR="003748FF" w:rsidRDefault="003748FF" w:rsidP="003748FF">
      <w:pPr>
        <w:ind w:firstLine="426"/>
        <w:jc w:val="center"/>
        <w:rPr>
          <w:rFonts w:ascii="Arial" w:hAnsi="Arial"/>
        </w:rPr>
      </w:pPr>
      <w:r w:rsidRPr="001B6106">
        <w:rPr>
          <w:rFonts w:ascii="Arial" w:hAnsi="Arial"/>
        </w:rPr>
        <w:t>КАДЫЙСКИЙ МУНИЦИПАЛЬНЫЙ РАЙОН</w:t>
      </w:r>
    </w:p>
    <w:p w:rsidR="003748FF" w:rsidRPr="001B6106" w:rsidRDefault="003748FF" w:rsidP="003748FF">
      <w:pPr>
        <w:ind w:firstLine="426"/>
        <w:jc w:val="center"/>
        <w:rPr>
          <w:rFonts w:ascii="Arial" w:hAnsi="Arial"/>
        </w:rPr>
      </w:pPr>
      <w:r w:rsidRPr="001B6106">
        <w:rPr>
          <w:rFonts w:ascii="Arial" w:hAnsi="Arial"/>
        </w:rPr>
        <w:t>СОВЕТ ДЕПУТАТОВ</w:t>
      </w:r>
      <w:r>
        <w:rPr>
          <w:rFonts w:ascii="Arial" w:hAnsi="Arial"/>
        </w:rPr>
        <w:t xml:space="preserve"> СТОЛПИНСКОГО СЕЛЬСКОГО ПОСЕЛЕНИЯ</w:t>
      </w:r>
    </w:p>
    <w:p w:rsidR="003748FF" w:rsidRPr="001B6106" w:rsidRDefault="003748FF" w:rsidP="003748FF">
      <w:pPr>
        <w:ind w:firstLine="426"/>
        <w:jc w:val="both"/>
        <w:rPr>
          <w:rFonts w:ascii="Arial" w:hAnsi="Arial"/>
        </w:rPr>
      </w:pPr>
    </w:p>
    <w:p w:rsidR="003748FF" w:rsidRPr="001B6106" w:rsidRDefault="003748FF" w:rsidP="003748FF">
      <w:pPr>
        <w:ind w:firstLine="426"/>
        <w:jc w:val="center"/>
        <w:rPr>
          <w:rFonts w:ascii="Arial" w:hAnsi="Arial"/>
        </w:rPr>
      </w:pPr>
      <w:r w:rsidRPr="001B6106">
        <w:rPr>
          <w:rFonts w:ascii="Arial" w:hAnsi="Arial"/>
        </w:rPr>
        <w:t>РЕШЕНИЕ</w:t>
      </w:r>
    </w:p>
    <w:p w:rsidR="003748FF" w:rsidRPr="001B6106" w:rsidRDefault="003748FF" w:rsidP="003748FF">
      <w:pPr>
        <w:ind w:firstLine="426"/>
        <w:jc w:val="both"/>
        <w:rPr>
          <w:rFonts w:ascii="Arial" w:hAnsi="Arial"/>
        </w:rPr>
      </w:pPr>
      <w:r w:rsidRPr="001B6106">
        <w:rPr>
          <w:rFonts w:ascii="Arial" w:hAnsi="Arial"/>
        </w:rPr>
        <w:t xml:space="preserve"> </w:t>
      </w:r>
    </w:p>
    <w:p w:rsidR="003748FF" w:rsidRDefault="003748FF" w:rsidP="003748FF">
      <w:pPr>
        <w:ind w:firstLine="426"/>
        <w:jc w:val="both"/>
        <w:rPr>
          <w:rFonts w:ascii="Arial" w:hAnsi="Arial"/>
        </w:rPr>
      </w:pPr>
      <w:r>
        <w:rPr>
          <w:rFonts w:ascii="Arial" w:hAnsi="Arial"/>
        </w:rPr>
        <w:t xml:space="preserve">«25» декабря 2019 ГОДА                                                                             </w:t>
      </w:r>
      <w:r w:rsidRPr="001B6106">
        <w:rPr>
          <w:rFonts w:ascii="Arial" w:hAnsi="Arial"/>
        </w:rPr>
        <w:t xml:space="preserve"> № </w:t>
      </w:r>
      <w:r>
        <w:rPr>
          <w:rFonts w:ascii="Arial" w:hAnsi="Arial"/>
        </w:rPr>
        <w:t>29</w:t>
      </w:r>
    </w:p>
    <w:p w:rsidR="003748FF" w:rsidRDefault="003748FF" w:rsidP="003748FF">
      <w:pPr>
        <w:ind w:firstLine="426"/>
        <w:jc w:val="both"/>
        <w:rPr>
          <w:rFonts w:ascii="Arial" w:hAnsi="Arial"/>
        </w:rPr>
      </w:pPr>
    </w:p>
    <w:p w:rsidR="003748FF" w:rsidRDefault="003748FF" w:rsidP="003748FF">
      <w:pPr>
        <w:ind w:firstLine="426"/>
        <w:jc w:val="both"/>
        <w:rPr>
          <w:rFonts w:ascii="Arial" w:hAnsi="Arial"/>
        </w:rPr>
      </w:pPr>
    </w:p>
    <w:p w:rsidR="003748FF" w:rsidRDefault="003748FF" w:rsidP="003748FF">
      <w:pPr>
        <w:ind w:firstLine="426"/>
        <w:jc w:val="both"/>
        <w:rPr>
          <w:rFonts w:ascii="Arial" w:hAnsi="Arial"/>
        </w:rPr>
      </w:pPr>
      <w:r>
        <w:rPr>
          <w:rFonts w:ascii="Arial" w:hAnsi="Arial"/>
        </w:rPr>
        <w:t>О бюджете Столпинского сельского поселения</w:t>
      </w:r>
    </w:p>
    <w:p w:rsidR="003748FF" w:rsidRPr="001B6106" w:rsidRDefault="003748FF" w:rsidP="003748FF">
      <w:pPr>
        <w:ind w:firstLine="426"/>
        <w:jc w:val="both"/>
        <w:rPr>
          <w:rFonts w:ascii="Arial" w:hAnsi="Arial"/>
        </w:rPr>
      </w:pPr>
      <w:r>
        <w:rPr>
          <w:rFonts w:ascii="Arial" w:hAnsi="Arial"/>
        </w:rPr>
        <w:t xml:space="preserve"> Кадыйского муниципального района на 2020 год</w:t>
      </w:r>
    </w:p>
    <w:p w:rsidR="003748FF" w:rsidRPr="001B6106" w:rsidRDefault="003748FF" w:rsidP="003748FF">
      <w:pPr>
        <w:ind w:firstLine="426"/>
        <w:jc w:val="both"/>
        <w:rPr>
          <w:rFonts w:ascii="Arial" w:hAnsi="Arial"/>
        </w:rPr>
      </w:pPr>
    </w:p>
    <w:p w:rsidR="003748FF" w:rsidRDefault="003748FF" w:rsidP="003748FF">
      <w:pPr>
        <w:ind w:firstLine="426"/>
        <w:jc w:val="both"/>
        <w:rPr>
          <w:rFonts w:ascii="Arial" w:hAnsi="Arial"/>
        </w:rPr>
      </w:pPr>
    </w:p>
    <w:p w:rsidR="003748FF" w:rsidRDefault="003748FF" w:rsidP="003748FF">
      <w:pPr>
        <w:ind w:firstLine="426"/>
        <w:jc w:val="both"/>
        <w:rPr>
          <w:rFonts w:ascii="Arial" w:hAnsi="Arial"/>
        </w:rPr>
      </w:pPr>
    </w:p>
    <w:p w:rsidR="003748FF" w:rsidRPr="00317A2C" w:rsidRDefault="003748FF" w:rsidP="003748FF">
      <w:pPr>
        <w:ind w:firstLine="426"/>
        <w:jc w:val="both"/>
        <w:rPr>
          <w:rFonts w:ascii="Arial" w:hAnsi="Arial"/>
        </w:rPr>
      </w:pPr>
    </w:p>
    <w:p w:rsidR="003748FF" w:rsidRPr="00317A2C" w:rsidRDefault="003748FF" w:rsidP="003748FF">
      <w:pPr>
        <w:jc w:val="both"/>
        <w:rPr>
          <w:rFonts w:ascii="Arial" w:hAnsi="Arial"/>
        </w:rPr>
      </w:pPr>
      <w:r w:rsidRPr="00317A2C">
        <w:rPr>
          <w:rFonts w:ascii="Arial" w:hAnsi="Arial"/>
        </w:rPr>
        <w:t xml:space="preserve">В соответствии с Бюджетным кодексом Российской Федерации, </w:t>
      </w:r>
      <w:r w:rsidRPr="00317A2C">
        <w:rPr>
          <w:rFonts w:ascii="Arial" w:hAnsi="Arial"/>
          <w:shd w:val="clear" w:color="auto" w:fill="FFFFFF"/>
        </w:rPr>
        <w:t>Федеральным законом от 6 октября 2003 года N 131-ФЗ "Об общих принципах организации местного самоуправления в Российской Федерации"</w:t>
      </w:r>
      <w:r>
        <w:rPr>
          <w:rFonts w:ascii="Arial" w:hAnsi="Arial"/>
          <w:shd w:val="clear" w:color="auto" w:fill="FFFFFF"/>
        </w:rPr>
        <w:t>, Уставом муниципального образования Столпинское сельское поселение</w:t>
      </w:r>
    </w:p>
    <w:p w:rsidR="003748FF" w:rsidRDefault="003748FF" w:rsidP="003748FF">
      <w:pPr>
        <w:jc w:val="both"/>
        <w:rPr>
          <w:rFonts w:ascii="Arial" w:hAnsi="Arial"/>
        </w:rPr>
      </w:pPr>
      <w:r>
        <w:rPr>
          <w:rFonts w:ascii="Arial" w:hAnsi="Arial"/>
        </w:rPr>
        <w:t xml:space="preserve">Совет депутатов </w:t>
      </w:r>
    </w:p>
    <w:p w:rsidR="003748FF" w:rsidRDefault="003748FF" w:rsidP="003748FF">
      <w:pPr>
        <w:ind w:firstLine="426"/>
        <w:jc w:val="both"/>
        <w:rPr>
          <w:rFonts w:ascii="Arial" w:hAnsi="Arial"/>
        </w:rPr>
      </w:pPr>
    </w:p>
    <w:p w:rsidR="003748FF" w:rsidRPr="001B6106" w:rsidRDefault="003748FF" w:rsidP="003748FF">
      <w:pPr>
        <w:ind w:firstLine="426"/>
        <w:jc w:val="both"/>
        <w:rPr>
          <w:rFonts w:ascii="Arial" w:hAnsi="Arial"/>
        </w:rPr>
      </w:pPr>
      <w:r w:rsidRPr="001B6106">
        <w:rPr>
          <w:rFonts w:ascii="Arial" w:hAnsi="Arial"/>
        </w:rPr>
        <w:t>РЕШИЛ:</w:t>
      </w:r>
    </w:p>
    <w:p w:rsidR="003748FF" w:rsidRPr="001B6106" w:rsidRDefault="003748FF" w:rsidP="003748FF">
      <w:pPr>
        <w:ind w:firstLine="426"/>
        <w:jc w:val="both"/>
        <w:rPr>
          <w:rFonts w:ascii="Arial" w:hAnsi="Arial"/>
        </w:rPr>
      </w:pPr>
    </w:p>
    <w:p w:rsidR="003748FF" w:rsidRPr="001B6106" w:rsidRDefault="003748FF" w:rsidP="003748FF">
      <w:pPr>
        <w:ind w:firstLine="426"/>
        <w:jc w:val="both"/>
        <w:rPr>
          <w:rFonts w:ascii="Arial" w:hAnsi="Arial"/>
        </w:rPr>
      </w:pPr>
      <w:r w:rsidRPr="001B6106">
        <w:rPr>
          <w:rFonts w:ascii="Arial" w:hAnsi="Arial"/>
        </w:rPr>
        <w:t>1 Основные характеристики бюджета</w:t>
      </w:r>
      <w:r w:rsidRPr="00CC3692">
        <w:rPr>
          <w:rFonts w:ascii="Arial" w:hAnsi="Arial"/>
        </w:rPr>
        <w:t xml:space="preserve"> </w:t>
      </w:r>
      <w:r>
        <w:rPr>
          <w:rFonts w:ascii="Arial" w:hAnsi="Arial"/>
        </w:rPr>
        <w:t xml:space="preserve">Столпинского </w:t>
      </w:r>
      <w:r w:rsidRPr="001B6106">
        <w:rPr>
          <w:rFonts w:ascii="Arial" w:hAnsi="Arial"/>
        </w:rPr>
        <w:t>сельского поселения Кадыйского муниципального района на 20</w:t>
      </w:r>
      <w:r>
        <w:rPr>
          <w:rFonts w:ascii="Arial" w:hAnsi="Arial"/>
        </w:rPr>
        <w:t xml:space="preserve">20 </w:t>
      </w:r>
      <w:r w:rsidRPr="001B6106">
        <w:rPr>
          <w:rFonts w:ascii="Arial" w:hAnsi="Arial"/>
        </w:rPr>
        <w:t>год.</w:t>
      </w:r>
    </w:p>
    <w:p w:rsidR="003748FF" w:rsidRPr="001B6106" w:rsidRDefault="003748FF" w:rsidP="003748FF">
      <w:pPr>
        <w:ind w:firstLine="426"/>
        <w:jc w:val="both"/>
        <w:rPr>
          <w:rFonts w:ascii="Arial" w:hAnsi="Arial"/>
        </w:rPr>
      </w:pPr>
      <w:r w:rsidRPr="001B6106">
        <w:rPr>
          <w:rFonts w:ascii="Arial" w:hAnsi="Arial"/>
        </w:rPr>
        <w:t>Утвердить о</w:t>
      </w:r>
      <w:r>
        <w:rPr>
          <w:rFonts w:ascii="Arial" w:hAnsi="Arial"/>
        </w:rPr>
        <w:t>сновные характеристики бюджета Столпинского</w:t>
      </w:r>
      <w:r w:rsidRPr="001B6106">
        <w:rPr>
          <w:rFonts w:ascii="Arial" w:hAnsi="Arial"/>
        </w:rPr>
        <w:t xml:space="preserve"> сельского поселения на 20</w:t>
      </w:r>
      <w:r>
        <w:rPr>
          <w:rFonts w:ascii="Arial" w:hAnsi="Arial"/>
        </w:rPr>
        <w:t>20</w:t>
      </w:r>
      <w:r w:rsidRPr="001B6106">
        <w:rPr>
          <w:rFonts w:ascii="Arial" w:hAnsi="Arial"/>
        </w:rPr>
        <w:t xml:space="preserve"> год:</w:t>
      </w:r>
    </w:p>
    <w:p w:rsidR="003748FF" w:rsidRDefault="003748FF" w:rsidP="003748FF">
      <w:pPr>
        <w:ind w:firstLine="426"/>
        <w:jc w:val="both"/>
        <w:rPr>
          <w:rFonts w:ascii="Arial" w:hAnsi="Arial"/>
        </w:rPr>
      </w:pPr>
      <w:r>
        <w:rPr>
          <w:rFonts w:ascii="Arial" w:hAnsi="Arial"/>
        </w:rPr>
        <w:t>1).Общий объем доходов бюджета</w:t>
      </w:r>
      <w:r w:rsidRPr="00FF16DA">
        <w:rPr>
          <w:rFonts w:ascii="Arial" w:hAnsi="Arial"/>
        </w:rPr>
        <w:t xml:space="preserve"> </w:t>
      </w:r>
      <w:r>
        <w:rPr>
          <w:rFonts w:ascii="Arial" w:hAnsi="Arial"/>
        </w:rPr>
        <w:t xml:space="preserve">Столпинского </w:t>
      </w:r>
      <w:r w:rsidRPr="001B6106">
        <w:rPr>
          <w:rFonts w:ascii="Arial" w:hAnsi="Arial"/>
        </w:rPr>
        <w:t xml:space="preserve"> сел</w:t>
      </w:r>
      <w:r>
        <w:rPr>
          <w:rFonts w:ascii="Arial" w:hAnsi="Arial"/>
        </w:rPr>
        <w:t>ьского поселения в сумме</w:t>
      </w:r>
    </w:p>
    <w:p w:rsidR="003748FF" w:rsidRPr="001B6106" w:rsidRDefault="003748FF" w:rsidP="003748FF">
      <w:pPr>
        <w:ind w:firstLine="426"/>
        <w:jc w:val="both"/>
        <w:rPr>
          <w:rFonts w:ascii="Arial" w:hAnsi="Arial"/>
        </w:rPr>
      </w:pPr>
      <w:r>
        <w:rPr>
          <w:rFonts w:ascii="Arial" w:hAnsi="Arial"/>
        </w:rPr>
        <w:t>2 935 800</w:t>
      </w:r>
      <w:r w:rsidRPr="001B6106">
        <w:rPr>
          <w:rFonts w:ascii="Arial" w:hAnsi="Arial"/>
        </w:rPr>
        <w:t xml:space="preserve"> рублей,</w:t>
      </w:r>
    </w:p>
    <w:p w:rsidR="003748FF" w:rsidRPr="001B6106" w:rsidRDefault="003748FF" w:rsidP="003748FF">
      <w:pPr>
        <w:ind w:firstLine="426"/>
        <w:jc w:val="both"/>
        <w:rPr>
          <w:rFonts w:ascii="Arial" w:hAnsi="Arial"/>
        </w:rPr>
      </w:pPr>
      <w:r w:rsidRPr="001B6106">
        <w:rPr>
          <w:rFonts w:ascii="Arial" w:hAnsi="Arial"/>
        </w:rPr>
        <w:t xml:space="preserve">в том числе объем безвозмездных поступлений в сумме </w:t>
      </w:r>
      <w:r>
        <w:rPr>
          <w:rFonts w:ascii="Arial" w:hAnsi="Arial"/>
        </w:rPr>
        <w:t>1 375 600</w:t>
      </w:r>
      <w:r w:rsidRPr="001B6106">
        <w:rPr>
          <w:rFonts w:ascii="Arial" w:hAnsi="Arial"/>
        </w:rPr>
        <w:t xml:space="preserve"> рублей.</w:t>
      </w:r>
    </w:p>
    <w:p w:rsidR="003748FF" w:rsidRDefault="003748FF" w:rsidP="003748FF">
      <w:pPr>
        <w:ind w:firstLine="426"/>
        <w:jc w:val="both"/>
        <w:rPr>
          <w:rFonts w:ascii="Arial" w:hAnsi="Arial"/>
        </w:rPr>
      </w:pPr>
      <w:r>
        <w:rPr>
          <w:rFonts w:ascii="Arial" w:hAnsi="Arial"/>
        </w:rPr>
        <w:t>2).Общий объем расходов бюджета Столпинского</w:t>
      </w:r>
      <w:r w:rsidRPr="001B6106">
        <w:rPr>
          <w:rFonts w:ascii="Arial" w:hAnsi="Arial"/>
        </w:rPr>
        <w:t xml:space="preserve"> сел</w:t>
      </w:r>
      <w:r>
        <w:rPr>
          <w:rFonts w:ascii="Arial" w:hAnsi="Arial"/>
        </w:rPr>
        <w:t xml:space="preserve">ьского поселения в сумме  </w:t>
      </w:r>
    </w:p>
    <w:p w:rsidR="003748FF" w:rsidRPr="001B6106" w:rsidRDefault="003748FF" w:rsidP="003748FF">
      <w:pPr>
        <w:ind w:firstLine="426"/>
        <w:jc w:val="both"/>
        <w:rPr>
          <w:rFonts w:ascii="Arial" w:hAnsi="Arial"/>
        </w:rPr>
      </w:pPr>
      <w:r>
        <w:rPr>
          <w:rFonts w:ascii="Arial" w:hAnsi="Arial"/>
        </w:rPr>
        <w:t xml:space="preserve"> 3 013 800 рублей.</w:t>
      </w:r>
    </w:p>
    <w:p w:rsidR="003748FF" w:rsidRPr="001B6106" w:rsidRDefault="003748FF" w:rsidP="003748FF">
      <w:pPr>
        <w:ind w:firstLine="426"/>
        <w:jc w:val="both"/>
        <w:rPr>
          <w:rFonts w:ascii="Arial" w:hAnsi="Arial"/>
        </w:rPr>
      </w:pPr>
      <w:r w:rsidRPr="001B6106">
        <w:rPr>
          <w:rFonts w:ascii="Arial" w:hAnsi="Arial"/>
        </w:rPr>
        <w:t>3)</w:t>
      </w:r>
      <w:r>
        <w:rPr>
          <w:rFonts w:ascii="Arial" w:hAnsi="Arial"/>
        </w:rPr>
        <w:t>.</w:t>
      </w:r>
      <w:r w:rsidRPr="001B6106">
        <w:rPr>
          <w:rFonts w:ascii="Arial" w:hAnsi="Arial"/>
        </w:rPr>
        <w:t xml:space="preserve"> Деф</w:t>
      </w:r>
      <w:r>
        <w:rPr>
          <w:rFonts w:ascii="Arial" w:hAnsi="Arial"/>
        </w:rPr>
        <w:t>ицит бюджета</w:t>
      </w:r>
      <w:r w:rsidRPr="00FF16DA">
        <w:rPr>
          <w:rFonts w:ascii="Arial" w:hAnsi="Arial"/>
        </w:rPr>
        <w:t xml:space="preserve"> </w:t>
      </w:r>
      <w:r>
        <w:rPr>
          <w:rFonts w:ascii="Arial" w:hAnsi="Arial"/>
        </w:rPr>
        <w:t xml:space="preserve">Столпинского </w:t>
      </w:r>
      <w:r w:rsidRPr="001B6106">
        <w:rPr>
          <w:rFonts w:ascii="Arial" w:hAnsi="Arial"/>
        </w:rPr>
        <w:t xml:space="preserve">сельского поселения в сумме </w:t>
      </w:r>
      <w:r>
        <w:rPr>
          <w:rFonts w:ascii="Arial" w:hAnsi="Arial"/>
        </w:rPr>
        <w:t>78 000</w:t>
      </w:r>
      <w:r w:rsidRPr="001B6106">
        <w:rPr>
          <w:rFonts w:ascii="Arial" w:hAnsi="Arial"/>
        </w:rPr>
        <w:t xml:space="preserve"> рубл</w:t>
      </w:r>
      <w:r>
        <w:rPr>
          <w:rFonts w:ascii="Arial" w:hAnsi="Arial"/>
        </w:rPr>
        <w:t>ей</w:t>
      </w:r>
      <w:r w:rsidRPr="001B6106">
        <w:rPr>
          <w:rFonts w:ascii="Arial" w:hAnsi="Arial"/>
        </w:rPr>
        <w:t xml:space="preserve">. </w:t>
      </w:r>
    </w:p>
    <w:p w:rsidR="003748FF" w:rsidRPr="001B6106" w:rsidRDefault="003748FF" w:rsidP="003748FF">
      <w:pPr>
        <w:ind w:firstLine="426"/>
        <w:jc w:val="both"/>
        <w:rPr>
          <w:rFonts w:ascii="Arial" w:hAnsi="Arial"/>
        </w:rPr>
      </w:pPr>
    </w:p>
    <w:p w:rsidR="003748FF" w:rsidRPr="001B6106" w:rsidRDefault="003748FF" w:rsidP="003748FF">
      <w:pPr>
        <w:ind w:firstLine="426"/>
        <w:jc w:val="both"/>
        <w:rPr>
          <w:rFonts w:ascii="Arial" w:hAnsi="Arial"/>
        </w:rPr>
      </w:pPr>
      <w:r w:rsidRPr="001B6106">
        <w:rPr>
          <w:rFonts w:ascii="Arial" w:hAnsi="Arial"/>
        </w:rPr>
        <w:t xml:space="preserve">2. Главные администраторы доходов бюджета </w:t>
      </w:r>
      <w:r>
        <w:rPr>
          <w:rFonts w:ascii="Arial" w:hAnsi="Arial"/>
        </w:rPr>
        <w:t>Столпинского</w:t>
      </w:r>
      <w:r w:rsidRPr="001B6106">
        <w:rPr>
          <w:rFonts w:ascii="Arial" w:hAnsi="Arial"/>
        </w:rPr>
        <w:t xml:space="preserve"> сельского поселения, органы местного самоуправления </w:t>
      </w:r>
      <w:r>
        <w:rPr>
          <w:rFonts w:ascii="Arial" w:hAnsi="Arial"/>
        </w:rPr>
        <w:t>Столпинского</w:t>
      </w:r>
      <w:r w:rsidRPr="001B6106">
        <w:rPr>
          <w:rFonts w:ascii="Arial" w:hAnsi="Arial"/>
        </w:rPr>
        <w:t xml:space="preserve"> сельского поселения Кадыйского муниципального района, осуществляющие администрирование  доходов местного бюджета.</w:t>
      </w:r>
    </w:p>
    <w:p w:rsidR="003748FF" w:rsidRPr="001B6106" w:rsidRDefault="003748FF" w:rsidP="003748FF">
      <w:pPr>
        <w:ind w:firstLine="426"/>
        <w:jc w:val="both"/>
        <w:rPr>
          <w:rFonts w:ascii="Arial" w:hAnsi="Arial"/>
        </w:rPr>
      </w:pPr>
      <w:r>
        <w:rPr>
          <w:rFonts w:ascii="Arial" w:hAnsi="Arial"/>
        </w:rPr>
        <w:t xml:space="preserve">1). </w:t>
      </w:r>
      <w:r w:rsidRPr="001B6106">
        <w:rPr>
          <w:rFonts w:ascii="Arial" w:hAnsi="Arial"/>
        </w:rPr>
        <w:t>Утвердить перечень главных администраторов доходов бюджета</w:t>
      </w:r>
      <w:r w:rsidRPr="00FF16DA">
        <w:rPr>
          <w:rFonts w:ascii="Arial" w:hAnsi="Arial"/>
        </w:rPr>
        <w:t xml:space="preserve"> </w:t>
      </w:r>
      <w:r>
        <w:rPr>
          <w:rFonts w:ascii="Arial" w:hAnsi="Arial"/>
        </w:rPr>
        <w:t>Столпинского</w:t>
      </w:r>
      <w:r w:rsidRPr="001B6106">
        <w:rPr>
          <w:rFonts w:ascii="Arial" w:hAnsi="Arial"/>
        </w:rPr>
        <w:t xml:space="preserve">  сельского поселения и закрепленные за ними виды </w:t>
      </w:r>
      <w:r>
        <w:rPr>
          <w:rFonts w:ascii="Arial" w:hAnsi="Arial"/>
        </w:rPr>
        <w:t xml:space="preserve">(подвиды) </w:t>
      </w:r>
      <w:r w:rsidRPr="001B6106">
        <w:rPr>
          <w:rFonts w:ascii="Arial" w:hAnsi="Arial"/>
        </w:rPr>
        <w:t>доходов согласно приложению № 1 к настоящему решению.</w:t>
      </w:r>
    </w:p>
    <w:p w:rsidR="003748FF" w:rsidRPr="001B6106" w:rsidRDefault="003748FF" w:rsidP="003748FF">
      <w:pPr>
        <w:ind w:firstLine="426"/>
        <w:jc w:val="both"/>
        <w:rPr>
          <w:rFonts w:ascii="Arial" w:hAnsi="Arial"/>
        </w:rPr>
      </w:pPr>
      <w:r>
        <w:rPr>
          <w:rFonts w:ascii="Arial" w:hAnsi="Arial"/>
        </w:rPr>
        <w:t xml:space="preserve">2). </w:t>
      </w:r>
      <w:r w:rsidRPr="001B6106">
        <w:rPr>
          <w:rFonts w:ascii="Arial" w:hAnsi="Arial"/>
        </w:rPr>
        <w:t xml:space="preserve">Утвердить перечень главных распорядителей, распорядителей и получателей бюджетных средств из бюджета  </w:t>
      </w:r>
      <w:r>
        <w:rPr>
          <w:rFonts w:ascii="Arial" w:hAnsi="Arial"/>
        </w:rPr>
        <w:t>Столпинского</w:t>
      </w:r>
      <w:r w:rsidRPr="001B6106">
        <w:rPr>
          <w:rFonts w:ascii="Arial" w:hAnsi="Arial"/>
        </w:rPr>
        <w:t xml:space="preserve"> сельского поселения на 20</w:t>
      </w:r>
      <w:r>
        <w:rPr>
          <w:rFonts w:ascii="Arial" w:hAnsi="Arial"/>
        </w:rPr>
        <w:t>20</w:t>
      </w:r>
      <w:r w:rsidRPr="001B6106">
        <w:rPr>
          <w:rFonts w:ascii="Arial" w:hAnsi="Arial"/>
        </w:rPr>
        <w:t xml:space="preserve"> год, согласно приложению №</w:t>
      </w:r>
      <w:r>
        <w:rPr>
          <w:rFonts w:ascii="Arial" w:hAnsi="Arial"/>
        </w:rPr>
        <w:t xml:space="preserve"> 2 к настоящему решению.</w:t>
      </w:r>
    </w:p>
    <w:p w:rsidR="003748FF" w:rsidRPr="001B6106" w:rsidRDefault="003748FF" w:rsidP="003748FF">
      <w:pPr>
        <w:ind w:firstLine="426"/>
        <w:jc w:val="both"/>
        <w:rPr>
          <w:rFonts w:ascii="Arial" w:hAnsi="Arial"/>
        </w:rPr>
      </w:pPr>
      <w:r>
        <w:rPr>
          <w:rFonts w:ascii="Arial" w:hAnsi="Arial"/>
        </w:rPr>
        <w:t xml:space="preserve">3). </w:t>
      </w:r>
      <w:r w:rsidRPr="001B6106">
        <w:rPr>
          <w:rFonts w:ascii="Arial" w:hAnsi="Arial"/>
        </w:rPr>
        <w:t xml:space="preserve">Утвердить Перечень главных </w:t>
      </w:r>
      <w:proofErr w:type="gramStart"/>
      <w:r w:rsidRPr="001B6106">
        <w:rPr>
          <w:rFonts w:ascii="Arial" w:hAnsi="Arial"/>
        </w:rPr>
        <w:t>администраторов источников финансирования дефицита бюджета</w:t>
      </w:r>
      <w:proofErr w:type="gramEnd"/>
      <w:r w:rsidRPr="001B6106">
        <w:rPr>
          <w:rFonts w:ascii="Arial" w:hAnsi="Arial"/>
        </w:rPr>
        <w:t xml:space="preserve"> </w:t>
      </w:r>
      <w:r>
        <w:rPr>
          <w:rFonts w:ascii="Arial" w:hAnsi="Arial"/>
        </w:rPr>
        <w:t>Столпинского</w:t>
      </w:r>
      <w:r w:rsidRPr="001B6106">
        <w:rPr>
          <w:rFonts w:ascii="Arial" w:hAnsi="Arial"/>
        </w:rPr>
        <w:t xml:space="preserve"> сельского поселения на 20</w:t>
      </w:r>
      <w:r>
        <w:rPr>
          <w:rFonts w:ascii="Arial" w:hAnsi="Arial"/>
        </w:rPr>
        <w:t>20</w:t>
      </w:r>
      <w:r w:rsidRPr="001B6106">
        <w:rPr>
          <w:rFonts w:ascii="Arial" w:hAnsi="Arial"/>
        </w:rPr>
        <w:t xml:space="preserve"> год согласно приложению № 3 к настоящему решению</w:t>
      </w:r>
    </w:p>
    <w:p w:rsidR="003748FF" w:rsidRPr="001B6106" w:rsidRDefault="003748FF" w:rsidP="003748FF">
      <w:pPr>
        <w:ind w:firstLine="426"/>
        <w:jc w:val="both"/>
        <w:rPr>
          <w:rFonts w:ascii="Arial" w:hAnsi="Arial"/>
        </w:rPr>
      </w:pPr>
    </w:p>
    <w:p w:rsidR="003748FF" w:rsidRPr="001B6106" w:rsidRDefault="003748FF" w:rsidP="003748FF">
      <w:pPr>
        <w:ind w:firstLine="426"/>
        <w:jc w:val="both"/>
        <w:rPr>
          <w:rFonts w:ascii="Arial" w:hAnsi="Arial"/>
        </w:rPr>
      </w:pPr>
      <w:r w:rsidRPr="001B6106">
        <w:rPr>
          <w:rFonts w:ascii="Arial" w:hAnsi="Arial"/>
        </w:rPr>
        <w:t>3.</w:t>
      </w:r>
      <w:r>
        <w:rPr>
          <w:rFonts w:ascii="Arial" w:hAnsi="Arial"/>
        </w:rPr>
        <w:t xml:space="preserve"> Прогнозируемое п</w:t>
      </w:r>
      <w:r w:rsidRPr="001B6106">
        <w:rPr>
          <w:rFonts w:ascii="Arial" w:hAnsi="Arial"/>
        </w:rPr>
        <w:t>оступление доходов по основным источникам.</w:t>
      </w:r>
    </w:p>
    <w:p w:rsidR="003748FF" w:rsidRPr="001B6106" w:rsidRDefault="003748FF" w:rsidP="003748FF">
      <w:pPr>
        <w:ind w:firstLine="426"/>
        <w:jc w:val="both"/>
        <w:rPr>
          <w:rFonts w:ascii="Arial" w:hAnsi="Arial"/>
        </w:rPr>
      </w:pPr>
      <w:r w:rsidRPr="001B6106">
        <w:rPr>
          <w:rFonts w:ascii="Arial" w:hAnsi="Arial"/>
        </w:rPr>
        <w:t xml:space="preserve"> </w:t>
      </w:r>
      <w:r>
        <w:rPr>
          <w:rFonts w:ascii="Arial" w:hAnsi="Arial"/>
        </w:rPr>
        <w:t xml:space="preserve">1). </w:t>
      </w:r>
      <w:r w:rsidRPr="001B6106">
        <w:rPr>
          <w:rFonts w:ascii="Arial" w:hAnsi="Arial"/>
        </w:rPr>
        <w:t xml:space="preserve">Учесть в бюджете </w:t>
      </w:r>
      <w:r>
        <w:rPr>
          <w:rFonts w:ascii="Arial" w:hAnsi="Arial"/>
        </w:rPr>
        <w:t>Столпинского сельского поселения на 2020</w:t>
      </w:r>
      <w:r w:rsidRPr="001B6106">
        <w:rPr>
          <w:rFonts w:ascii="Arial" w:hAnsi="Arial"/>
        </w:rPr>
        <w:t xml:space="preserve"> год поступление доходов </w:t>
      </w:r>
      <w:proofErr w:type="gramStart"/>
      <w:r w:rsidRPr="001B6106">
        <w:rPr>
          <w:rFonts w:ascii="Arial" w:hAnsi="Arial"/>
        </w:rPr>
        <w:t>согласно приложения</w:t>
      </w:r>
      <w:proofErr w:type="gramEnd"/>
      <w:r w:rsidRPr="001B6106">
        <w:rPr>
          <w:rFonts w:ascii="Arial" w:hAnsi="Arial"/>
        </w:rPr>
        <w:t xml:space="preserve"> № 4 к настоящему решению.</w:t>
      </w:r>
    </w:p>
    <w:p w:rsidR="003748FF" w:rsidRPr="001B6106" w:rsidRDefault="003748FF" w:rsidP="003748FF">
      <w:pPr>
        <w:ind w:firstLine="426"/>
        <w:jc w:val="both"/>
        <w:rPr>
          <w:rFonts w:ascii="Arial" w:hAnsi="Arial"/>
        </w:rPr>
      </w:pPr>
    </w:p>
    <w:p w:rsidR="003748FF" w:rsidRPr="001B6106" w:rsidRDefault="003748FF" w:rsidP="003748FF">
      <w:pPr>
        <w:ind w:firstLine="426"/>
        <w:jc w:val="both"/>
        <w:rPr>
          <w:rFonts w:ascii="Arial" w:hAnsi="Arial"/>
        </w:rPr>
      </w:pPr>
      <w:r w:rsidRPr="001B6106">
        <w:rPr>
          <w:rFonts w:ascii="Arial" w:hAnsi="Arial"/>
        </w:rPr>
        <w:lastRenderedPageBreak/>
        <w:t>4.Особенности использования средств, получаемых муниципальными казенными учреждениями и муниципальными бюджетными учреждениями</w:t>
      </w:r>
      <w:r>
        <w:rPr>
          <w:rFonts w:ascii="Arial" w:hAnsi="Arial"/>
        </w:rPr>
        <w:t>:</w:t>
      </w:r>
    </w:p>
    <w:p w:rsidR="003748FF" w:rsidRPr="001B6106" w:rsidRDefault="003748FF" w:rsidP="003748FF">
      <w:pPr>
        <w:ind w:firstLine="426"/>
        <w:jc w:val="both"/>
        <w:rPr>
          <w:rFonts w:ascii="Arial" w:hAnsi="Arial"/>
        </w:rPr>
      </w:pPr>
      <w:r w:rsidRPr="001B6106">
        <w:rPr>
          <w:rFonts w:ascii="Arial" w:hAnsi="Arial"/>
        </w:rPr>
        <w:t xml:space="preserve">1) Средства в валюте Российской Федерации, поступающие во временное распоряжение муниципальных казенных учреждений и муниципальных бюджетных учреждений в соответствии с законодательными и иными нормативными правовыми актами РФ, Костромской области, Кадыйского муниципального района, </w:t>
      </w:r>
      <w:r>
        <w:rPr>
          <w:rFonts w:ascii="Arial" w:hAnsi="Arial"/>
        </w:rPr>
        <w:t>Столпинского</w:t>
      </w:r>
      <w:r w:rsidRPr="001B6106">
        <w:rPr>
          <w:rFonts w:ascii="Arial" w:hAnsi="Arial"/>
        </w:rPr>
        <w:t xml:space="preserve"> сельского поселения учитываются на счетах, открытых им в </w:t>
      </w:r>
      <w:r>
        <w:rPr>
          <w:rFonts w:ascii="Arial" w:hAnsi="Arial"/>
        </w:rPr>
        <w:t>управлении</w:t>
      </w:r>
      <w:r w:rsidRPr="001B6106">
        <w:rPr>
          <w:rFonts w:ascii="Arial" w:hAnsi="Arial"/>
        </w:rPr>
        <w:t xml:space="preserve"> Федерального казначейства по</w:t>
      </w:r>
      <w:r>
        <w:rPr>
          <w:rFonts w:ascii="Arial" w:hAnsi="Arial"/>
        </w:rPr>
        <w:t xml:space="preserve"> Костромской области.</w:t>
      </w:r>
    </w:p>
    <w:p w:rsidR="003748FF" w:rsidRPr="001B6106" w:rsidRDefault="003748FF" w:rsidP="003748FF">
      <w:pPr>
        <w:ind w:firstLine="426"/>
        <w:jc w:val="both"/>
        <w:rPr>
          <w:rFonts w:ascii="Arial" w:hAnsi="Arial"/>
        </w:rPr>
      </w:pPr>
    </w:p>
    <w:p w:rsidR="003748FF" w:rsidRPr="001B6106" w:rsidRDefault="003748FF" w:rsidP="003748FF">
      <w:pPr>
        <w:ind w:firstLine="426"/>
        <w:jc w:val="both"/>
        <w:rPr>
          <w:rFonts w:ascii="Arial" w:hAnsi="Arial"/>
        </w:rPr>
      </w:pPr>
      <w:r w:rsidRPr="001B6106">
        <w:rPr>
          <w:rFonts w:ascii="Arial" w:hAnsi="Arial"/>
        </w:rPr>
        <w:t>5.Бюджетные ассигнования бюджета сельского поселения на 20</w:t>
      </w:r>
      <w:r>
        <w:rPr>
          <w:rFonts w:ascii="Arial" w:hAnsi="Arial"/>
        </w:rPr>
        <w:t>20</w:t>
      </w:r>
      <w:r w:rsidRPr="001B6106">
        <w:rPr>
          <w:rFonts w:ascii="Arial" w:hAnsi="Arial"/>
        </w:rPr>
        <w:t xml:space="preserve"> год.</w:t>
      </w:r>
    </w:p>
    <w:p w:rsidR="003748FF" w:rsidRPr="001B6106" w:rsidRDefault="003748FF" w:rsidP="003748FF">
      <w:pPr>
        <w:ind w:firstLine="426"/>
        <w:jc w:val="both"/>
        <w:rPr>
          <w:rFonts w:ascii="Arial" w:hAnsi="Arial"/>
        </w:rPr>
      </w:pPr>
      <w:r>
        <w:rPr>
          <w:rFonts w:ascii="Arial" w:hAnsi="Arial"/>
        </w:rPr>
        <w:t xml:space="preserve">1). </w:t>
      </w:r>
      <w:r w:rsidRPr="001B6106">
        <w:rPr>
          <w:rFonts w:ascii="Arial" w:hAnsi="Arial"/>
        </w:rPr>
        <w:t>Утвердить распределение бюджетных ассигнований на 20</w:t>
      </w:r>
      <w:r>
        <w:rPr>
          <w:rFonts w:ascii="Arial" w:hAnsi="Arial"/>
        </w:rPr>
        <w:t>20</w:t>
      </w:r>
      <w:r w:rsidRPr="001B6106">
        <w:rPr>
          <w:rFonts w:ascii="Arial" w:hAnsi="Arial"/>
        </w:rPr>
        <w:t xml:space="preserve"> год по разделам, подразделам, целевым статьям</w:t>
      </w:r>
      <w:proofErr w:type="gramStart"/>
      <w:r w:rsidRPr="001B6106">
        <w:rPr>
          <w:rFonts w:ascii="Arial" w:hAnsi="Arial"/>
        </w:rPr>
        <w:t xml:space="preserve"> </w:t>
      </w:r>
      <w:r>
        <w:rPr>
          <w:rFonts w:ascii="Arial" w:hAnsi="Arial"/>
        </w:rPr>
        <w:t>,</w:t>
      </w:r>
      <w:proofErr w:type="gramEnd"/>
      <w:r>
        <w:rPr>
          <w:rFonts w:ascii="Arial" w:hAnsi="Arial"/>
        </w:rPr>
        <w:t>группам и подгруппам</w:t>
      </w:r>
      <w:r w:rsidRPr="001B6106">
        <w:rPr>
          <w:rFonts w:ascii="Arial" w:hAnsi="Arial"/>
        </w:rPr>
        <w:t xml:space="preserve"> вид</w:t>
      </w:r>
      <w:r>
        <w:rPr>
          <w:rFonts w:ascii="Arial" w:hAnsi="Arial"/>
        </w:rPr>
        <w:t>ов</w:t>
      </w:r>
      <w:r w:rsidRPr="001B6106">
        <w:rPr>
          <w:rFonts w:ascii="Arial" w:hAnsi="Arial"/>
        </w:rPr>
        <w:t xml:space="preserve"> расходов классификации расходов бюджетов согласно приложению № 5 к настоящему решению.</w:t>
      </w:r>
    </w:p>
    <w:p w:rsidR="003748FF" w:rsidRPr="001B6106" w:rsidRDefault="003748FF" w:rsidP="003748FF">
      <w:pPr>
        <w:ind w:firstLine="426"/>
        <w:jc w:val="both"/>
        <w:rPr>
          <w:rFonts w:ascii="Arial" w:hAnsi="Arial"/>
        </w:rPr>
      </w:pPr>
      <w:r>
        <w:rPr>
          <w:rFonts w:ascii="Arial" w:hAnsi="Arial"/>
        </w:rPr>
        <w:t xml:space="preserve">2). </w:t>
      </w:r>
      <w:r w:rsidRPr="001B6106">
        <w:rPr>
          <w:rFonts w:ascii="Arial" w:hAnsi="Arial"/>
        </w:rPr>
        <w:t>Утвердить ведомственную структуру расходов бюджета</w:t>
      </w:r>
      <w:r w:rsidRPr="00FF16DA">
        <w:rPr>
          <w:rFonts w:ascii="Arial" w:hAnsi="Arial"/>
        </w:rPr>
        <w:t xml:space="preserve"> </w:t>
      </w:r>
      <w:r>
        <w:rPr>
          <w:rFonts w:ascii="Arial" w:hAnsi="Arial"/>
        </w:rPr>
        <w:t xml:space="preserve">Столпинского </w:t>
      </w:r>
      <w:r w:rsidRPr="001B6106">
        <w:rPr>
          <w:rFonts w:ascii="Arial" w:hAnsi="Arial"/>
        </w:rPr>
        <w:t>сельского поселения на 20</w:t>
      </w:r>
      <w:r>
        <w:rPr>
          <w:rFonts w:ascii="Arial" w:hAnsi="Arial"/>
        </w:rPr>
        <w:t>20</w:t>
      </w:r>
      <w:r w:rsidRPr="001B6106">
        <w:rPr>
          <w:rFonts w:ascii="Arial" w:hAnsi="Arial"/>
        </w:rPr>
        <w:t xml:space="preserve"> год согласно приложению № 6 к настоящему решению. </w:t>
      </w:r>
    </w:p>
    <w:p w:rsidR="003748FF" w:rsidRPr="00CC3D19" w:rsidRDefault="003748FF" w:rsidP="003748FF">
      <w:pPr>
        <w:ind w:firstLine="360"/>
        <w:jc w:val="both"/>
        <w:rPr>
          <w:rFonts w:ascii="Arial" w:hAnsi="Arial"/>
        </w:rPr>
      </w:pPr>
      <w:r w:rsidRPr="00CC3D19">
        <w:rPr>
          <w:rFonts w:ascii="Arial" w:hAnsi="Arial"/>
        </w:rPr>
        <w:t>3)</w:t>
      </w:r>
      <w:r>
        <w:rPr>
          <w:rFonts w:ascii="Arial" w:hAnsi="Arial"/>
        </w:rPr>
        <w:t>.</w:t>
      </w:r>
      <w:r w:rsidRPr="00CC3D19">
        <w:rPr>
          <w:rFonts w:ascii="Arial" w:hAnsi="Arial"/>
        </w:rPr>
        <w:t xml:space="preserve"> Утвердить общий объем бюджетных ассигнований на исполнение публичных нормативных обязательств на 20</w:t>
      </w:r>
      <w:r>
        <w:rPr>
          <w:rFonts w:ascii="Arial" w:hAnsi="Arial"/>
        </w:rPr>
        <w:t xml:space="preserve">20 </w:t>
      </w:r>
      <w:r w:rsidRPr="00CC3D19">
        <w:rPr>
          <w:rFonts w:ascii="Arial" w:hAnsi="Arial"/>
        </w:rPr>
        <w:t>год в сумме</w:t>
      </w:r>
      <w:r>
        <w:rPr>
          <w:rFonts w:ascii="Arial" w:hAnsi="Arial"/>
        </w:rPr>
        <w:t xml:space="preserve"> 20 </w:t>
      </w:r>
      <w:r w:rsidRPr="00CC3D19">
        <w:rPr>
          <w:rFonts w:ascii="Arial" w:hAnsi="Arial"/>
        </w:rPr>
        <w:t>000 руб.</w:t>
      </w:r>
    </w:p>
    <w:p w:rsidR="003748FF" w:rsidRPr="001B6106" w:rsidRDefault="003748FF" w:rsidP="003748FF">
      <w:pPr>
        <w:ind w:firstLine="426"/>
        <w:jc w:val="both"/>
        <w:rPr>
          <w:rFonts w:ascii="Arial" w:hAnsi="Arial"/>
        </w:rPr>
      </w:pPr>
    </w:p>
    <w:p w:rsidR="003748FF" w:rsidRPr="001B6106" w:rsidRDefault="003748FF" w:rsidP="003748FF">
      <w:pPr>
        <w:ind w:firstLine="426"/>
        <w:jc w:val="both"/>
        <w:rPr>
          <w:rFonts w:ascii="Arial" w:hAnsi="Arial"/>
        </w:rPr>
      </w:pPr>
      <w:r>
        <w:rPr>
          <w:rFonts w:ascii="Arial" w:hAnsi="Arial"/>
        </w:rPr>
        <w:t>6. Резервный фонд администрации Столпинского</w:t>
      </w:r>
      <w:r w:rsidRPr="001B6106">
        <w:rPr>
          <w:rFonts w:ascii="Arial" w:hAnsi="Arial"/>
        </w:rPr>
        <w:t xml:space="preserve"> сельского поселения.</w:t>
      </w:r>
    </w:p>
    <w:p w:rsidR="003748FF" w:rsidRPr="001B6106" w:rsidRDefault="003748FF" w:rsidP="003748FF">
      <w:pPr>
        <w:ind w:firstLine="426"/>
        <w:jc w:val="both"/>
        <w:rPr>
          <w:rFonts w:ascii="Arial" w:hAnsi="Arial"/>
        </w:rPr>
      </w:pPr>
      <w:r w:rsidRPr="001B6106">
        <w:rPr>
          <w:rFonts w:ascii="Arial" w:hAnsi="Arial"/>
        </w:rPr>
        <w:t xml:space="preserve"> </w:t>
      </w:r>
      <w:r>
        <w:rPr>
          <w:rFonts w:ascii="Arial" w:hAnsi="Arial"/>
        </w:rPr>
        <w:t xml:space="preserve">1). </w:t>
      </w:r>
      <w:r w:rsidRPr="001B6106">
        <w:rPr>
          <w:rFonts w:ascii="Arial" w:hAnsi="Arial"/>
        </w:rPr>
        <w:t>Установить размер резервного фонда администрации</w:t>
      </w:r>
      <w:r w:rsidRPr="00FF16DA">
        <w:rPr>
          <w:rFonts w:ascii="Arial" w:hAnsi="Arial"/>
        </w:rPr>
        <w:t xml:space="preserve"> </w:t>
      </w:r>
      <w:r>
        <w:rPr>
          <w:rFonts w:ascii="Arial" w:hAnsi="Arial"/>
        </w:rPr>
        <w:t>Столпинского</w:t>
      </w:r>
      <w:r w:rsidRPr="001B6106">
        <w:rPr>
          <w:rFonts w:ascii="Arial" w:hAnsi="Arial"/>
        </w:rPr>
        <w:t xml:space="preserve"> сельского</w:t>
      </w:r>
      <w:r>
        <w:rPr>
          <w:rFonts w:ascii="Arial" w:hAnsi="Arial"/>
        </w:rPr>
        <w:t xml:space="preserve"> поселения на 2019 год в сумме 20</w:t>
      </w:r>
      <w:r w:rsidRPr="001B6106">
        <w:rPr>
          <w:rFonts w:ascii="Arial" w:hAnsi="Arial"/>
        </w:rPr>
        <w:t>000 руб.</w:t>
      </w:r>
    </w:p>
    <w:p w:rsidR="003748FF" w:rsidRPr="001B6106" w:rsidRDefault="003748FF" w:rsidP="003748FF">
      <w:pPr>
        <w:ind w:firstLine="426"/>
        <w:jc w:val="both"/>
        <w:rPr>
          <w:rFonts w:ascii="Arial" w:hAnsi="Arial"/>
        </w:rPr>
      </w:pPr>
    </w:p>
    <w:p w:rsidR="003748FF" w:rsidRPr="001B6106" w:rsidRDefault="003748FF" w:rsidP="003748FF">
      <w:pPr>
        <w:ind w:firstLine="426"/>
        <w:jc w:val="both"/>
        <w:rPr>
          <w:rFonts w:ascii="Arial" w:hAnsi="Arial"/>
        </w:rPr>
      </w:pPr>
      <w:r>
        <w:rPr>
          <w:rFonts w:ascii="Arial" w:hAnsi="Arial"/>
        </w:rPr>
        <w:t>7. Дорожный фонд Столпинского</w:t>
      </w:r>
      <w:r w:rsidRPr="001B6106">
        <w:rPr>
          <w:rFonts w:ascii="Arial" w:hAnsi="Arial"/>
        </w:rPr>
        <w:t xml:space="preserve"> сельского поселения</w:t>
      </w:r>
    </w:p>
    <w:p w:rsidR="003748FF" w:rsidRDefault="003748FF" w:rsidP="003748FF">
      <w:pPr>
        <w:ind w:firstLine="426"/>
        <w:jc w:val="both"/>
        <w:rPr>
          <w:rFonts w:ascii="Arial" w:hAnsi="Arial"/>
        </w:rPr>
      </w:pPr>
      <w:r>
        <w:rPr>
          <w:rFonts w:ascii="Arial" w:hAnsi="Arial"/>
        </w:rPr>
        <w:t>1).</w:t>
      </w:r>
      <w:r w:rsidRPr="001B6106">
        <w:rPr>
          <w:rFonts w:ascii="Arial" w:hAnsi="Arial"/>
        </w:rPr>
        <w:t xml:space="preserve"> Утвердить объем бюджетных ассигнований дорожного фонда </w:t>
      </w:r>
      <w:r>
        <w:rPr>
          <w:rFonts w:ascii="Arial" w:hAnsi="Arial"/>
        </w:rPr>
        <w:t>Столпинского</w:t>
      </w:r>
      <w:r w:rsidRPr="001B6106">
        <w:rPr>
          <w:rFonts w:ascii="Arial" w:hAnsi="Arial"/>
        </w:rPr>
        <w:t xml:space="preserve"> сельского пос</w:t>
      </w:r>
      <w:r>
        <w:rPr>
          <w:rFonts w:ascii="Arial" w:hAnsi="Arial"/>
        </w:rPr>
        <w:t xml:space="preserve">еления на 2020 год в размере 554 </w:t>
      </w:r>
      <w:r w:rsidRPr="001B6106">
        <w:rPr>
          <w:rFonts w:ascii="Arial" w:hAnsi="Arial"/>
        </w:rPr>
        <w:t>000 рублей.</w:t>
      </w:r>
    </w:p>
    <w:p w:rsidR="003748FF" w:rsidRDefault="003748FF" w:rsidP="003748FF">
      <w:pPr>
        <w:ind w:firstLine="426"/>
        <w:jc w:val="both"/>
        <w:rPr>
          <w:rFonts w:ascii="Arial" w:hAnsi="Arial"/>
        </w:rPr>
      </w:pPr>
    </w:p>
    <w:p w:rsidR="003748FF" w:rsidRDefault="003748FF" w:rsidP="003748FF">
      <w:pPr>
        <w:ind w:firstLine="426"/>
        <w:jc w:val="both"/>
        <w:rPr>
          <w:rFonts w:ascii="Arial" w:hAnsi="Arial"/>
        </w:rPr>
      </w:pPr>
      <w:r w:rsidRPr="000B7680">
        <w:rPr>
          <w:rFonts w:ascii="Arial" w:hAnsi="Arial"/>
        </w:rPr>
        <w:t>8. Межбюджетные трансферты, получаемые из других бюджетов бюджетной системы Российской Федерации</w:t>
      </w:r>
      <w:r>
        <w:rPr>
          <w:rFonts w:ascii="Arial" w:hAnsi="Arial"/>
        </w:rPr>
        <w:t>.</w:t>
      </w:r>
    </w:p>
    <w:p w:rsidR="003748FF" w:rsidRDefault="003748FF" w:rsidP="003748FF">
      <w:pPr>
        <w:ind w:firstLine="426"/>
        <w:jc w:val="both"/>
        <w:rPr>
          <w:rFonts w:ascii="Arial" w:hAnsi="Arial"/>
        </w:rPr>
      </w:pPr>
      <w:r>
        <w:rPr>
          <w:rFonts w:ascii="Arial" w:hAnsi="Arial"/>
        </w:rPr>
        <w:t xml:space="preserve">1) </w:t>
      </w:r>
      <w:r w:rsidRPr="000B7680">
        <w:rPr>
          <w:rFonts w:ascii="Arial" w:hAnsi="Arial"/>
        </w:rPr>
        <w:t>Установить общий объем межбюджетных трансфертов, получаемых из других бюджетов бюджетной системы Российской Федерации на 20</w:t>
      </w:r>
      <w:r>
        <w:rPr>
          <w:rFonts w:ascii="Arial" w:hAnsi="Arial"/>
        </w:rPr>
        <w:t>20</w:t>
      </w:r>
      <w:r w:rsidRPr="000B7680">
        <w:rPr>
          <w:rFonts w:ascii="Arial" w:hAnsi="Arial"/>
        </w:rPr>
        <w:t xml:space="preserve"> год в сумме </w:t>
      </w:r>
      <w:r>
        <w:rPr>
          <w:rFonts w:ascii="Arial" w:hAnsi="Arial"/>
        </w:rPr>
        <w:t>1 375 600</w:t>
      </w:r>
      <w:r w:rsidRPr="000B7680">
        <w:rPr>
          <w:rFonts w:ascii="Arial" w:hAnsi="Arial"/>
        </w:rPr>
        <w:t xml:space="preserve"> руб.</w:t>
      </w:r>
    </w:p>
    <w:p w:rsidR="003748FF" w:rsidRPr="000B7680" w:rsidRDefault="003748FF" w:rsidP="003748FF">
      <w:pPr>
        <w:ind w:firstLine="426"/>
        <w:jc w:val="both"/>
        <w:rPr>
          <w:rFonts w:ascii="Arial" w:hAnsi="Arial"/>
        </w:rPr>
      </w:pPr>
    </w:p>
    <w:p w:rsidR="003748FF" w:rsidRPr="00CC3D19" w:rsidRDefault="003748FF" w:rsidP="003748FF">
      <w:pPr>
        <w:ind w:firstLine="360"/>
        <w:jc w:val="both"/>
        <w:rPr>
          <w:rFonts w:ascii="Arial" w:hAnsi="Arial"/>
        </w:rPr>
      </w:pPr>
      <w:r>
        <w:rPr>
          <w:rFonts w:ascii="Arial" w:hAnsi="Arial"/>
        </w:rPr>
        <w:t xml:space="preserve">9.Утвердить объем межбюджетных </w:t>
      </w:r>
      <w:proofErr w:type="gramStart"/>
      <w:r>
        <w:rPr>
          <w:rFonts w:ascii="Arial" w:hAnsi="Arial"/>
        </w:rPr>
        <w:t>трансфертов</w:t>
      </w:r>
      <w:proofErr w:type="gramEnd"/>
      <w:r>
        <w:rPr>
          <w:rFonts w:ascii="Arial" w:hAnsi="Arial"/>
        </w:rPr>
        <w:t xml:space="preserve"> предоставляемых другим бюджетам бюджетной системы Российской Федерации в 2020 году в сумме 0 рублей.</w:t>
      </w:r>
    </w:p>
    <w:p w:rsidR="003748FF" w:rsidRPr="001B6106" w:rsidRDefault="003748FF" w:rsidP="003748FF">
      <w:pPr>
        <w:jc w:val="both"/>
        <w:rPr>
          <w:rFonts w:ascii="Arial" w:hAnsi="Arial"/>
        </w:rPr>
      </w:pPr>
    </w:p>
    <w:p w:rsidR="003748FF" w:rsidRPr="001B6106" w:rsidRDefault="003748FF" w:rsidP="003748FF">
      <w:pPr>
        <w:ind w:firstLine="426"/>
        <w:jc w:val="both"/>
        <w:rPr>
          <w:rFonts w:ascii="Arial" w:hAnsi="Arial"/>
        </w:rPr>
      </w:pPr>
      <w:r>
        <w:rPr>
          <w:rFonts w:ascii="Arial" w:hAnsi="Arial"/>
        </w:rPr>
        <w:t>10</w:t>
      </w:r>
      <w:r w:rsidRPr="001B6106">
        <w:rPr>
          <w:rFonts w:ascii="Arial" w:hAnsi="Arial"/>
        </w:rPr>
        <w:t>. Перечень расходов бюджета сельского поселения, подлежащих финансированию в первоочередном порядке.</w:t>
      </w:r>
    </w:p>
    <w:p w:rsidR="003748FF" w:rsidRPr="001B6106" w:rsidRDefault="003748FF" w:rsidP="003748FF">
      <w:pPr>
        <w:ind w:firstLine="426"/>
        <w:jc w:val="both"/>
        <w:rPr>
          <w:rFonts w:ascii="Arial" w:hAnsi="Arial"/>
        </w:rPr>
      </w:pPr>
      <w:r>
        <w:rPr>
          <w:rFonts w:ascii="Arial" w:hAnsi="Arial"/>
        </w:rPr>
        <w:t>1).</w:t>
      </w:r>
      <w:r w:rsidRPr="001B6106">
        <w:rPr>
          <w:rFonts w:ascii="Arial" w:hAnsi="Arial"/>
        </w:rPr>
        <w:t xml:space="preserve"> Утвердить следующий перечень расходов бюджета сельского поселения на </w:t>
      </w:r>
      <w:r>
        <w:rPr>
          <w:rFonts w:ascii="Arial" w:hAnsi="Arial"/>
        </w:rPr>
        <w:t>2020год</w:t>
      </w:r>
      <w:proofErr w:type="gramStart"/>
      <w:r>
        <w:rPr>
          <w:rFonts w:ascii="Arial" w:hAnsi="Arial"/>
        </w:rPr>
        <w:t xml:space="preserve"> </w:t>
      </w:r>
      <w:r w:rsidRPr="00FE1441">
        <w:rPr>
          <w:rFonts w:ascii="Arial" w:hAnsi="Arial"/>
          <w:b/>
        </w:rPr>
        <w:t>,</w:t>
      </w:r>
      <w:proofErr w:type="gramEnd"/>
      <w:r w:rsidRPr="001B6106">
        <w:rPr>
          <w:rFonts w:ascii="Arial" w:hAnsi="Arial"/>
        </w:rPr>
        <w:t xml:space="preserve"> подлежащих финансированию в первоочередном порядке:</w:t>
      </w:r>
    </w:p>
    <w:p w:rsidR="003748FF" w:rsidRPr="001B6106" w:rsidRDefault="003748FF" w:rsidP="003748FF">
      <w:pPr>
        <w:ind w:firstLine="426"/>
        <w:jc w:val="both"/>
        <w:rPr>
          <w:rFonts w:ascii="Arial" w:hAnsi="Arial"/>
        </w:rPr>
      </w:pPr>
      <w:r w:rsidRPr="001B6106">
        <w:rPr>
          <w:rFonts w:ascii="Arial" w:hAnsi="Arial"/>
        </w:rPr>
        <w:t>- заработная плата с начислениями на нее;</w:t>
      </w:r>
    </w:p>
    <w:p w:rsidR="003748FF" w:rsidRPr="001B6106" w:rsidRDefault="003748FF" w:rsidP="003748FF">
      <w:pPr>
        <w:ind w:firstLine="426"/>
        <w:jc w:val="both"/>
        <w:rPr>
          <w:rFonts w:ascii="Arial" w:hAnsi="Arial"/>
        </w:rPr>
      </w:pPr>
      <w:r w:rsidRPr="001B6106">
        <w:rPr>
          <w:rFonts w:ascii="Arial" w:hAnsi="Arial"/>
        </w:rPr>
        <w:t xml:space="preserve">- предоставление мер социальной </w:t>
      </w:r>
      <w:proofErr w:type="gramStart"/>
      <w:r w:rsidRPr="001B6106">
        <w:rPr>
          <w:rFonts w:ascii="Arial" w:hAnsi="Arial"/>
        </w:rPr>
        <w:t>поддержки</w:t>
      </w:r>
      <w:proofErr w:type="gramEnd"/>
      <w:r w:rsidRPr="001B6106">
        <w:rPr>
          <w:rFonts w:ascii="Arial" w:hAnsi="Arial"/>
        </w:rPr>
        <w:t xml:space="preserve"> отдельным категориям граждан, включая расходы, связанные с исполнением публичных нормативных обязательств;</w:t>
      </w:r>
    </w:p>
    <w:p w:rsidR="003748FF" w:rsidRPr="001B6106" w:rsidRDefault="003748FF" w:rsidP="003748FF">
      <w:pPr>
        <w:ind w:firstLine="426"/>
        <w:jc w:val="both"/>
        <w:rPr>
          <w:rFonts w:ascii="Arial" w:hAnsi="Arial"/>
        </w:rPr>
      </w:pPr>
      <w:r w:rsidRPr="001B6106">
        <w:rPr>
          <w:rFonts w:ascii="Arial" w:hAnsi="Arial"/>
        </w:rPr>
        <w:t>- расходы на топливно-энергетические ресурсы, в том числе тепловую и электрическую энергию, дрова и другие;</w:t>
      </w:r>
    </w:p>
    <w:p w:rsidR="003748FF" w:rsidRPr="001B6106" w:rsidRDefault="003748FF" w:rsidP="003748FF">
      <w:pPr>
        <w:ind w:firstLine="426"/>
        <w:jc w:val="both"/>
        <w:rPr>
          <w:rFonts w:ascii="Arial" w:hAnsi="Arial"/>
        </w:rPr>
      </w:pPr>
      <w:r w:rsidRPr="001B6106">
        <w:rPr>
          <w:rFonts w:ascii="Arial" w:hAnsi="Arial"/>
        </w:rPr>
        <w:t xml:space="preserve">- дорожная деятельность; </w:t>
      </w:r>
    </w:p>
    <w:p w:rsidR="003748FF" w:rsidRPr="001B6106" w:rsidRDefault="003748FF" w:rsidP="003748FF">
      <w:pPr>
        <w:jc w:val="both"/>
        <w:rPr>
          <w:rFonts w:ascii="Arial" w:hAnsi="Arial"/>
        </w:rPr>
      </w:pPr>
    </w:p>
    <w:p w:rsidR="003748FF" w:rsidRPr="001B6106" w:rsidRDefault="003748FF" w:rsidP="003748FF">
      <w:pPr>
        <w:ind w:firstLine="426"/>
        <w:jc w:val="both"/>
        <w:rPr>
          <w:rFonts w:ascii="Arial" w:hAnsi="Arial"/>
        </w:rPr>
      </w:pPr>
      <w:r>
        <w:rPr>
          <w:rFonts w:ascii="Arial" w:hAnsi="Arial"/>
        </w:rPr>
        <w:t>11</w:t>
      </w:r>
      <w:r w:rsidRPr="001B6106">
        <w:rPr>
          <w:rFonts w:ascii="Arial" w:hAnsi="Arial"/>
        </w:rPr>
        <w:t>. Особенности использования бюджетных ассигнований по обеспечению деятельности органа местного самоуправления муниципального образования, муниципальных казенных учреждений</w:t>
      </w:r>
      <w:r>
        <w:rPr>
          <w:rFonts w:ascii="Arial" w:hAnsi="Arial"/>
        </w:rPr>
        <w:t>.</w:t>
      </w:r>
      <w:r w:rsidRPr="001B6106">
        <w:rPr>
          <w:rFonts w:ascii="Arial" w:hAnsi="Arial"/>
        </w:rPr>
        <w:t xml:space="preserve"> </w:t>
      </w:r>
    </w:p>
    <w:p w:rsidR="003748FF" w:rsidRDefault="003748FF" w:rsidP="003748FF">
      <w:pPr>
        <w:ind w:firstLine="426"/>
        <w:jc w:val="both"/>
        <w:rPr>
          <w:rFonts w:ascii="Arial" w:hAnsi="Arial"/>
        </w:rPr>
      </w:pPr>
      <w:r w:rsidRPr="001B6106">
        <w:rPr>
          <w:rFonts w:ascii="Arial" w:hAnsi="Arial"/>
        </w:rPr>
        <w:t xml:space="preserve"> </w:t>
      </w:r>
      <w:r>
        <w:rPr>
          <w:rFonts w:ascii="Arial" w:hAnsi="Arial"/>
        </w:rPr>
        <w:t xml:space="preserve">1). </w:t>
      </w:r>
      <w:proofErr w:type="gramStart"/>
      <w:r w:rsidRPr="001B6106">
        <w:rPr>
          <w:rFonts w:ascii="Arial" w:hAnsi="Arial"/>
        </w:rPr>
        <w:t>Установить, что орган местного самоуправления муниципального образования, муниципальные казенные учреждения, являющиеся получателями бюджетных средств, не вправе принимать решени</w:t>
      </w:r>
      <w:r>
        <w:rPr>
          <w:rFonts w:ascii="Arial" w:hAnsi="Arial"/>
        </w:rPr>
        <w:t>я, приводящие к увеличению в 2020</w:t>
      </w:r>
      <w:r w:rsidRPr="001B6106">
        <w:rPr>
          <w:rFonts w:ascii="Arial" w:hAnsi="Arial"/>
        </w:rPr>
        <w:t xml:space="preserve"> году численности </w:t>
      </w:r>
      <w:r w:rsidRPr="001B6106">
        <w:rPr>
          <w:rFonts w:ascii="Arial" w:hAnsi="Arial"/>
        </w:rPr>
        <w:lastRenderedPageBreak/>
        <w:t>работников органов местного самоуправления, работников муниципальных казенных учреждений, а также расходов на их содержание, за исключением случаев, связанных с изменением состава и (или) функций исполнительных органов власти и муниципальных казенных учреждений поселения.</w:t>
      </w:r>
      <w:proofErr w:type="gramEnd"/>
    </w:p>
    <w:p w:rsidR="003748FF" w:rsidRPr="00A10A05" w:rsidRDefault="003748FF" w:rsidP="003748FF">
      <w:pPr>
        <w:ind w:firstLine="426"/>
        <w:jc w:val="both"/>
        <w:rPr>
          <w:rFonts w:ascii="Arial" w:hAnsi="Arial"/>
        </w:rPr>
      </w:pPr>
      <w:r w:rsidRPr="00A10A05">
        <w:rPr>
          <w:rFonts w:ascii="Arial" w:hAnsi="Arial"/>
          <w:spacing w:val="-4"/>
        </w:rPr>
        <w:t>2)</w:t>
      </w:r>
      <w:proofErr w:type="gramStart"/>
      <w:r w:rsidRPr="00A10A05">
        <w:rPr>
          <w:rFonts w:ascii="Arial" w:hAnsi="Arial"/>
          <w:spacing w:val="-4"/>
        </w:rPr>
        <w:t>.Увеличить (проиндексировать) с 1 октября 20</w:t>
      </w:r>
      <w:r>
        <w:rPr>
          <w:rFonts w:ascii="Arial" w:hAnsi="Arial"/>
          <w:spacing w:val="-4"/>
        </w:rPr>
        <w:t>20</w:t>
      </w:r>
      <w:r w:rsidRPr="00A10A05">
        <w:rPr>
          <w:rFonts w:ascii="Arial" w:hAnsi="Arial"/>
          <w:spacing w:val="-4"/>
        </w:rPr>
        <w:t xml:space="preserve"> года в 1,0</w:t>
      </w:r>
      <w:r>
        <w:rPr>
          <w:rFonts w:ascii="Arial" w:hAnsi="Arial"/>
          <w:spacing w:val="-4"/>
        </w:rPr>
        <w:t>30</w:t>
      </w:r>
      <w:r w:rsidRPr="00A10A05">
        <w:rPr>
          <w:rFonts w:ascii="Arial" w:hAnsi="Arial"/>
          <w:spacing w:val="-4"/>
        </w:rPr>
        <w:t xml:space="preserve"> раза размеры ежемесячного денежного вознаграждения лиц, замещающих муниципальные должности Столпинского сельского поселения Кадыйского муниципального района Костромской области, и окладов месячного денежного содержания муниципальных служащих Столпинского сельского поселения Кадыйского муниципального района  Костромской области, а также месячных должностных окладов работников муниципальных органов Столпинского сельского поселения Кадыйского муниципального района, замещающих должности, не являющиеся должностями</w:t>
      </w:r>
      <w:proofErr w:type="gramEnd"/>
      <w:r w:rsidRPr="00A10A05">
        <w:rPr>
          <w:rFonts w:ascii="Arial" w:hAnsi="Arial"/>
          <w:spacing w:val="-4"/>
        </w:rPr>
        <w:t xml:space="preserve"> муниципальной службы Столпинского сельского поселения Кадыйского муниципального района Костромской области.</w:t>
      </w:r>
    </w:p>
    <w:p w:rsidR="003748FF" w:rsidRPr="001B6106" w:rsidRDefault="003748FF" w:rsidP="003748FF">
      <w:pPr>
        <w:ind w:firstLine="426"/>
        <w:jc w:val="both"/>
        <w:rPr>
          <w:rFonts w:ascii="Arial" w:hAnsi="Arial"/>
        </w:rPr>
      </w:pPr>
      <w:r w:rsidRPr="001B6106">
        <w:rPr>
          <w:rFonts w:ascii="Arial" w:hAnsi="Arial"/>
        </w:rPr>
        <w:t>1</w:t>
      </w:r>
      <w:r>
        <w:rPr>
          <w:rFonts w:ascii="Arial" w:hAnsi="Arial"/>
        </w:rPr>
        <w:t>2</w:t>
      </w:r>
      <w:r w:rsidRPr="001B6106">
        <w:rPr>
          <w:rFonts w:ascii="Arial" w:hAnsi="Arial"/>
        </w:rPr>
        <w:t>. Муниципальный долг</w:t>
      </w:r>
      <w:r w:rsidRPr="00FF16DA">
        <w:rPr>
          <w:rFonts w:ascii="Arial" w:hAnsi="Arial"/>
        </w:rPr>
        <w:t xml:space="preserve"> </w:t>
      </w:r>
      <w:r>
        <w:rPr>
          <w:rFonts w:ascii="Arial" w:hAnsi="Arial"/>
        </w:rPr>
        <w:t xml:space="preserve">Столпинского </w:t>
      </w:r>
      <w:r w:rsidRPr="001B6106">
        <w:rPr>
          <w:rFonts w:ascii="Arial" w:hAnsi="Arial"/>
        </w:rPr>
        <w:t>сельского поселения.</w:t>
      </w:r>
    </w:p>
    <w:p w:rsidR="003748FF" w:rsidRPr="001B6106" w:rsidRDefault="003748FF" w:rsidP="003748FF">
      <w:pPr>
        <w:ind w:firstLine="426"/>
        <w:jc w:val="both"/>
        <w:rPr>
          <w:rFonts w:ascii="Arial" w:hAnsi="Arial"/>
        </w:rPr>
      </w:pPr>
      <w:r>
        <w:rPr>
          <w:rFonts w:ascii="Arial" w:hAnsi="Arial"/>
        </w:rPr>
        <w:t>1).</w:t>
      </w:r>
      <w:r w:rsidRPr="001B6106">
        <w:rPr>
          <w:rFonts w:ascii="Arial" w:hAnsi="Arial"/>
        </w:rPr>
        <w:t>Установить</w:t>
      </w:r>
      <w:r>
        <w:rPr>
          <w:rFonts w:ascii="Arial" w:hAnsi="Arial"/>
        </w:rPr>
        <w:t xml:space="preserve"> </w:t>
      </w:r>
      <w:r w:rsidRPr="001B6106">
        <w:rPr>
          <w:rFonts w:ascii="Arial" w:hAnsi="Arial"/>
        </w:rPr>
        <w:t>по состоянию на 1 января 20</w:t>
      </w:r>
      <w:r>
        <w:rPr>
          <w:rFonts w:ascii="Arial" w:hAnsi="Arial"/>
        </w:rPr>
        <w:t>21</w:t>
      </w:r>
      <w:r w:rsidRPr="001B6106">
        <w:rPr>
          <w:rFonts w:ascii="Arial" w:hAnsi="Arial"/>
        </w:rPr>
        <w:t xml:space="preserve"> года верхний предел муниципального долга </w:t>
      </w:r>
      <w:r>
        <w:rPr>
          <w:rFonts w:ascii="Arial" w:hAnsi="Arial"/>
        </w:rPr>
        <w:t>Столпинского</w:t>
      </w:r>
      <w:r w:rsidRPr="001B6106">
        <w:rPr>
          <w:rFonts w:ascii="Arial" w:hAnsi="Arial"/>
        </w:rPr>
        <w:t xml:space="preserve"> сельского поселения в сумме </w:t>
      </w:r>
      <w:r>
        <w:rPr>
          <w:rFonts w:ascii="Arial" w:hAnsi="Arial"/>
        </w:rPr>
        <w:t>0 тыс.</w:t>
      </w:r>
      <w:r w:rsidRPr="001B6106">
        <w:rPr>
          <w:rFonts w:ascii="Arial" w:hAnsi="Arial"/>
        </w:rPr>
        <w:t xml:space="preserve"> руб., в том числе верхний предел долга по муниципальным гарантиям в сумме 0 тысяч рублей</w:t>
      </w:r>
    </w:p>
    <w:p w:rsidR="003748FF" w:rsidRPr="001B6106" w:rsidRDefault="003748FF" w:rsidP="003748FF">
      <w:pPr>
        <w:ind w:firstLine="426"/>
        <w:jc w:val="both"/>
        <w:rPr>
          <w:rFonts w:ascii="Arial" w:hAnsi="Arial"/>
        </w:rPr>
      </w:pPr>
      <w:r w:rsidRPr="001B6106">
        <w:rPr>
          <w:rFonts w:ascii="Arial" w:hAnsi="Arial"/>
        </w:rPr>
        <w:t>2) объем расходов на обс</w:t>
      </w:r>
      <w:r>
        <w:rPr>
          <w:rFonts w:ascii="Arial" w:hAnsi="Arial"/>
        </w:rPr>
        <w:t xml:space="preserve">луживание муниципального долга </w:t>
      </w:r>
      <w:r w:rsidRPr="001B6106">
        <w:rPr>
          <w:rFonts w:ascii="Arial" w:hAnsi="Arial"/>
        </w:rPr>
        <w:t>сельского поселения в 20</w:t>
      </w:r>
      <w:r>
        <w:rPr>
          <w:rFonts w:ascii="Arial" w:hAnsi="Arial"/>
        </w:rPr>
        <w:t>20</w:t>
      </w:r>
      <w:r w:rsidRPr="001B6106">
        <w:rPr>
          <w:rFonts w:ascii="Arial" w:hAnsi="Arial"/>
        </w:rPr>
        <w:t xml:space="preserve"> году в сумме</w:t>
      </w:r>
      <w:r>
        <w:rPr>
          <w:rFonts w:ascii="Arial" w:hAnsi="Arial"/>
        </w:rPr>
        <w:t xml:space="preserve"> 0</w:t>
      </w:r>
      <w:r w:rsidRPr="001B6106">
        <w:rPr>
          <w:rFonts w:ascii="Arial" w:hAnsi="Arial"/>
        </w:rPr>
        <w:t xml:space="preserve"> руб</w:t>
      </w:r>
      <w:r>
        <w:rPr>
          <w:rFonts w:ascii="Arial" w:hAnsi="Arial"/>
        </w:rPr>
        <w:t>лей</w:t>
      </w:r>
      <w:r w:rsidRPr="001B6106">
        <w:rPr>
          <w:rFonts w:ascii="Arial" w:hAnsi="Arial"/>
        </w:rPr>
        <w:t>.</w:t>
      </w:r>
    </w:p>
    <w:p w:rsidR="003748FF" w:rsidRPr="001B6106" w:rsidRDefault="003748FF" w:rsidP="003748FF">
      <w:pPr>
        <w:ind w:firstLine="426"/>
        <w:jc w:val="both"/>
        <w:rPr>
          <w:rFonts w:ascii="Arial" w:hAnsi="Arial"/>
        </w:rPr>
      </w:pPr>
      <w:r w:rsidRPr="001B6106">
        <w:rPr>
          <w:rFonts w:ascii="Arial" w:hAnsi="Arial"/>
        </w:rPr>
        <w:t>3) установить, что в 20</w:t>
      </w:r>
      <w:r>
        <w:rPr>
          <w:rFonts w:ascii="Arial" w:hAnsi="Arial"/>
        </w:rPr>
        <w:t>20</w:t>
      </w:r>
      <w:r w:rsidRPr="001B6106">
        <w:rPr>
          <w:rFonts w:ascii="Arial" w:hAnsi="Arial"/>
        </w:rPr>
        <w:t xml:space="preserve"> году муниципальные гарантии не предоставляются.</w:t>
      </w:r>
    </w:p>
    <w:p w:rsidR="003748FF" w:rsidRPr="001B6106" w:rsidRDefault="003748FF" w:rsidP="003748FF">
      <w:pPr>
        <w:ind w:firstLine="426"/>
        <w:jc w:val="both"/>
        <w:rPr>
          <w:rFonts w:ascii="Arial" w:hAnsi="Arial"/>
        </w:rPr>
      </w:pPr>
      <w:r>
        <w:rPr>
          <w:rFonts w:ascii="Arial" w:hAnsi="Arial"/>
        </w:rPr>
        <w:t xml:space="preserve">4) </w:t>
      </w:r>
      <w:r w:rsidRPr="001B6106">
        <w:rPr>
          <w:rFonts w:ascii="Arial" w:hAnsi="Arial"/>
        </w:rPr>
        <w:t xml:space="preserve">объем муниципального долга </w:t>
      </w:r>
      <w:r>
        <w:rPr>
          <w:rFonts w:ascii="Arial" w:hAnsi="Arial"/>
        </w:rPr>
        <w:t>Столпинского</w:t>
      </w:r>
      <w:r w:rsidRPr="001B6106">
        <w:rPr>
          <w:rFonts w:ascii="Arial" w:hAnsi="Arial"/>
        </w:rPr>
        <w:t xml:space="preserve"> сельского поселения в сумме </w:t>
      </w:r>
      <w:r>
        <w:rPr>
          <w:rFonts w:ascii="Arial" w:hAnsi="Arial"/>
        </w:rPr>
        <w:t>780 000</w:t>
      </w:r>
      <w:r w:rsidRPr="001B6106">
        <w:rPr>
          <w:rFonts w:ascii="Arial" w:hAnsi="Arial"/>
        </w:rPr>
        <w:t xml:space="preserve"> рублей.</w:t>
      </w:r>
    </w:p>
    <w:p w:rsidR="003748FF" w:rsidRPr="001B6106" w:rsidRDefault="003748FF" w:rsidP="003748FF">
      <w:pPr>
        <w:ind w:firstLine="426"/>
        <w:jc w:val="both"/>
        <w:rPr>
          <w:rFonts w:ascii="Arial" w:hAnsi="Arial"/>
        </w:rPr>
      </w:pPr>
      <w:r w:rsidRPr="001B6106">
        <w:rPr>
          <w:rFonts w:ascii="Arial" w:hAnsi="Arial"/>
        </w:rPr>
        <w:t xml:space="preserve">5) утвердить источники финансирования дефицита бюджета </w:t>
      </w:r>
      <w:r>
        <w:rPr>
          <w:rFonts w:ascii="Arial" w:hAnsi="Arial"/>
        </w:rPr>
        <w:t>Столпинского</w:t>
      </w:r>
      <w:r w:rsidRPr="001B6106">
        <w:rPr>
          <w:rFonts w:ascii="Arial" w:hAnsi="Arial"/>
        </w:rPr>
        <w:t xml:space="preserve"> сельского поселения на 20</w:t>
      </w:r>
      <w:r>
        <w:rPr>
          <w:rFonts w:ascii="Arial" w:hAnsi="Arial"/>
        </w:rPr>
        <w:t>20</w:t>
      </w:r>
      <w:r w:rsidRPr="001B6106">
        <w:rPr>
          <w:rFonts w:ascii="Arial" w:hAnsi="Arial"/>
        </w:rPr>
        <w:t xml:space="preserve"> год согласно приложению № 7 к настоящему решению.</w:t>
      </w:r>
    </w:p>
    <w:p w:rsidR="003748FF" w:rsidRPr="001B6106" w:rsidRDefault="003748FF" w:rsidP="003748FF">
      <w:pPr>
        <w:ind w:firstLine="426"/>
        <w:jc w:val="both"/>
        <w:rPr>
          <w:rFonts w:ascii="Arial" w:hAnsi="Arial"/>
        </w:rPr>
      </w:pPr>
    </w:p>
    <w:p w:rsidR="003748FF" w:rsidRPr="001B6106" w:rsidRDefault="003748FF" w:rsidP="003748FF">
      <w:pPr>
        <w:ind w:firstLine="426"/>
        <w:jc w:val="both"/>
        <w:rPr>
          <w:rFonts w:ascii="Arial" w:hAnsi="Arial"/>
        </w:rPr>
      </w:pPr>
      <w:r w:rsidRPr="001B6106">
        <w:rPr>
          <w:rFonts w:ascii="Arial" w:hAnsi="Arial"/>
        </w:rPr>
        <w:t>1</w:t>
      </w:r>
      <w:r>
        <w:rPr>
          <w:rFonts w:ascii="Arial" w:hAnsi="Arial"/>
        </w:rPr>
        <w:t>3</w:t>
      </w:r>
      <w:r w:rsidRPr="001B6106">
        <w:rPr>
          <w:rFonts w:ascii="Arial" w:hAnsi="Arial"/>
        </w:rPr>
        <w:t xml:space="preserve">. </w:t>
      </w:r>
      <w:r>
        <w:rPr>
          <w:rFonts w:ascii="Arial" w:hAnsi="Arial"/>
        </w:rPr>
        <w:t>Особенности исполнения бюджета Столпинского</w:t>
      </w:r>
      <w:r w:rsidRPr="001B6106">
        <w:rPr>
          <w:rFonts w:ascii="Arial" w:hAnsi="Arial"/>
        </w:rPr>
        <w:t xml:space="preserve"> сельского поселения в 20</w:t>
      </w:r>
      <w:r>
        <w:rPr>
          <w:rFonts w:ascii="Arial" w:hAnsi="Arial"/>
        </w:rPr>
        <w:t>20</w:t>
      </w:r>
      <w:r w:rsidRPr="001B6106">
        <w:rPr>
          <w:rFonts w:ascii="Arial" w:hAnsi="Arial"/>
        </w:rPr>
        <w:t xml:space="preserve"> году.</w:t>
      </w:r>
    </w:p>
    <w:p w:rsidR="003748FF" w:rsidRPr="001B6106" w:rsidRDefault="003748FF" w:rsidP="003748FF">
      <w:pPr>
        <w:ind w:firstLine="426"/>
        <w:jc w:val="both"/>
        <w:rPr>
          <w:rFonts w:ascii="Arial" w:hAnsi="Arial"/>
        </w:rPr>
      </w:pPr>
      <w:r>
        <w:rPr>
          <w:rFonts w:ascii="Arial" w:hAnsi="Arial"/>
        </w:rPr>
        <w:t>1).</w:t>
      </w:r>
      <w:r w:rsidRPr="001B6106">
        <w:rPr>
          <w:rFonts w:ascii="Arial" w:hAnsi="Arial"/>
        </w:rPr>
        <w:t>Принятые органом местного самоуправления и муниципальными бюджетными учреждениями обязательства, вытекающие из договоров, исполнение которых осуществляется за счет средств бюджета сельского поселения, сверх доведенных им лимитов бюджетных обязательств, не подлежат оплате за счет средств бюджета сельского поселения на 20</w:t>
      </w:r>
      <w:r>
        <w:rPr>
          <w:rFonts w:ascii="Arial" w:hAnsi="Arial"/>
        </w:rPr>
        <w:t>20</w:t>
      </w:r>
      <w:r w:rsidRPr="001B6106">
        <w:rPr>
          <w:rFonts w:ascii="Arial" w:hAnsi="Arial"/>
        </w:rPr>
        <w:t xml:space="preserve"> год.</w:t>
      </w:r>
    </w:p>
    <w:p w:rsidR="003748FF" w:rsidRPr="001B6106" w:rsidRDefault="003748FF" w:rsidP="003748FF">
      <w:pPr>
        <w:ind w:firstLine="426"/>
        <w:jc w:val="both"/>
        <w:rPr>
          <w:rFonts w:ascii="Arial" w:hAnsi="Arial"/>
        </w:rPr>
      </w:pPr>
      <w:r>
        <w:rPr>
          <w:rFonts w:ascii="Arial" w:hAnsi="Arial"/>
        </w:rPr>
        <w:t>2).</w:t>
      </w:r>
      <w:r w:rsidRPr="001B6106">
        <w:rPr>
          <w:rFonts w:ascii="Arial" w:hAnsi="Arial"/>
        </w:rPr>
        <w:t xml:space="preserve">Установить, что получатели средств бюджета сельского поселения при </w:t>
      </w:r>
      <w:proofErr w:type="gramStart"/>
      <w:r w:rsidRPr="001B6106">
        <w:rPr>
          <w:rFonts w:ascii="Arial" w:hAnsi="Arial"/>
        </w:rPr>
        <w:t>заключении</w:t>
      </w:r>
      <w:proofErr w:type="gramEnd"/>
      <w:r w:rsidRPr="001B6106">
        <w:rPr>
          <w:rFonts w:ascii="Arial" w:hAnsi="Arial"/>
        </w:rPr>
        <w:t xml:space="preserve"> договоров (муниципальных контрактов) на поставку товаров (работ, услуг), подлежащих оплате за счет средств бюджета сельского поселения, вправе предусматривать авансовые платежи</w:t>
      </w:r>
    </w:p>
    <w:p w:rsidR="003748FF" w:rsidRPr="001B6106" w:rsidRDefault="003748FF" w:rsidP="003748FF">
      <w:pPr>
        <w:ind w:firstLine="426"/>
        <w:jc w:val="both"/>
        <w:rPr>
          <w:rFonts w:ascii="Arial" w:hAnsi="Arial"/>
        </w:rPr>
      </w:pPr>
      <w:proofErr w:type="gramStart"/>
      <w:r w:rsidRPr="001B6106">
        <w:rPr>
          <w:rFonts w:ascii="Arial" w:hAnsi="Arial"/>
        </w:rPr>
        <w:t>- в размере 100 процентов суммы договора (контракта) – по договорам (контрактам) о предоставлении услуг связи, о подписке на печатные издания и об их приобретении, о приобретении горюче-смазочных материалов, путевок на санитарно-курортное лечение, об обучении на курсах повышения квалификации, по договорам обязательного страхования гражданской ответственности владельцев транспортных средств, по договорам, подлежащим оплате за счет резервного фонда администрации Чернышевского сельского поселения.</w:t>
      </w:r>
      <w:proofErr w:type="gramEnd"/>
    </w:p>
    <w:p w:rsidR="003748FF" w:rsidRPr="001B6106" w:rsidRDefault="003748FF" w:rsidP="003748FF">
      <w:pPr>
        <w:ind w:firstLine="426"/>
        <w:jc w:val="both"/>
        <w:rPr>
          <w:rFonts w:ascii="Arial" w:hAnsi="Arial"/>
        </w:rPr>
      </w:pPr>
      <w:r w:rsidRPr="001B6106">
        <w:rPr>
          <w:rFonts w:ascii="Arial" w:hAnsi="Arial"/>
        </w:rPr>
        <w:t xml:space="preserve">- в размере 30 процентов суммы договора (контракта), если иное не предусмотрено действующим законодательством, - по остальным договорам (контрактам). </w:t>
      </w:r>
    </w:p>
    <w:p w:rsidR="003748FF" w:rsidRPr="001B6106" w:rsidRDefault="003748FF" w:rsidP="003748FF">
      <w:pPr>
        <w:ind w:firstLine="426"/>
        <w:jc w:val="both"/>
        <w:rPr>
          <w:rFonts w:ascii="Arial" w:hAnsi="Arial"/>
        </w:rPr>
      </w:pPr>
      <w:r w:rsidRPr="001B6106">
        <w:rPr>
          <w:rFonts w:ascii="Arial" w:hAnsi="Arial"/>
        </w:rPr>
        <w:t>3) Субсидии и субвенции, фактически полученные при исполнении бюджета сельского поселения утвержденных п.4 настоящего решения доходов, направляются на увеличение расходов соответственно целям предоставления субсидий и субвенций с внесением изменений в свободную бюджетную роспись с последующим внесением изменений в настоящее решение.</w:t>
      </w:r>
    </w:p>
    <w:p w:rsidR="003748FF" w:rsidRPr="001B6106" w:rsidRDefault="003748FF" w:rsidP="003748FF">
      <w:pPr>
        <w:ind w:firstLine="426"/>
        <w:jc w:val="both"/>
        <w:rPr>
          <w:rFonts w:ascii="Arial" w:hAnsi="Arial"/>
        </w:rPr>
      </w:pPr>
    </w:p>
    <w:p w:rsidR="003748FF" w:rsidRPr="001B6106" w:rsidRDefault="003748FF" w:rsidP="003748FF">
      <w:pPr>
        <w:ind w:firstLine="426"/>
        <w:jc w:val="both"/>
        <w:rPr>
          <w:rFonts w:ascii="Arial" w:hAnsi="Arial"/>
        </w:rPr>
      </w:pPr>
      <w:r w:rsidRPr="001B6106">
        <w:rPr>
          <w:rFonts w:ascii="Arial" w:hAnsi="Arial"/>
        </w:rPr>
        <w:t>1</w:t>
      </w:r>
      <w:r>
        <w:rPr>
          <w:rFonts w:ascii="Arial" w:hAnsi="Arial"/>
        </w:rPr>
        <w:t>4</w:t>
      </w:r>
      <w:r w:rsidRPr="001B6106">
        <w:rPr>
          <w:rFonts w:ascii="Arial" w:hAnsi="Arial"/>
        </w:rPr>
        <w:t>. Вступление в силу настоящего решения.</w:t>
      </w:r>
    </w:p>
    <w:p w:rsidR="003748FF" w:rsidRPr="001B6106" w:rsidRDefault="003748FF" w:rsidP="003748FF">
      <w:pPr>
        <w:ind w:firstLine="426"/>
        <w:jc w:val="both"/>
        <w:rPr>
          <w:rFonts w:ascii="Arial" w:hAnsi="Arial"/>
        </w:rPr>
      </w:pPr>
      <w:r w:rsidRPr="001B6106">
        <w:rPr>
          <w:rFonts w:ascii="Arial" w:hAnsi="Arial"/>
        </w:rPr>
        <w:lastRenderedPageBreak/>
        <w:t>Настоящее решение вступает в силу с 1 января 20</w:t>
      </w:r>
      <w:r>
        <w:rPr>
          <w:rFonts w:ascii="Arial" w:hAnsi="Arial"/>
        </w:rPr>
        <w:t>20</w:t>
      </w:r>
      <w:r w:rsidRPr="001B6106">
        <w:rPr>
          <w:rFonts w:ascii="Arial" w:hAnsi="Arial"/>
        </w:rPr>
        <w:t xml:space="preserve"> года</w:t>
      </w:r>
      <w:r>
        <w:rPr>
          <w:rFonts w:ascii="Arial" w:hAnsi="Arial"/>
        </w:rPr>
        <w:t xml:space="preserve"> и подлежит опубликованию</w:t>
      </w:r>
      <w:r w:rsidRPr="001B6106">
        <w:rPr>
          <w:rFonts w:ascii="Arial" w:hAnsi="Arial"/>
        </w:rPr>
        <w:t xml:space="preserve">. </w:t>
      </w:r>
    </w:p>
    <w:p w:rsidR="003748FF" w:rsidRPr="001B6106" w:rsidRDefault="003748FF" w:rsidP="003748FF">
      <w:pPr>
        <w:ind w:firstLine="426"/>
        <w:jc w:val="both"/>
        <w:rPr>
          <w:rFonts w:ascii="Arial" w:hAnsi="Arial"/>
        </w:rPr>
      </w:pPr>
    </w:p>
    <w:p w:rsidR="003748FF" w:rsidRPr="001B6106" w:rsidRDefault="003748FF" w:rsidP="003748FF">
      <w:pPr>
        <w:ind w:firstLine="426"/>
        <w:jc w:val="both"/>
        <w:rPr>
          <w:rFonts w:ascii="Arial" w:hAnsi="Arial"/>
        </w:rPr>
      </w:pPr>
    </w:p>
    <w:p w:rsidR="003748FF" w:rsidRDefault="003748FF" w:rsidP="003748FF">
      <w:pPr>
        <w:ind w:firstLine="426"/>
        <w:jc w:val="both"/>
        <w:rPr>
          <w:rFonts w:ascii="Arial" w:hAnsi="Arial"/>
        </w:rPr>
      </w:pPr>
      <w:r w:rsidRPr="001B6106">
        <w:rPr>
          <w:rFonts w:ascii="Arial" w:hAnsi="Arial"/>
        </w:rPr>
        <w:t xml:space="preserve">Глава </w:t>
      </w:r>
      <w:r>
        <w:rPr>
          <w:rFonts w:ascii="Arial" w:hAnsi="Arial"/>
        </w:rPr>
        <w:t xml:space="preserve">Столпинского </w:t>
      </w:r>
      <w:r w:rsidRPr="001B6106">
        <w:rPr>
          <w:rFonts w:ascii="Arial" w:hAnsi="Arial"/>
        </w:rPr>
        <w:t>се</w:t>
      </w:r>
      <w:r>
        <w:rPr>
          <w:rFonts w:ascii="Arial" w:hAnsi="Arial"/>
        </w:rPr>
        <w:t>льского поселения</w:t>
      </w:r>
    </w:p>
    <w:p w:rsidR="003748FF" w:rsidRDefault="003748FF" w:rsidP="003748FF">
      <w:pPr>
        <w:tabs>
          <w:tab w:val="right" w:pos="9922"/>
        </w:tabs>
        <w:ind w:firstLine="426"/>
        <w:jc w:val="both"/>
        <w:rPr>
          <w:rFonts w:ascii="Arial" w:hAnsi="Arial"/>
        </w:rPr>
      </w:pPr>
      <w:r>
        <w:rPr>
          <w:rFonts w:ascii="Arial" w:hAnsi="Arial"/>
        </w:rPr>
        <w:t>Кадыйского муниципального района</w:t>
      </w:r>
    </w:p>
    <w:p w:rsidR="003748FF" w:rsidRDefault="003748FF" w:rsidP="003748FF">
      <w:pPr>
        <w:tabs>
          <w:tab w:val="right" w:pos="9922"/>
        </w:tabs>
        <w:ind w:firstLine="426"/>
        <w:jc w:val="both"/>
        <w:rPr>
          <w:rFonts w:ascii="Arial" w:hAnsi="Arial"/>
        </w:rPr>
      </w:pPr>
      <w:r>
        <w:rPr>
          <w:rFonts w:ascii="Arial" w:hAnsi="Arial"/>
        </w:rPr>
        <w:t>Костромской области                                                              М.А.Цыплова</w:t>
      </w: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Default="003748FF" w:rsidP="003748FF">
      <w:pPr>
        <w:tabs>
          <w:tab w:val="right" w:pos="9922"/>
        </w:tabs>
        <w:ind w:firstLine="426"/>
        <w:jc w:val="both"/>
        <w:rPr>
          <w:rFonts w:ascii="Arial" w:hAnsi="Arial"/>
        </w:rPr>
      </w:pPr>
    </w:p>
    <w:p w:rsidR="003748FF" w:rsidRPr="001B6106" w:rsidRDefault="003748FF" w:rsidP="003748FF">
      <w:pPr>
        <w:tabs>
          <w:tab w:val="right" w:pos="9922"/>
        </w:tabs>
        <w:ind w:firstLine="426"/>
        <w:jc w:val="both"/>
        <w:rPr>
          <w:rFonts w:ascii="Arial" w:hAnsi="Arial"/>
        </w:rPr>
      </w:pPr>
    </w:p>
    <w:p w:rsidR="003748FF" w:rsidRPr="001B6106" w:rsidRDefault="003748FF" w:rsidP="003748FF">
      <w:pPr>
        <w:ind w:firstLine="426"/>
        <w:jc w:val="right"/>
        <w:rPr>
          <w:rFonts w:ascii="Arial" w:hAnsi="Arial"/>
        </w:rPr>
      </w:pPr>
      <w:r>
        <w:rPr>
          <w:rFonts w:ascii="Arial" w:hAnsi="Arial"/>
        </w:rPr>
        <w:t>Приложение № 1</w:t>
      </w:r>
    </w:p>
    <w:p w:rsidR="003748FF" w:rsidRPr="001B6106" w:rsidRDefault="003748FF" w:rsidP="003748FF">
      <w:pPr>
        <w:ind w:firstLine="426"/>
        <w:jc w:val="right"/>
        <w:rPr>
          <w:rFonts w:ascii="Arial" w:hAnsi="Arial"/>
        </w:rPr>
      </w:pPr>
      <w:r w:rsidRPr="001B6106">
        <w:rPr>
          <w:rFonts w:ascii="Arial" w:hAnsi="Arial"/>
          <w:color w:val="000000"/>
        </w:rPr>
        <w:t>к решению совета депутатов</w:t>
      </w:r>
    </w:p>
    <w:p w:rsidR="003748FF" w:rsidRPr="001B6106" w:rsidRDefault="003748FF" w:rsidP="003748FF">
      <w:pPr>
        <w:jc w:val="right"/>
        <w:rPr>
          <w:rFonts w:ascii="Arial" w:hAnsi="Arial"/>
        </w:rPr>
      </w:pPr>
      <w:r>
        <w:rPr>
          <w:rFonts w:ascii="Arial" w:hAnsi="Arial"/>
        </w:rPr>
        <w:t>«</w:t>
      </w:r>
      <w:r w:rsidRPr="001B6106">
        <w:rPr>
          <w:rFonts w:ascii="Arial" w:hAnsi="Arial"/>
        </w:rPr>
        <w:t xml:space="preserve">О бюджете </w:t>
      </w:r>
      <w:r>
        <w:rPr>
          <w:rFonts w:ascii="Arial" w:hAnsi="Arial"/>
        </w:rPr>
        <w:t>Столпинского</w:t>
      </w:r>
    </w:p>
    <w:p w:rsidR="003748FF" w:rsidRPr="001B6106" w:rsidRDefault="003748FF" w:rsidP="003748FF">
      <w:pPr>
        <w:ind w:firstLine="426"/>
        <w:jc w:val="right"/>
        <w:rPr>
          <w:rFonts w:ascii="Arial" w:hAnsi="Arial"/>
        </w:rPr>
      </w:pPr>
      <w:r w:rsidRPr="001B6106">
        <w:rPr>
          <w:rFonts w:ascii="Arial" w:hAnsi="Arial"/>
        </w:rPr>
        <w:t>сельского поселения Кадыйского</w:t>
      </w:r>
    </w:p>
    <w:p w:rsidR="003748FF" w:rsidRPr="001B6106" w:rsidRDefault="003748FF" w:rsidP="003748FF">
      <w:pPr>
        <w:ind w:firstLine="426"/>
        <w:jc w:val="right"/>
        <w:rPr>
          <w:rFonts w:ascii="Arial" w:hAnsi="Arial"/>
        </w:rPr>
      </w:pPr>
      <w:r>
        <w:rPr>
          <w:rFonts w:ascii="Arial" w:hAnsi="Arial"/>
        </w:rPr>
        <w:t>муниципального района</w:t>
      </w:r>
    </w:p>
    <w:p w:rsidR="003748FF" w:rsidRPr="001B6106" w:rsidRDefault="003748FF" w:rsidP="003748FF">
      <w:pPr>
        <w:ind w:firstLine="426"/>
        <w:jc w:val="right"/>
        <w:rPr>
          <w:rFonts w:ascii="Arial" w:hAnsi="Arial"/>
        </w:rPr>
      </w:pPr>
      <w:r w:rsidRPr="001B6106">
        <w:rPr>
          <w:rFonts w:ascii="Arial" w:hAnsi="Arial"/>
        </w:rPr>
        <w:t>Костромской области на 20</w:t>
      </w:r>
      <w:r>
        <w:rPr>
          <w:rFonts w:ascii="Arial" w:hAnsi="Arial"/>
        </w:rPr>
        <w:t>20</w:t>
      </w:r>
      <w:r w:rsidRPr="001B6106">
        <w:rPr>
          <w:rFonts w:ascii="Arial" w:hAnsi="Arial"/>
        </w:rPr>
        <w:t xml:space="preserve"> год»</w:t>
      </w:r>
    </w:p>
    <w:p w:rsidR="003748FF" w:rsidRPr="001B6106" w:rsidRDefault="003748FF" w:rsidP="003748FF">
      <w:pPr>
        <w:ind w:firstLine="426"/>
        <w:jc w:val="right"/>
        <w:rPr>
          <w:rFonts w:ascii="Arial" w:hAnsi="Arial"/>
        </w:rPr>
      </w:pPr>
      <w:r>
        <w:rPr>
          <w:rFonts w:ascii="Arial" w:hAnsi="Arial"/>
        </w:rPr>
        <w:t xml:space="preserve">от 25 декабря </w:t>
      </w:r>
      <w:r w:rsidRPr="001B6106">
        <w:rPr>
          <w:rFonts w:ascii="Arial" w:hAnsi="Arial"/>
        </w:rPr>
        <w:t>201</w:t>
      </w:r>
      <w:r>
        <w:rPr>
          <w:rFonts w:ascii="Arial" w:hAnsi="Arial"/>
        </w:rPr>
        <w:t>9</w:t>
      </w:r>
      <w:r w:rsidRPr="001B6106">
        <w:rPr>
          <w:rFonts w:ascii="Arial" w:hAnsi="Arial"/>
        </w:rPr>
        <w:t xml:space="preserve"> года №</w:t>
      </w:r>
      <w:r>
        <w:rPr>
          <w:rFonts w:ascii="Arial" w:hAnsi="Arial"/>
        </w:rPr>
        <w:t xml:space="preserve"> 29</w:t>
      </w:r>
    </w:p>
    <w:p w:rsidR="003748FF" w:rsidRPr="001B6106" w:rsidRDefault="003748FF" w:rsidP="003748FF">
      <w:pPr>
        <w:jc w:val="both"/>
        <w:rPr>
          <w:rFonts w:ascii="Arial" w:hAnsi="Arial"/>
        </w:rPr>
      </w:pPr>
    </w:p>
    <w:p w:rsidR="003748FF" w:rsidRPr="006A08F7" w:rsidRDefault="003748FF" w:rsidP="003748FF">
      <w:pPr>
        <w:ind w:firstLine="426"/>
        <w:jc w:val="center"/>
        <w:rPr>
          <w:rFonts w:ascii="Arial" w:hAnsi="Arial"/>
          <w:bCs/>
          <w:color w:val="000000"/>
          <w:sz w:val="20"/>
          <w:szCs w:val="20"/>
        </w:rPr>
      </w:pPr>
      <w:r w:rsidRPr="00C017FC">
        <w:rPr>
          <w:rFonts w:ascii="Arial" w:hAnsi="Arial"/>
          <w:bCs/>
          <w:color w:val="000000"/>
        </w:rPr>
        <w:t>ПЕРЕЧЕНЬ ГЛАВНЫХ АДМИНИСТРАТОРОВ ДОХОДОВ БЮДЖЕТА СТОЛПИНСКОГО СЕЛЬСКОГО</w:t>
      </w:r>
      <w:r w:rsidRPr="006A08F7">
        <w:rPr>
          <w:rFonts w:ascii="Arial" w:hAnsi="Arial"/>
          <w:bCs/>
          <w:color w:val="000000"/>
          <w:sz w:val="20"/>
          <w:szCs w:val="20"/>
        </w:rPr>
        <w:t xml:space="preserve"> </w:t>
      </w:r>
      <w:r>
        <w:rPr>
          <w:rFonts w:ascii="Arial" w:hAnsi="Arial"/>
          <w:bCs/>
          <w:color w:val="000000"/>
        </w:rPr>
        <w:t xml:space="preserve">ПОСЕЛЕНИЯ </w:t>
      </w:r>
      <w:r w:rsidRPr="006A08F7">
        <w:rPr>
          <w:rFonts w:ascii="Arial" w:hAnsi="Arial"/>
          <w:bCs/>
          <w:color w:val="000000"/>
        </w:rPr>
        <w:t xml:space="preserve">И ЗАКРЕПЛЕННЫЕ ЗА НИМИ ВИДЫ </w:t>
      </w:r>
      <w:r>
        <w:rPr>
          <w:rFonts w:ascii="Arial" w:hAnsi="Arial"/>
          <w:bCs/>
          <w:color w:val="000000"/>
        </w:rPr>
        <w:t xml:space="preserve">(подвиды) </w:t>
      </w:r>
      <w:r w:rsidRPr="006A08F7">
        <w:rPr>
          <w:rFonts w:ascii="Arial" w:hAnsi="Arial"/>
          <w:bCs/>
          <w:color w:val="000000"/>
        </w:rPr>
        <w:t>ДОХОДОВ</w:t>
      </w:r>
      <w:r w:rsidRPr="006A08F7">
        <w:rPr>
          <w:rFonts w:ascii="Arial" w:hAnsi="Arial"/>
          <w:bCs/>
          <w:color w:val="000000"/>
          <w:sz w:val="20"/>
          <w:szCs w:val="20"/>
        </w:rPr>
        <w:t xml:space="preserve">  </w:t>
      </w:r>
      <w:r w:rsidRPr="00C017FC">
        <w:rPr>
          <w:rFonts w:ascii="Arial" w:hAnsi="Arial"/>
          <w:bCs/>
          <w:color w:val="000000"/>
        </w:rPr>
        <w:t>НА 20</w:t>
      </w:r>
      <w:r>
        <w:rPr>
          <w:rFonts w:ascii="Arial" w:hAnsi="Arial"/>
          <w:bCs/>
          <w:color w:val="000000"/>
        </w:rPr>
        <w:t>20</w:t>
      </w:r>
      <w:r w:rsidRPr="00C017FC">
        <w:rPr>
          <w:rFonts w:ascii="Arial" w:hAnsi="Arial"/>
          <w:bCs/>
          <w:color w:val="000000"/>
        </w:rPr>
        <w:t>ГОД</w:t>
      </w:r>
    </w:p>
    <w:p w:rsidR="003748FF" w:rsidRPr="00D67825" w:rsidRDefault="003748FF" w:rsidP="003748FF">
      <w:pPr>
        <w:spacing w:line="276" w:lineRule="auto"/>
        <w:rPr>
          <w:rFonts w:ascii="Arial" w:hAnsi="Arial"/>
          <w:lang w:eastAsia="en-US"/>
        </w:rPr>
      </w:pPr>
    </w:p>
    <w:tbl>
      <w:tblPr>
        <w:tblW w:w="488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
        <w:gridCol w:w="2685"/>
        <w:gridCol w:w="6218"/>
      </w:tblGrid>
      <w:tr w:rsidR="003748FF" w:rsidRPr="009073DB" w:rsidTr="00C564CA">
        <w:tc>
          <w:tcPr>
            <w:tcW w:w="504" w:type="pct"/>
            <w:shd w:val="clear" w:color="auto" w:fill="auto"/>
          </w:tcPr>
          <w:p w:rsidR="003748FF" w:rsidRPr="00D67825" w:rsidRDefault="003748FF" w:rsidP="00C564CA">
            <w:pPr>
              <w:spacing w:line="276" w:lineRule="auto"/>
              <w:rPr>
                <w:rFonts w:ascii="Arial" w:hAnsi="Arial"/>
                <w:bCs/>
                <w:lang w:eastAsia="en-US"/>
              </w:rPr>
            </w:pPr>
            <w:r>
              <w:rPr>
                <w:rFonts w:ascii="Arial" w:hAnsi="Arial"/>
                <w:bCs/>
                <w:i/>
                <w:iCs/>
                <w:lang w:eastAsia="en-US"/>
              </w:rPr>
              <w:t>К</w:t>
            </w:r>
            <w:r w:rsidRPr="00D67825">
              <w:rPr>
                <w:rFonts w:ascii="Arial" w:hAnsi="Arial"/>
                <w:bCs/>
                <w:i/>
                <w:iCs/>
                <w:lang w:eastAsia="en-US"/>
              </w:rPr>
              <w:t>од главы</w:t>
            </w:r>
          </w:p>
        </w:tc>
        <w:tc>
          <w:tcPr>
            <w:tcW w:w="135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i/>
                <w:iCs/>
                <w:lang w:eastAsia="en-US"/>
              </w:rPr>
              <w:t>Коды платежей</w:t>
            </w:r>
          </w:p>
        </w:tc>
        <w:tc>
          <w:tcPr>
            <w:tcW w:w="3140"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i/>
                <w:iCs/>
                <w:lang w:eastAsia="en-US"/>
              </w:rPr>
              <w:t>НАИМЕНОВАНИЕ</w:t>
            </w:r>
          </w:p>
        </w:tc>
      </w:tr>
      <w:tr w:rsidR="003748FF" w:rsidRPr="009073DB" w:rsidTr="00C564CA">
        <w:tc>
          <w:tcPr>
            <w:tcW w:w="504" w:type="pct"/>
            <w:shd w:val="clear" w:color="auto" w:fill="auto"/>
          </w:tcPr>
          <w:p w:rsidR="003748FF" w:rsidRPr="00D67825" w:rsidRDefault="003748FF" w:rsidP="00C564CA">
            <w:pPr>
              <w:spacing w:line="276" w:lineRule="auto"/>
              <w:ind w:left="-715"/>
              <w:rPr>
                <w:rFonts w:ascii="Arial" w:hAnsi="Arial"/>
                <w:bCs/>
                <w:lang w:eastAsia="en-US"/>
              </w:rPr>
            </w:pPr>
            <w:r w:rsidRPr="00D67825">
              <w:rPr>
                <w:rFonts w:ascii="Arial" w:hAnsi="Arial"/>
                <w:bCs/>
                <w:lang w:eastAsia="en-US"/>
              </w:rPr>
              <w:t>9</w:t>
            </w:r>
            <w:r>
              <w:rPr>
                <w:rFonts w:ascii="Arial" w:hAnsi="Arial"/>
                <w:bCs/>
                <w:lang w:eastAsia="en-US"/>
              </w:rPr>
              <w:t>06</w:t>
            </w:r>
          </w:p>
        </w:tc>
        <w:tc>
          <w:tcPr>
            <w:tcW w:w="1356" w:type="pct"/>
            <w:shd w:val="clear" w:color="auto" w:fill="auto"/>
          </w:tcPr>
          <w:p w:rsidR="003748FF" w:rsidRPr="00D67825" w:rsidRDefault="003748FF" w:rsidP="00C564CA">
            <w:pPr>
              <w:spacing w:line="276" w:lineRule="auto"/>
              <w:rPr>
                <w:rFonts w:ascii="Arial" w:hAnsi="Arial"/>
                <w:bCs/>
                <w:lang w:eastAsia="en-US"/>
              </w:rPr>
            </w:pPr>
          </w:p>
        </w:tc>
        <w:tc>
          <w:tcPr>
            <w:tcW w:w="3140"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Администрация Столпинского сельского поселения Кадыйского муниципального района ИНН 4412002815 КПП 441201001</w:t>
            </w:r>
          </w:p>
        </w:tc>
      </w:tr>
      <w:tr w:rsidR="003748FF" w:rsidRPr="009073DB" w:rsidTr="00C564CA">
        <w:tc>
          <w:tcPr>
            <w:tcW w:w="504"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5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108 04020 01 1000110</w:t>
            </w:r>
          </w:p>
        </w:tc>
        <w:tc>
          <w:tcPr>
            <w:tcW w:w="3140"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proofErr w:type="spellStart"/>
            <w:r w:rsidRPr="00D67825">
              <w:rPr>
                <w:rFonts w:ascii="Arial" w:hAnsi="Arial"/>
                <w:bCs/>
                <w:lang w:eastAsia="en-US"/>
              </w:rPr>
              <w:t>действий</w:t>
            </w:r>
            <w:r>
              <w:rPr>
                <w:rFonts w:ascii="Arial" w:hAnsi="Arial"/>
                <w:bCs/>
                <w:lang w:eastAsia="en-US"/>
              </w:rPr>
              <w:t>-сумма</w:t>
            </w:r>
            <w:proofErr w:type="spellEnd"/>
            <w:r>
              <w:rPr>
                <w:rFonts w:ascii="Arial" w:hAnsi="Arial"/>
                <w:bCs/>
                <w:lang w:eastAsia="en-US"/>
              </w:rPr>
              <w:t xml:space="preserve"> платежа (перерасчеты</w:t>
            </w:r>
            <w:proofErr w:type="gramStart"/>
            <w:r>
              <w:rPr>
                <w:rFonts w:ascii="Arial" w:hAnsi="Arial"/>
                <w:bCs/>
                <w:lang w:eastAsia="en-US"/>
              </w:rPr>
              <w:t xml:space="preserve"> ,</w:t>
            </w:r>
            <w:proofErr w:type="gramEnd"/>
            <w:r>
              <w:rPr>
                <w:rFonts w:ascii="Arial" w:hAnsi="Arial"/>
                <w:bCs/>
                <w:lang w:eastAsia="en-US"/>
              </w:rPr>
              <w:t>недоимка и задолженность по соответствующему платежу ,в том числе отмененному )</w:t>
            </w:r>
          </w:p>
        </w:tc>
      </w:tr>
      <w:tr w:rsidR="003748FF" w:rsidRPr="009073DB" w:rsidTr="00C564CA">
        <w:tc>
          <w:tcPr>
            <w:tcW w:w="504"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5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1 08 04020 014000110</w:t>
            </w:r>
          </w:p>
        </w:tc>
        <w:tc>
          <w:tcPr>
            <w:tcW w:w="3140"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Государственная пошлин</w:t>
            </w:r>
            <w:proofErr w:type="gramStart"/>
            <w:r w:rsidRPr="00D67825">
              <w:rPr>
                <w:rFonts w:ascii="Arial" w:hAnsi="Arial"/>
                <w:bCs/>
                <w:lang w:eastAsia="en-US"/>
              </w:rPr>
              <w:t>а</w:t>
            </w:r>
            <w:r>
              <w:rPr>
                <w:rFonts w:ascii="Arial" w:hAnsi="Arial"/>
                <w:bCs/>
                <w:lang w:eastAsia="en-US"/>
              </w:rPr>
              <w:t>-</w:t>
            </w:r>
            <w:proofErr w:type="gramEnd"/>
            <w:r>
              <w:rPr>
                <w:rFonts w:ascii="Arial" w:hAnsi="Arial"/>
                <w:bCs/>
                <w:lang w:eastAsia="en-US"/>
              </w:rPr>
              <w:t xml:space="preserve"> прочие поступления</w:t>
            </w:r>
            <w:r w:rsidRPr="00D67825">
              <w:rPr>
                <w:rFonts w:ascii="Arial" w:hAnsi="Arial"/>
                <w:bCs/>
                <w:lang w:eastAsia="en-US"/>
              </w:rPr>
              <w:t xml:space="preserve">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3748FF" w:rsidRPr="009073DB" w:rsidTr="00C564CA">
        <w:tc>
          <w:tcPr>
            <w:tcW w:w="504"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5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111 05025 10 0000120</w:t>
            </w:r>
          </w:p>
        </w:tc>
        <w:tc>
          <w:tcPr>
            <w:tcW w:w="3140" w:type="pct"/>
            <w:shd w:val="clear" w:color="auto" w:fill="auto"/>
          </w:tcPr>
          <w:p w:rsidR="003748FF" w:rsidRPr="00D67825" w:rsidRDefault="003748FF" w:rsidP="00C564CA">
            <w:pPr>
              <w:spacing w:line="276" w:lineRule="auto"/>
              <w:rPr>
                <w:rFonts w:ascii="Arial" w:hAnsi="Arial"/>
                <w:bCs/>
                <w:lang w:eastAsia="en-US"/>
              </w:rPr>
            </w:pPr>
            <w:proofErr w:type="gramStart"/>
            <w:r w:rsidRPr="00D67825">
              <w:rPr>
                <w:rFonts w:ascii="Arial" w:hAnsi="Arial"/>
                <w:bCs/>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3748FF" w:rsidRPr="009073DB" w:rsidTr="00C564CA">
        <w:tc>
          <w:tcPr>
            <w:tcW w:w="504"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5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111 05035 10 0000120</w:t>
            </w:r>
          </w:p>
        </w:tc>
        <w:tc>
          <w:tcPr>
            <w:tcW w:w="3140" w:type="pct"/>
            <w:shd w:val="clear" w:color="auto" w:fill="auto"/>
          </w:tcPr>
          <w:p w:rsidR="003748FF" w:rsidRPr="00D67825" w:rsidRDefault="003748FF" w:rsidP="00C564CA">
            <w:pPr>
              <w:spacing w:line="276" w:lineRule="auto"/>
              <w:rPr>
                <w:rFonts w:ascii="Arial" w:hAnsi="Arial"/>
                <w:bCs/>
                <w:lang w:eastAsia="en-US"/>
              </w:rPr>
            </w:pPr>
            <w:proofErr w:type="gramStart"/>
            <w:r w:rsidRPr="00F46146">
              <w:rPr>
                <w:rFonts w:ascii="Arial" w:hAnsi="Arial"/>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roofErr w:type="gramEnd"/>
          </w:p>
        </w:tc>
      </w:tr>
      <w:tr w:rsidR="003748FF" w:rsidRPr="009073DB" w:rsidTr="00C564CA">
        <w:tc>
          <w:tcPr>
            <w:tcW w:w="504"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5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111 09035 10 0000 20</w:t>
            </w:r>
          </w:p>
        </w:tc>
        <w:tc>
          <w:tcPr>
            <w:tcW w:w="3140"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 xml:space="preserve">Доходы от эксплуатации и использования </w:t>
            </w:r>
            <w:proofErr w:type="gramStart"/>
            <w:r w:rsidRPr="00D67825">
              <w:rPr>
                <w:rFonts w:ascii="Arial" w:hAnsi="Arial"/>
                <w:bCs/>
                <w:lang w:eastAsia="en-US"/>
              </w:rPr>
              <w:t>имущества</w:t>
            </w:r>
            <w:proofErr w:type="gramEnd"/>
            <w:r w:rsidRPr="00D67825">
              <w:rPr>
                <w:rFonts w:ascii="Arial" w:hAnsi="Arial"/>
                <w:bCs/>
                <w:lang w:eastAsia="en-US"/>
              </w:rPr>
              <w:t xml:space="preserve"> автомобильных дорог, находящихся в собственности сельских поселений</w:t>
            </w:r>
          </w:p>
        </w:tc>
      </w:tr>
      <w:tr w:rsidR="003748FF" w:rsidRPr="009073DB" w:rsidTr="00C564CA">
        <w:tc>
          <w:tcPr>
            <w:tcW w:w="504"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lastRenderedPageBreak/>
              <w:t>906</w:t>
            </w:r>
          </w:p>
        </w:tc>
        <w:tc>
          <w:tcPr>
            <w:tcW w:w="135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111 09045 10 0000120</w:t>
            </w:r>
          </w:p>
        </w:tc>
        <w:tc>
          <w:tcPr>
            <w:tcW w:w="3140"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748FF" w:rsidRPr="009073DB" w:rsidTr="00C564CA">
        <w:tc>
          <w:tcPr>
            <w:tcW w:w="504" w:type="pct"/>
            <w:shd w:val="clear" w:color="auto" w:fill="auto"/>
          </w:tcPr>
          <w:p w:rsidR="003748FF" w:rsidRPr="00D67825" w:rsidRDefault="003748FF" w:rsidP="00C564CA">
            <w:pPr>
              <w:spacing w:line="276" w:lineRule="auto"/>
              <w:rPr>
                <w:rFonts w:ascii="Arial" w:hAnsi="Arial"/>
                <w:bCs/>
                <w:lang w:eastAsia="en-US"/>
              </w:rPr>
            </w:pPr>
            <w:r>
              <w:rPr>
                <w:rFonts w:ascii="Arial" w:hAnsi="Arial"/>
                <w:bCs/>
                <w:lang w:eastAsia="en-US"/>
              </w:rPr>
              <w:t>906</w:t>
            </w:r>
          </w:p>
        </w:tc>
        <w:tc>
          <w:tcPr>
            <w:tcW w:w="1356" w:type="pct"/>
            <w:shd w:val="clear" w:color="auto" w:fill="auto"/>
          </w:tcPr>
          <w:p w:rsidR="003748FF" w:rsidRPr="00D67825" w:rsidRDefault="003748FF" w:rsidP="00C564CA">
            <w:pPr>
              <w:spacing w:line="276" w:lineRule="auto"/>
              <w:rPr>
                <w:rFonts w:ascii="Arial" w:hAnsi="Arial"/>
                <w:bCs/>
                <w:lang w:eastAsia="en-US"/>
              </w:rPr>
            </w:pPr>
            <w:r>
              <w:rPr>
                <w:rFonts w:ascii="Arial" w:hAnsi="Arial"/>
                <w:bCs/>
                <w:lang w:eastAsia="en-US"/>
              </w:rPr>
              <w:t>113 02065 10 0000130</w:t>
            </w:r>
          </w:p>
        </w:tc>
        <w:tc>
          <w:tcPr>
            <w:tcW w:w="3140" w:type="pct"/>
            <w:shd w:val="clear" w:color="auto" w:fill="auto"/>
          </w:tcPr>
          <w:p w:rsidR="003748FF" w:rsidRPr="00D67825" w:rsidRDefault="003748FF" w:rsidP="00C564CA">
            <w:pPr>
              <w:spacing w:line="276" w:lineRule="auto"/>
              <w:ind w:left="-15"/>
              <w:rPr>
                <w:rFonts w:ascii="Arial" w:hAnsi="Arial"/>
                <w:bCs/>
                <w:lang w:eastAsia="en-US"/>
              </w:rPr>
            </w:pPr>
            <w:r w:rsidRPr="00180A57">
              <w:rPr>
                <w:rFonts w:ascii="Arial" w:hAnsi="Arial"/>
                <w:bCs/>
                <w:lang w:eastAsia="en-US"/>
              </w:rPr>
              <w:t>Доходы, поступающие в порядке возмещения расходов, понесенных в связи с эксплуатацией имущества сельских поселений</w:t>
            </w:r>
          </w:p>
        </w:tc>
      </w:tr>
      <w:tr w:rsidR="003748FF" w:rsidRPr="009073DB" w:rsidTr="00C564CA">
        <w:tc>
          <w:tcPr>
            <w:tcW w:w="504"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5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113 02995 10 0000130</w:t>
            </w:r>
          </w:p>
        </w:tc>
        <w:tc>
          <w:tcPr>
            <w:tcW w:w="3140"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Прочие доходы от компенсации затрат бюджетов сельских поселений</w:t>
            </w:r>
          </w:p>
        </w:tc>
      </w:tr>
      <w:tr w:rsidR="003748FF" w:rsidRPr="009073DB" w:rsidTr="00C564CA">
        <w:tc>
          <w:tcPr>
            <w:tcW w:w="504"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 xml:space="preserve">906 </w:t>
            </w:r>
          </w:p>
        </w:tc>
        <w:tc>
          <w:tcPr>
            <w:tcW w:w="135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114 02052 10 0000410</w:t>
            </w:r>
          </w:p>
        </w:tc>
        <w:tc>
          <w:tcPr>
            <w:tcW w:w="3140"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748FF" w:rsidRPr="009073DB" w:rsidTr="00C564CA">
        <w:tc>
          <w:tcPr>
            <w:tcW w:w="504"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5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114 02052 10 0000440</w:t>
            </w:r>
          </w:p>
        </w:tc>
        <w:tc>
          <w:tcPr>
            <w:tcW w:w="3140"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748FF" w:rsidRPr="009073DB" w:rsidTr="00C564CA">
        <w:tc>
          <w:tcPr>
            <w:tcW w:w="504"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5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114 02053 10 0000410</w:t>
            </w:r>
          </w:p>
        </w:tc>
        <w:tc>
          <w:tcPr>
            <w:tcW w:w="3140"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748FF" w:rsidRPr="009073DB" w:rsidTr="00C564CA">
        <w:tc>
          <w:tcPr>
            <w:tcW w:w="504"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5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114 02053 10 0000440</w:t>
            </w:r>
          </w:p>
        </w:tc>
        <w:tc>
          <w:tcPr>
            <w:tcW w:w="3140"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Доходы от реализации иного имущества, находящегося в собственности сельских поселени</w:t>
            </w:r>
            <w:proofErr w:type="gramStart"/>
            <w:r w:rsidRPr="00D67825">
              <w:rPr>
                <w:rFonts w:ascii="Arial" w:hAnsi="Arial"/>
                <w:bCs/>
                <w:lang w:eastAsia="en-US"/>
              </w:rPr>
              <w:t>й(</w:t>
            </w:r>
            <w:proofErr w:type="gramEnd"/>
            <w:r w:rsidRPr="00D67825">
              <w:rPr>
                <w:rFonts w:ascii="Arial" w:hAnsi="Arial"/>
                <w:bCs/>
                <w:lang w:eastAsia="en-US"/>
              </w:rPr>
              <w:t>за исключением имущества муниципальных бюджетных и автономных учреждений, а также муниципальных унитарных предприятий, в том числе казенных), в части реализации материальных запасов по указанному имуществу</w:t>
            </w:r>
          </w:p>
        </w:tc>
      </w:tr>
      <w:tr w:rsidR="003748FF" w:rsidRPr="009073DB" w:rsidTr="00C564CA">
        <w:tc>
          <w:tcPr>
            <w:tcW w:w="504"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5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114 04050 10 0000420</w:t>
            </w:r>
          </w:p>
        </w:tc>
        <w:tc>
          <w:tcPr>
            <w:tcW w:w="3140"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Доходы от продажи нематериальных активов, находящихся в собственности сельских поселений</w:t>
            </w:r>
          </w:p>
        </w:tc>
      </w:tr>
      <w:tr w:rsidR="003748FF" w:rsidRPr="009073DB" w:rsidTr="00C564CA">
        <w:tc>
          <w:tcPr>
            <w:tcW w:w="504"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5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115 02050 10 0000140</w:t>
            </w:r>
          </w:p>
        </w:tc>
        <w:tc>
          <w:tcPr>
            <w:tcW w:w="3140"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Платежи, взимаемые органами местного самоуправления (организациями) сельских поселений за выполнение определенных функций</w:t>
            </w:r>
          </w:p>
        </w:tc>
      </w:tr>
      <w:tr w:rsidR="003748FF" w:rsidRPr="009073DB" w:rsidTr="00C564CA">
        <w:tc>
          <w:tcPr>
            <w:tcW w:w="504"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lastRenderedPageBreak/>
              <w:t>906</w:t>
            </w:r>
          </w:p>
        </w:tc>
        <w:tc>
          <w:tcPr>
            <w:tcW w:w="135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116 23052 10 0000</w:t>
            </w:r>
            <w:r>
              <w:rPr>
                <w:rFonts w:ascii="Arial" w:hAnsi="Arial"/>
                <w:bCs/>
                <w:lang w:eastAsia="en-US"/>
              </w:rPr>
              <w:t>1</w:t>
            </w:r>
            <w:r w:rsidRPr="00D67825">
              <w:rPr>
                <w:rFonts w:ascii="Arial" w:hAnsi="Arial"/>
                <w:bCs/>
                <w:lang w:eastAsia="en-US"/>
              </w:rPr>
              <w:t>40</w:t>
            </w:r>
          </w:p>
        </w:tc>
        <w:tc>
          <w:tcPr>
            <w:tcW w:w="3140"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 xml:space="preserve">Доходы от возмещения ущерба при </w:t>
            </w:r>
            <w:proofErr w:type="gramStart"/>
            <w:r w:rsidRPr="00D67825">
              <w:rPr>
                <w:rFonts w:ascii="Arial" w:hAnsi="Arial"/>
                <w:bCs/>
                <w:lang w:eastAsia="en-US"/>
              </w:rPr>
              <w:t>возникновении</w:t>
            </w:r>
            <w:proofErr w:type="gramEnd"/>
            <w:r w:rsidRPr="00D67825">
              <w:rPr>
                <w:rFonts w:ascii="Arial" w:hAnsi="Arial"/>
                <w:bCs/>
                <w:lang w:eastAsia="en-US"/>
              </w:rPr>
              <w:t xml:space="preserve"> иных страховых, когда выгодоприобретателями выступают получатели средств бюджетов сельских поселений</w:t>
            </w:r>
          </w:p>
        </w:tc>
      </w:tr>
      <w:tr w:rsidR="003748FF" w:rsidRPr="009073DB" w:rsidTr="00C564CA">
        <w:tc>
          <w:tcPr>
            <w:tcW w:w="504"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5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117 01050 10 0000180</w:t>
            </w:r>
          </w:p>
        </w:tc>
        <w:tc>
          <w:tcPr>
            <w:tcW w:w="3140"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Невыясненные поступления, зачисляемые в бюджеты сельских поселений</w:t>
            </w:r>
          </w:p>
        </w:tc>
      </w:tr>
      <w:tr w:rsidR="003748FF" w:rsidRPr="009073DB" w:rsidTr="00C564CA">
        <w:tc>
          <w:tcPr>
            <w:tcW w:w="504"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56" w:type="pct"/>
            <w:shd w:val="clear" w:color="auto" w:fill="auto"/>
          </w:tcPr>
          <w:p w:rsidR="003748FF" w:rsidRPr="00D67825" w:rsidRDefault="003748FF" w:rsidP="00C564CA">
            <w:pPr>
              <w:spacing w:line="276" w:lineRule="auto"/>
              <w:ind w:right="-485"/>
              <w:rPr>
                <w:rFonts w:ascii="Arial" w:hAnsi="Arial"/>
                <w:bCs/>
                <w:lang w:eastAsia="en-US"/>
              </w:rPr>
            </w:pPr>
            <w:r w:rsidRPr="00D67825">
              <w:rPr>
                <w:rFonts w:ascii="Arial" w:hAnsi="Arial"/>
                <w:bCs/>
                <w:lang w:eastAsia="en-US"/>
              </w:rPr>
              <w:t>117 05050 10 0000 180</w:t>
            </w:r>
          </w:p>
        </w:tc>
        <w:tc>
          <w:tcPr>
            <w:tcW w:w="3140"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Прочие неналоговые доходы бюджетов сельских поселений</w:t>
            </w:r>
          </w:p>
        </w:tc>
      </w:tr>
      <w:tr w:rsidR="003748FF" w:rsidRPr="009073DB" w:rsidTr="00C564CA">
        <w:tc>
          <w:tcPr>
            <w:tcW w:w="504"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5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20215001 10 0000</w:t>
            </w:r>
            <w:r>
              <w:rPr>
                <w:rFonts w:ascii="Arial" w:hAnsi="Arial"/>
                <w:bCs/>
                <w:lang w:eastAsia="en-US"/>
              </w:rPr>
              <w:t>1</w:t>
            </w:r>
            <w:r w:rsidRPr="00D67825">
              <w:rPr>
                <w:rFonts w:ascii="Arial" w:hAnsi="Arial"/>
                <w:bCs/>
                <w:lang w:eastAsia="en-US"/>
              </w:rPr>
              <w:t>50</w:t>
            </w:r>
          </w:p>
        </w:tc>
        <w:tc>
          <w:tcPr>
            <w:tcW w:w="3140" w:type="pct"/>
            <w:shd w:val="clear" w:color="auto" w:fill="auto"/>
          </w:tcPr>
          <w:p w:rsidR="003748FF" w:rsidRPr="00D67825" w:rsidRDefault="003748FF" w:rsidP="00C564CA">
            <w:pPr>
              <w:spacing w:line="276" w:lineRule="auto"/>
              <w:rPr>
                <w:rFonts w:ascii="Arial" w:hAnsi="Arial"/>
                <w:bCs/>
                <w:lang w:eastAsia="en-US"/>
              </w:rPr>
            </w:pPr>
            <w:r w:rsidRPr="00894499">
              <w:rPr>
                <w:rFonts w:ascii="Arial" w:hAnsi="Arial"/>
                <w:bCs/>
                <w:lang w:eastAsia="en-US"/>
              </w:rPr>
              <w:t>Дотации бюджетам сельских поселений на выравнивание бюджетной обеспеченности из бюджета субъекта Российской Федерации</w:t>
            </w:r>
          </w:p>
        </w:tc>
      </w:tr>
      <w:tr w:rsidR="003748FF" w:rsidRPr="009073DB" w:rsidTr="00C564CA">
        <w:tc>
          <w:tcPr>
            <w:tcW w:w="504" w:type="pct"/>
            <w:shd w:val="clear" w:color="auto" w:fill="auto"/>
          </w:tcPr>
          <w:p w:rsidR="003748FF" w:rsidRPr="00D67825" w:rsidRDefault="003748FF" w:rsidP="00C564CA">
            <w:pPr>
              <w:spacing w:line="276" w:lineRule="auto"/>
              <w:rPr>
                <w:rFonts w:ascii="Arial" w:hAnsi="Arial"/>
                <w:bCs/>
                <w:lang w:eastAsia="en-US"/>
              </w:rPr>
            </w:pPr>
            <w:r>
              <w:rPr>
                <w:rFonts w:ascii="Arial" w:hAnsi="Arial"/>
                <w:bCs/>
                <w:lang w:eastAsia="en-US"/>
              </w:rPr>
              <w:t>906</w:t>
            </w:r>
          </w:p>
        </w:tc>
        <w:tc>
          <w:tcPr>
            <w:tcW w:w="1356" w:type="pct"/>
            <w:shd w:val="clear" w:color="auto" w:fill="auto"/>
          </w:tcPr>
          <w:p w:rsidR="003748FF" w:rsidRPr="00D67825" w:rsidRDefault="003748FF" w:rsidP="00C564CA">
            <w:pPr>
              <w:spacing w:line="276" w:lineRule="auto"/>
              <w:jc w:val="both"/>
              <w:rPr>
                <w:rFonts w:ascii="Arial" w:hAnsi="Arial"/>
                <w:bCs/>
                <w:lang w:eastAsia="en-US"/>
              </w:rPr>
            </w:pPr>
            <w:r>
              <w:rPr>
                <w:rFonts w:ascii="Arial" w:hAnsi="Arial"/>
                <w:bCs/>
                <w:lang w:eastAsia="en-US"/>
              </w:rPr>
              <w:t>202 16001 10 0000150</w:t>
            </w:r>
          </w:p>
        </w:tc>
        <w:tc>
          <w:tcPr>
            <w:tcW w:w="3140" w:type="pct"/>
            <w:shd w:val="clear" w:color="auto" w:fill="auto"/>
          </w:tcPr>
          <w:p w:rsidR="003748FF" w:rsidRPr="00D67825" w:rsidRDefault="003748FF" w:rsidP="00C564CA">
            <w:pPr>
              <w:spacing w:line="276" w:lineRule="auto"/>
              <w:rPr>
                <w:rFonts w:ascii="Arial" w:hAnsi="Arial"/>
                <w:bCs/>
                <w:lang w:eastAsia="en-US"/>
              </w:rPr>
            </w:pPr>
            <w:r w:rsidRPr="00750453">
              <w:rPr>
                <w:rFonts w:ascii="Arial" w:hAnsi="Arial"/>
                <w:bCs/>
                <w:lang w:eastAsia="en-US"/>
              </w:rPr>
              <w:t>Дотации бюджетам сельских поселений на выравнивание бюджетной обеспеченности из бюджетов муниципальных районов</w:t>
            </w:r>
          </w:p>
        </w:tc>
      </w:tr>
      <w:tr w:rsidR="003748FF" w:rsidRPr="009073DB" w:rsidTr="00C564CA">
        <w:tc>
          <w:tcPr>
            <w:tcW w:w="504" w:type="pct"/>
            <w:shd w:val="clear" w:color="auto" w:fill="auto"/>
          </w:tcPr>
          <w:p w:rsidR="003748FF" w:rsidRDefault="003748FF" w:rsidP="00C564CA">
            <w:pPr>
              <w:spacing w:line="276" w:lineRule="auto"/>
              <w:rPr>
                <w:rFonts w:ascii="Arial" w:hAnsi="Arial"/>
                <w:bCs/>
                <w:lang w:eastAsia="en-US"/>
              </w:rPr>
            </w:pPr>
            <w:r>
              <w:rPr>
                <w:rFonts w:ascii="Arial" w:hAnsi="Arial"/>
                <w:bCs/>
                <w:lang w:eastAsia="en-US"/>
              </w:rPr>
              <w:t>906</w:t>
            </w:r>
          </w:p>
        </w:tc>
        <w:tc>
          <w:tcPr>
            <w:tcW w:w="1356" w:type="pct"/>
            <w:shd w:val="clear" w:color="auto" w:fill="auto"/>
          </w:tcPr>
          <w:p w:rsidR="003748FF" w:rsidRDefault="003748FF" w:rsidP="00C564CA">
            <w:pPr>
              <w:spacing w:line="276" w:lineRule="auto"/>
              <w:jc w:val="both"/>
              <w:rPr>
                <w:rFonts w:ascii="Arial" w:hAnsi="Arial"/>
                <w:bCs/>
                <w:lang w:eastAsia="en-US"/>
              </w:rPr>
            </w:pPr>
            <w:r>
              <w:rPr>
                <w:rFonts w:ascii="Arial" w:hAnsi="Arial"/>
                <w:bCs/>
                <w:lang w:eastAsia="en-US"/>
              </w:rPr>
              <w:t>202 29999 10 0000150</w:t>
            </w:r>
          </w:p>
        </w:tc>
        <w:tc>
          <w:tcPr>
            <w:tcW w:w="3140" w:type="pct"/>
            <w:shd w:val="clear" w:color="auto" w:fill="auto"/>
          </w:tcPr>
          <w:p w:rsidR="003748FF" w:rsidRPr="00750453" w:rsidRDefault="003748FF" w:rsidP="00C564CA">
            <w:pPr>
              <w:spacing w:line="276" w:lineRule="auto"/>
              <w:rPr>
                <w:rFonts w:ascii="Arial" w:hAnsi="Arial"/>
                <w:bCs/>
                <w:lang w:eastAsia="en-US"/>
              </w:rPr>
            </w:pPr>
            <w:r w:rsidRPr="00180A57">
              <w:rPr>
                <w:rFonts w:ascii="Arial" w:hAnsi="Arial"/>
                <w:bCs/>
                <w:lang w:eastAsia="en-US"/>
              </w:rPr>
              <w:t>Прочие субсидии бюджетам сельских поселений из местных бюджетов</w:t>
            </w:r>
          </w:p>
        </w:tc>
      </w:tr>
      <w:tr w:rsidR="003748FF" w:rsidRPr="009073DB" w:rsidTr="00C564CA">
        <w:tc>
          <w:tcPr>
            <w:tcW w:w="504" w:type="pct"/>
            <w:shd w:val="clear" w:color="auto" w:fill="auto"/>
          </w:tcPr>
          <w:p w:rsidR="003748FF" w:rsidRDefault="003748FF" w:rsidP="00C564CA">
            <w:pPr>
              <w:spacing w:line="276" w:lineRule="auto"/>
              <w:rPr>
                <w:rFonts w:ascii="Arial" w:hAnsi="Arial"/>
                <w:bCs/>
                <w:lang w:eastAsia="en-US"/>
              </w:rPr>
            </w:pPr>
            <w:r>
              <w:rPr>
                <w:rFonts w:ascii="Arial" w:hAnsi="Arial"/>
                <w:bCs/>
                <w:lang w:eastAsia="en-US"/>
              </w:rPr>
              <w:t>906</w:t>
            </w:r>
          </w:p>
        </w:tc>
        <w:tc>
          <w:tcPr>
            <w:tcW w:w="1356" w:type="pct"/>
            <w:shd w:val="clear" w:color="auto" w:fill="auto"/>
          </w:tcPr>
          <w:p w:rsidR="003748FF" w:rsidRDefault="003748FF" w:rsidP="00C564CA">
            <w:pPr>
              <w:spacing w:line="276" w:lineRule="auto"/>
              <w:jc w:val="both"/>
              <w:rPr>
                <w:rFonts w:ascii="Arial" w:hAnsi="Arial"/>
                <w:bCs/>
                <w:lang w:eastAsia="en-US"/>
              </w:rPr>
            </w:pPr>
            <w:r w:rsidRPr="00D67825">
              <w:rPr>
                <w:rFonts w:ascii="Arial" w:hAnsi="Arial"/>
                <w:bCs/>
                <w:lang w:eastAsia="en-US"/>
              </w:rPr>
              <w:t>202</w:t>
            </w:r>
            <w:r>
              <w:rPr>
                <w:rFonts w:ascii="Arial" w:hAnsi="Arial"/>
                <w:bCs/>
                <w:lang w:eastAsia="en-US"/>
              </w:rPr>
              <w:t xml:space="preserve"> </w:t>
            </w:r>
            <w:r w:rsidRPr="00D67825">
              <w:rPr>
                <w:rFonts w:ascii="Arial" w:hAnsi="Arial"/>
                <w:bCs/>
                <w:lang w:eastAsia="en-US"/>
              </w:rPr>
              <w:t xml:space="preserve">30024 </w:t>
            </w:r>
            <w:smartTag w:uri="urn:schemas-microsoft-com:office:smarttags" w:element="phone">
              <w:smartTagPr>
                <w:attr w:uri="urn:schemas-microsoft-com:office:office" w:name="ls" w:val="trans"/>
              </w:smartTagPr>
              <w:r w:rsidRPr="00D67825">
                <w:rPr>
                  <w:rFonts w:ascii="Arial" w:hAnsi="Arial"/>
                  <w:bCs/>
                  <w:lang w:eastAsia="en-US"/>
                </w:rPr>
                <w:t>10 0000150</w:t>
              </w:r>
            </w:smartTag>
          </w:p>
        </w:tc>
        <w:tc>
          <w:tcPr>
            <w:tcW w:w="3140" w:type="pct"/>
            <w:shd w:val="clear" w:color="auto" w:fill="auto"/>
          </w:tcPr>
          <w:p w:rsidR="003748FF" w:rsidRPr="00180A57" w:rsidRDefault="003748FF" w:rsidP="00C564CA">
            <w:pPr>
              <w:spacing w:line="276" w:lineRule="auto"/>
              <w:rPr>
                <w:rFonts w:ascii="Arial" w:hAnsi="Arial"/>
                <w:bCs/>
                <w:lang w:eastAsia="en-US"/>
              </w:rPr>
            </w:pPr>
            <w:r w:rsidRPr="00D67825">
              <w:rPr>
                <w:rFonts w:ascii="Arial" w:hAnsi="Arial"/>
                <w:bCs/>
                <w:lang w:eastAsia="en-US"/>
              </w:rPr>
              <w:t>Субвенции бюджетам сельских поселений на выполнение переданных полномочий субъектов Российской Федерации</w:t>
            </w:r>
          </w:p>
        </w:tc>
      </w:tr>
      <w:tr w:rsidR="003748FF" w:rsidRPr="009073DB" w:rsidTr="00C564CA">
        <w:tc>
          <w:tcPr>
            <w:tcW w:w="504"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5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202 35118 10</w:t>
            </w:r>
            <w:r>
              <w:rPr>
                <w:rFonts w:ascii="Arial" w:hAnsi="Arial"/>
                <w:bCs/>
                <w:lang w:eastAsia="en-US"/>
              </w:rPr>
              <w:t xml:space="preserve"> </w:t>
            </w:r>
            <w:r w:rsidRPr="00D67825">
              <w:rPr>
                <w:rFonts w:ascii="Arial" w:hAnsi="Arial"/>
                <w:bCs/>
                <w:lang w:eastAsia="en-US"/>
              </w:rPr>
              <w:t>0000</w:t>
            </w:r>
            <w:r>
              <w:rPr>
                <w:rFonts w:ascii="Arial" w:hAnsi="Arial"/>
                <w:bCs/>
                <w:lang w:eastAsia="en-US"/>
              </w:rPr>
              <w:t>1</w:t>
            </w:r>
            <w:r w:rsidRPr="00D67825">
              <w:rPr>
                <w:rFonts w:ascii="Arial" w:hAnsi="Arial"/>
                <w:bCs/>
                <w:lang w:eastAsia="en-US"/>
              </w:rPr>
              <w:t>50</w:t>
            </w:r>
          </w:p>
        </w:tc>
        <w:tc>
          <w:tcPr>
            <w:tcW w:w="3140"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Субвенции бюджетам сельских поселений на осуществление первичного воинского учету на территориях, где отсутствует военные комиссариаты</w:t>
            </w:r>
          </w:p>
        </w:tc>
      </w:tr>
      <w:tr w:rsidR="003748FF" w:rsidRPr="009073DB" w:rsidTr="00C564CA">
        <w:tc>
          <w:tcPr>
            <w:tcW w:w="504"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5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202 40014 10 0000150</w:t>
            </w:r>
          </w:p>
        </w:tc>
        <w:tc>
          <w:tcPr>
            <w:tcW w:w="3140"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748FF" w:rsidRPr="009073DB" w:rsidTr="00C564CA">
        <w:tc>
          <w:tcPr>
            <w:tcW w:w="504"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5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202 49999 10 0000150</w:t>
            </w:r>
          </w:p>
        </w:tc>
        <w:tc>
          <w:tcPr>
            <w:tcW w:w="3140"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Прочие межбюджетные трансферты¸ передаваемые бюджетам сельских поселений</w:t>
            </w:r>
          </w:p>
        </w:tc>
      </w:tr>
      <w:tr w:rsidR="003748FF" w:rsidRPr="009073DB" w:rsidTr="00C564CA">
        <w:tc>
          <w:tcPr>
            <w:tcW w:w="504"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5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203 05010 10 0000150</w:t>
            </w:r>
          </w:p>
        </w:tc>
        <w:tc>
          <w:tcPr>
            <w:tcW w:w="3140"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Предоставление государственными (муниципальными) организациями грантов для получения средств бюджетов сельских поселений.</w:t>
            </w:r>
          </w:p>
        </w:tc>
      </w:tr>
      <w:tr w:rsidR="003748FF" w:rsidRPr="009073DB" w:rsidTr="00C564CA">
        <w:tc>
          <w:tcPr>
            <w:tcW w:w="504"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5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203 05020 10 0000150</w:t>
            </w:r>
          </w:p>
        </w:tc>
        <w:tc>
          <w:tcPr>
            <w:tcW w:w="3140"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Поступления от денежных пожертвований, предоставляемых государственными (муниципальными) организациями получателями средств бюджетов сельских поселений.</w:t>
            </w:r>
          </w:p>
        </w:tc>
      </w:tr>
      <w:tr w:rsidR="003748FF" w:rsidRPr="009073DB" w:rsidTr="00C564CA">
        <w:tc>
          <w:tcPr>
            <w:tcW w:w="504"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5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203 05099 10 0000150</w:t>
            </w:r>
          </w:p>
        </w:tc>
        <w:tc>
          <w:tcPr>
            <w:tcW w:w="3140" w:type="pct"/>
            <w:shd w:val="clear" w:color="auto" w:fill="auto"/>
          </w:tcPr>
          <w:p w:rsidR="003748FF" w:rsidRPr="00D67825" w:rsidRDefault="003748FF" w:rsidP="00C564CA">
            <w:pPr>
              <w:spacing w:line="276" w:lineRule="auto"/>
              <w:rPr>
                <w:rFonts w:ascii="Arial" w:hAnsi="Arial"/>
                <w:bCs/>
                <w:lang w:eastAsia="en-US"/>
              </w:rPr>
            </w:pPr>
            <w:r>
              <w:rPr>
                <w:rFonts w:ascii="Arial" w:hAnsi="Arial"/>
                <w:bCs/>
                <w:lang w:eastAsia="en-US"/>
              </w:rPr>
              <w:t>Б</w:t>
            </w:r>
            <w:r w:rsidRPr="00D67825">
              <w:rPr>
                <w:rFonts w:ascii="Arial" w:hAnsi="Arial"/>
                <w:bCs/>
                <w:lang w:eastAsia="en-US"/>
              </w:rPr>
              <w:t>езвозмездные поступления от государственных</w:t>
            </w:r>
            <w:r>
              <w:rPr>
                <w:rFonts w:ascii="Arial" w:hAnsi="Arial"/>
                <w:bCs/>
                <w:lang w:eastAsia="en-US"/>
              </w:rPr>
              <w:t xml:space="preserve"> (</w:t>
            </w:r>
            <w:r w:rsidRPr="00D67825">
              <w:rPr>
                <w:rFonts w:ascii="Arial" w:hAnsi="Arial"/>
                <w:bCs/>
                <w:lang w:eastAsia="en-US"/>
              </w:rPr>
              <w:t>муниципальных) организаций в бюджеты сельских поселений.</w:t>
            </w:r>
          </w:p>
        </w:tc>
      </w:tr>
      <w:tr w:rsidR="003748FF" w:rsidRPr="009073DB" w:rsidTr="00C564CA">
        <w:tc>
          <w:tcPr>
            <w:tcW w:w="504"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5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204 05010 10 0000150</w:t>
            </w:r>
          </w:p>
        </w:tc>
        <w:tc>
          <w:tcPr>
            <w:tcW w:w="3140"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Предоставление не государственными организациями грантов для получателей средств бюджетов сельских поселений</w:t>
            </w:r>
          </w:p>
        </w:tc>
      </w:tr>
      <w:tr w:rsidR="003748FF" w:rsidRPr="009073DB" w:rsidTr="00C564CA">
        <w:tc>
          <w:tcPr>
            <w:tcW w:w="504"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5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204 05020 10 0000150</w:t>
            </w:r>
          </w:p>
        </w:tc>
        <w:tc>
          <w:tcPr>
            <w:tcW w:w="3140"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 xml:space="preserve">Поступления от денежных пожертвований, предоставляемых негосударственными </w:t>
            </w:r>
            <w:r w:rsidRPr="00D67825">
              <w:rPr>
                <w:rFonts w:ascii="Arial" w:hAnsi="Arial"/>
                <w:bCs/>
                <w:lang w:eastAsia="en-US"/>
              </w:rPr>
              <w:lastRenderedPageBreak/>
              <w:t>организациями получателям средств бюджетов сельских поселений.</w:t>
            </w:r>
          </w:p>
        </w:tc>
      </w:tr>
      <w:tr w:rsidR="003748FF" w:rsidRPr="009073DB" w:rsidTr="00C564CA">
        <w:tc>
          <w:tcPr>
            <w:tcW w:w="504"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lastRenderedPageBreak/>
              <w:t>906</w:t>
            </w:r>
          </w:p>
        </w:tc>
        <w:tc>
          <w:tcPr>
            <w:tcW w:w="135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204 05099 10 0000150</w:t>
            </w:r>
          </w:p>
        </w:tc>
        <w:tc>
          <w:tcPr>
            <w:tcW w:w="3140"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Прочие безвозмездные поступления от негосударственных организаций в бюджеты сельских поселений.</w:t>
            </w:r>
          </w:p>
        </w:tc>
      </w:tr>
      <w:tr w:rsidR="003748FF" w:rsidRPr="009073DB" w:rsidTr="00C564CA">
        <w:tc>
          <w:tcPr>
            <w:tcW w:w="504"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5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207 05030 10 0000150</w:t>
            </w:r>
          </w:p>
        </w:tc>
        <w:tc>
          <w:tcPr>
            <w:tcW w:w="3140"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Прочие безвозмездные поступления в бюджеты сельских поселений</w:t>
            </w:r>
          </w:p>
        </w:tc>
      </w:tr>
      <w:tr w:rsidR="003748FF" w:rsidRPr="009073DB" w:rsidTr="00C564CA">
        <w:tc>
          <w:tcPr>
            <w:tcW w:w="504" w:type="pct"/>
            <w:tcBorders>
              <w:bottom w:val="single" w:sz="4" w:space="0" w:color="auto"/>
            </w:tcBorders>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906</w:t>
            </w:r>
          </w:p>
        </w:tc>
        <w:tc>
          <w:tcPr>
            <w:tcW w:w="1356"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208 05000 10 0000150</w:t>
            </w:r>
          </w:p>
        </w:tc>
        <w:tc>
          <w:tcPr>
            <w:tcW w:w="3140" w:type="pct"/>
            <w:shd w:val="clear" w:color="auto" w:fill="auto"/>
          </w:tcPr>
          <w:p w:rsidR="003748FF" w:rsidRPr="00D67825" w:rsidRDefault="003748FF" w:rsidP="00C564CA">
            <w:pPr>
              <w:spacing w:line="276" w:lineRule="auto"/>
              <w:rPr>
                <w:rFonts w:ascii="Arial" w:hAnsi="Arial"/>
                <w:bCs/>
                <w:lang w:eastAsia="en-US"/>
              </w:rPr>
            </w:pPr>
            <w:r w:rsidRPr="00D67825">
              <w:rPr>
                <w:rFonts w:ascii="Arial" w:hAnsi="Arial"/>
                <w:bCs/>
                <w:lang w:eastAsia="en-US"/>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Default="003748FF" w:rsidP="003748FF">
      <w:pPr>
        <w:ind w:firstLine="426"/>
        <w:jc w:val="right"/>
        <w:rPr>
          <w:rFonts w:ascii="Arial" w:hAnsi="Arial"/>
        </w:rPr>
      </w:pPr>
    </w:p>
    <w:p w:rsidR="003748FF" w:rsidRPr="001B6106" w:rsidRDefault="003748FF" w:rsidP="003748FF">
      <w:pPr>
        <w:ind w:firstLine="426"/>
        <w:jc w:val="right"/>
        <w:rPr>
          <w:rFonts w:ascii="Arial" w:hAnsi="Arial"/>
        </w:rPr>
      </w:pPr>
      <w:r w:rsidRPr="001B6106">
        <w:rPr>
          <w:rFonts w:ascii="Arial" w:hAnsi="Arial"/>
        </w:rPr>
        <w:t>Приложение № 2</w:t>
      </w:r>
    </w:p>
    <w:p w:rsidR="003748FF" w:rsidRPr="001B6106" w:rsidRDefault="003748FF" w:rsidP="003748FF">
      <w:pPr>
        <w:ind w:firstLine="426"/>
        <w:jc w:val="right"/>
        <w:rPr>
          <w:rFonts w:ascii="Arial" w:hAnsi="Arial"/>
        </w:rPr>
      </w:pPr>
      <w:r w:rsidRPr="001B6106">
        <w:rPr>
          <w:rFonts w:ascii="Arial" w:hAnsi="Arial"/>
          <w:color w:val="000000"/>
        </w:rPr>
        <w:t>к решению Совета депутатов</w:t>
      </w:r>
    </w:p>
    <w:p w:rsidR="003748FF" w:rsidRPr="001B6106" w:rsidRDefault="003748FF" w:rsidP="003748FF">
      <w:pPr>
        <w:ind w:firstLine="426"/>
        <w:jc w:val="right"/>
        <w:rPr>
          <w:rFonts w:ascii="Arial" w:hAnsi="Arial"/>
        </w:rPr>
      </w:pPr>
      <w:r>
        <w:rPr>
          <w:rFonts w:ascii="Arial" w:hAnsi="Arial"/>
        </w:rPr>
        <w:t>«</w:t>
      </w:r>
      <w:r w:rsidRPr="001B6106">
        <w:rPr>
          <w:rFonts w:ascii="Arial" w:hAnsi="Arial"/>
        </w:rPr>
        <w:t xml:space="preserve">О бюджете </w:t>
      </w:r>
      <w:r>
        <w:rPr>
          <w:rFonts w:ascii="Arial" w:hAnsi="Arial"/>
        </w:rPr>
        <w:t>Столпинского</w:t>
      </w:r>
    </w:p>
    <w:p w:rsidR="003748FF" w:rsidRPr="001B6106" w:rsidRDefault="003748FF" w:rsidP="003748FF">
      <w:pPr>
        <w:ind w:firstLine="426"/>
        <w:jc w:val="right"/>
        <w:rPr>
          <w:rFonts w:ascii="Arial" w:hAnsi="Arial"/>
        </w:rPr>
      </w:pPr>
      <w:r w:rsidRPr="001B6106">
        <w:rPr>
          <w:rFonts w:ascii="Arial" w:hAnsi="Arial"/>
        </w:rPr>
        <w:t>сельского поселения Кадыйского</w:t>
      </w:r>
    </w:p>
    <w:p w:rsidR="003748FF" w:rsidRPr="001B6106" w:rsidRDefault="003748FF" w:rsidP="003748FF">
      <w:pPr>
        <w:ind w:firstLine="426"/>
        <w:jc w:val="right"/>
        <w:rPr>
          <w:rFonts w:ascii="Arial" w:hAnsi="Arial"/>
        </w:rPr>
      </w:pPr>
      <w:r w:rsidRPr="001B6106">
        <w:rPr>
          <w:rFonts w:ascii="Arial" w:hAnsi="Arial"/>
        </w:rPr>
        <w:t>муниципального района</w:t>
      </w:r>
    </w:p>
    <w:p w:rsidR="003748FF" w:rsidRPr="001B6106" w:rsidRDefault="003748FF" w:rsidP="003748FF">
      <w:pPr>
        <w:ind w:firstLine="426"/>
        <w:jc w:val="right"/>
        <w:rPr>
          <w:rFonts w:ascii="Arial" w:hAnsi="Arial"/>
        </w:rPr>
      </w:pPr>
      <w:r w:rsidRPr="001B6106">
        <w:rPr>
          <w:rFonts w:ascii="Arial" w:hAnsi="Arial"/>
        </w:rPr>
        <w:t>Костромской области на 20</w:t>
      </w:r>
      <w:r>
        <w:rPr>
          <w:rFonts w:ascii="Arial" w:hAnsi="Arial"/>
        </w:rPr>
        <w:t>20</w:t>
      </w:r>
      <w:r w:rsidRPr="001B6106">
        <w:rPr>
          <w:rFonts w:ascii="Arial" w:hAnsi="Arial"/>
        </w:rPr>
        <w:t xml:space="preserve"> год»</w:t>
      </w:r>
    </w:p>
    <w:p w:rsidR="003748FF" w:rsidRDefault="003748FF" w:rsidP="003748FF">
      <w:pPr>
        <w:ind w:firstLine="426"/>
        <w:jc w:val="right"/>
        <w:rPr>
          <w:rFonts w:ascii="Arial" w:hAnsi="Arial"/>
        </w:rPr>
      </w:pPr>
      <w:r>
        <w:rPr>
          <w:rFonts w:ascii="Arial" w:hAnsi="Arial"/>
        </w:rPr>
        <w:t xml:space="preserve">от 25 декабря </w:t>
      </w:r>
      <w:r w:rsidRPr="001B6106">
        <w:rPr>
          <w:rFonts w:ascii="Arial" w:hAnsi="Arial"/>
        </w:rPr>
        <w:t>201</w:t>
      </w:r>
      <w:r>
        <w:rPr>
          <w:rFonts w:ascii="Arial" w:hAnsi="Arial"/>
        </w:rPr>
        <w:t>9</w:t>
      </w:r>
      <w:r w:rsidRPr="001B6106">
        <w:rPr>
          <w:rFonts w:ascii="Arial" w:hAnsi="Arial"/>
        </w:rPr>
        <w:t xml:space="preserve"> года №</w:t>
      </w:r>
      <w:r>
        <w:rPr>
          <w:rFonts w:ascii="Arial" w:hAnsi="Arial"/>
        </w:rPr>
        <w:t xml:space="preserve"> 29</w:t>
      </w:r>
    </w:p>
    <w:p w:rsidR="003748FF" w:rsidRPr="001B6106" w:rsidRDefault="003748FF" w:rsidP="003748FF">
      <w:pPr>
        <w:ind w:firstLine="426"/>
        <w:jc w:val="right"/>
        <w:rPr>
          <w:rFonts w:ascii="Arial" w:hAnsi="Arial"/>
        </w:rPr>
      </w:pPr>
    </w:p>
    <w:p w:rsidR="003748FF" w:rsidRPr="001B6106" w:rsidRDefault="003748FF" w:rsidP="003748FF">
      <w:pPr>
        <w:ind w:firstLine="426"/>
        <w:jc w:val="center"/>
        <w:rPr>
          <w:rFonts w:ascii="Arial" w:hAnsi="Arial"/>
        </w:rPr>
      </w:pPr>
      <w:r w:rsidRPr="001B6106">
        <w:rPr>
          <w:rFonts w:ascii="Arial" w:hAnsi="Arial"/>
        </w:rPr>
        <w:t>ПЕРЕЧЕНЬ</w:t>
      </w:r>
      <w:r>
        <w:rPr>
          <w:rFonts w:ascii="Arial" w:hAnsi="Arial"/>
        </w:rPr>
        <w:t xml:space="preserve"> </w:t>
      </w:r>
      <w:r w:rsidRPr="001B6106">
        <w:rPr>
          <w:rFonts w:ascii="Arial" w:hAnsi="Arial"/>
        </w:rPr>
        <w:t>ГЛАВНЫХ РАСПОРЯДИТЕЛЕЙ, РАСПОРЯДИТЕЛЕЙ И ПОЛУЧАТЕЛЕЙ</w:t>
      </w:r>
      <w:r>
        <w:rPr>
          <w:rFonts w:ascii="Arial" w:hAnsi="Arial"/>
        </w:rPr>
        <w:t xml:space="preserve"> </w:t>
      </w:r>
      <w:r w:rsidRPr="001B6106">
        <w:rPr>
          <w:rFonts w:ascii="Arial" w:hAnsi="Arial"/>
        </w:rPr>
        <w:t xml:space="preserve">БЮДЖЕТНЫХ СРЕДСТВ ИЗ БЮДЖЕТА </w:t>
      </w:r>
      <w:r>
        <w:rPr>
          <w:rFonts w:ascii="Arial" w:hAnsi="Arial"/>
        </w:rPr>
        <w:t>СТОЛПИНСКОГО</w:t>
      </w:r>
      <w:r w:rsidRPr="001B6106">
        <w:rPr>
          <w:rFonts w:ascii="Arial" w:hAnsi="Arial"/>
        </w:rPr>
        <w:t xml:space="preserve"> СЕЛЬСКОГО ПОСЕЛЕНИЯ НА 20</w:t>
      </w:r>
      <w:r>
        <w:rPr>
          <w:rFonts w:ascii="Arial" w:hAnsi="Arial"/>
        </w:rPr>
        <w:t>20</w:t>
      </w:r>
      <w:r w:rsidRPr="001B6106">
        <w:rPr>
          <w:rFonts w:ascii="Arial" w:hAnsi="Arial"/>
        </w:rPr>
        <w:t xml:space="preserve"> ГОД.</w:t>
      </w:r>
    </w:p>
    <w:p w:rsidR="003748FF" w:rsidRPr="001B6106" w:rsidRDefault="003748FF" w:rsidP="003748FF">
      <w:pPr>
        <w:jc w:val="both"/>
        <w:rPr>
          <w:rFonts w:ascii="Arial" w:hAnsi="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8"/>
        <w:gridCol w:w="1551"/>
        <w:gridCol w:w="1685"/>
        <w:gridCol w:w="3288"/>
        <w:gridCol w:w="2628"/>
      </w:tblGrid>
      <w:tr w:rsidR="003748FF" w:rsidRPr="006E1FB0" w:rsidTr="00C564CA">
        <w:trPr>
          <w:trHeight w:val="332"/>
        </w:trPr>
        <w:tc>
          <w:tcPr>
            <w:tcW w:w="872" w:type="dxa"/>
          </w:tcPr>
          <w:p w:rsidR="003748FF" w:rsidRPr="006E1FB0" w:rsidRDefault="003748FF" w:rsidP="00C564CA">
            <w:pPr>
              <w:rPr>
                <w:rFonts w:ascii="Arial" w:hAnsi="Arial"/>
              </w:rPr>
            </w:pPr>
            <w:r w:rsidRPr="006E1FB0">
              <w:rPr>
                <w:rFonts w:ascii="Arial" w:hAnsi="Arial"/>
              </w:rPr>
              <w:t>Код главы</w:t>
            </w:r>
          </w:p>
        </w:tc>
        <w:tc>
          <w:tcPr>
            <w:tcW w:w="1551" w:type="dxa"/>
          </w:tcPr>
          <w:p w:rsidR="003748FF" w:rsidRPr="006E1FB0" w:rsidRDefault="003748FF" w:rsidP="00C564CA">
            <w:pPr>
              <w:rPr>
                <w:rFonts w:ascii="Arial" w:hAnsi="Arial"/>
              </w:rPr>
            </w:pPr>
            <w:r w:rsidRPr="006E1FB0">
              <w:rPr>
                <w:rFonts w:ascii="Arial" w:hAnsi="Arial"/>
              </w:rPr>
              <w:t>ИНН</w:t>
            </w:r>
          </w:p>
        </w:tc>
        <w:tc>
          <w:tcPr>
            <w:tcW w:w="1685" w:type="dxa"/>
          </w:tcPr>
          <w:p w:rsidR="003748FF" w:rsidRPr="006E1FB0" w:rsidRDefault="003748FF" w:rsidP="00C564CA">
            <w:pPr>
              <w:rPr>
                <w:rFonts w:ascii="Arial" w:hAnsi="Arial"/>
              </w:rPr>
            </w:pPr>
            <w:r w:rsidRPr="006E1FB0">
              <w:rPr>
                <w:rFonts w:ascii="Arial" w:hAnsi="Arial"/>
              </w:rPr>
              <w:t>Лицевой счет</w:t>
            </w:r>
          </w:p>
        </w:tc>
        <w:tc>
          <w:tcPr>
            <w:tcW w:w="3291" w:type="dxa"/>
          </w:tcPr>
          <w:p w:rsidR="003748FF" w:rsidRPr="006E1FB0" w:rsidRDefault="003748FF" w:rsidP="00C564CA">
            <w:pPr>
              <w:rPr>
                <w:rFonts w:ascii="Arial" w:hAnsi="Arial"/>
              </w:rPr>
            </w:pPr>
            <w:r w:rsidRPr="006E1FB0">
              <w:rPr>
                <w:rFonts w:ascii="Arial" w:hAnsi="Arial"/>
              </w:rPr>
              <w:t>Полное наименование</w:t>
            </w:r>
          </w:p>
        </w:tc>
        <w:tc>
          <w:tcPr>
            <w:tcW w:w="2630" w:type="dxa"/>
          </w:tcPr>
          <w:p w:rsidR="003748FF" w:rsidRPr="006E1FB0" w:rsidRDefault="003748FF" w:rsidP="00C564CA">
            <w:pPr>
              <w:rPr>
                <w:rFonts w:ascii="Arial" w:hAnsi="Arial"/>
              </w:rPr>
            </w:pPr>
            <w:r w:rsidRPr="006E1FB0">
              <w:rPr>
                <w:rFonts w:ascii="Arial" w:hAnsi="Arial"/>
              </w:rPr>
              <w:t>Сокращенное наименование</w:t>
            </w:r>
          </w:p>
        </w:tc>
      </w:tr>
      <w:tr w:rsidR="003748FF" w:rsidRPr="006E1FB0" w:rsidTr="00C564CA">
        <w:tc>
          <w:tcPr>
            <w:tcW w:w="872" w:type="dxa"/>
          </w:tcPr>
          <w:p w:rsidR="003748FF" w:rsidRPr="006E1FB0" w:rsidRDefault="003748FF" w:rsidP="00C564CA">
            <w:pPr>
              <w:rPr>
                <w:rFonts w:ascii="Arial" w:hAnsi="Arial"/>
              </w:rPr>
            </w:pPr>
            <w:r w:rsidRPr="006E1FB0">
              <w:rPr>
                <w:rFonts w:ascii="Arial" w:hAnsi="Arial"/>
              </w:rPr>
              <w:t>906</w:t>
            </w:r>
          </w:p>
        </w:tc>
        <w:tc>
          <w:tcPr>
            <w:tcW w:w="1551" w:type="dxa"/>
          </w:tcPr>
          <w:p w:rsidR="003748FF" w:rsidRPr="006E1FB0" w:rsidRDefault="003748FF" w:rsidP="00C564CA">
            <w:pPr>
              <w:rPr>
                <w:rFonts w:ascii="Arial" w:hAnsi="Arial"/>
              </w:rPr>
            </w:pPr>
            <w:r w:rsidRPr="006E1FB0">
              <w:rPr>
                <w:rFonts w:ascii="Arial" w:hAnsi="Arial"/>
              </w:rPr>
              <w:t>4412002815</w:t>
            </w:r>
          </w:p>
        </w:tc>
        <w:tc>
          <w:tcPr>
            <w:tcW w:w="1685" w:type="dxa"/>
          </w:tcPr>
          <w:p w:rsidR="003748FF" w:rsidRPr="006E1FB0" w:rsidRDefault="003748FF" w:rsidP="00C564CA">
            <w:pPr>
              <w:rPr>
                <w:rFonts w:ascii="Arial" w:hAnsi="Arial"/>
              </w:rPr>
            </w:pPr>
            <w:r w:rsidRPr="006E1FB0">
              <w:rPr>
                <w:rFonts w:ascii="Arial" w:hAnsi="Arial"/>
              </w:rPr>
              <w:t>03413002070</w:t>
            </w:r>
          </w:p>
        </w:tc>
        <w:tc>
          <w:tcPr>
            <w:tcW w:w="3291" w:type="dxa"/>
          </w:tcPr>
          <w:p w:rsidR="003748FF" w:rsidRPr="006E1FB0" w:rsidRDefault="003748FF" w:rsidP="00C564CA">
            <w:pPr>
              <w:rPr>
                <w:rFonts w:ascii="Arial" w:hAnsi="Arial"/>
              </w:rPr>
            </w:pPr>
            <w:r w:rsidRPr="006E1FB0">
              <w:rPr>
                <w:rFonts w:ascii="Arial" w:hAnsi="Arial"/>
              </w:rPr>
              <w:t>Администрация Столпинского сельского поселения Кадыйского муниципального района Костромской области</w:t>
            </w:r>
          </w:p>
        </w:tc>
        <w:tc>
          <w:tcPr>
            <w:tcW w:w="2630" w:type="dxa"/>
          </w:tcPr>
          <w:p w:rsidR="003748FF" w:rsidRPr="006E1FB0" w:rsidRDefault="003748FF" w:rsidP="00C564CA">
            <w:pPr>
              <w:rPr>
                <w:rFonts w:ascii="Arial" w:hAnsi="Arial"/>
              </w:rPr>
            </w:pPr>
            <w:r w:rsidRPr="006E1FB0">
              <w:rPr>
                <w:rFonts w:ascii="Arial" w:hAnsi="Arial"/>
              </w:rPr>
              <w:t>Администрация Столпинского сельского поселения Кадыйского муниципального района Костромской области</w:t>
            </w:r>
          </w:p>
        </w:tc>
      </w:tr>
    </w:tbl>
    <w:p w:rsidR="003748FF" w:rsidRPr="001B6106" w:rsidRDefault="003748FF" w:rsidP="003748FF">
      <w:pPr>
        <w:jc w:val="both"/>
        <w:rPr>
          <w:rFonts w:ascii="Arial" w:hAnsi="Arial"/>
        </w:rPr>
      </w:pPr>
    </w:p>
    <w:p w:rsidR="003748FF" w:rsidRDefault="003748FF" w:rsidP="003748FF">
      <w:pPr>
        <w:ind w:firstLine="426"/>
        <w:jc w:val="right"/>
        <w:rPr>
          <w:rFonts w:ascii="Arial" w:hAnsi="Arial"/>
          <w:color w:val="000000"/>
        </w:rPr>
      </w:pPr>
    </w:p>
    <w:p w:rsidR="003748FF" w:rsidRDefault="003748FF" w:rsidP="003748FF">
      <w:pPr>
        <w:ind w:firstLine="426"/>
        <w:jc w:val="right"/>
        <w:rPr>
          <w:rFonts w:ascii="Arial" w:hAnsi="Arial"/>
          <w:color w:val="000000"/>
        </w:rPr>
      </w:pPr>
    </w:p>
    <w:p w:rsidR="003748FF" w:rsidRDefault="003748FF" w:rsidP="003748FF">
      <w:pPr>
        <w:ind w:firstLine="426"/>
        <w:jc w:val="right"/>
        <w:rPr>
          <w:rFonts w:ascii="Arial" w:hAnsi="Arial"/>
          <w:color w:val="000000"/>
        </w:rPr>
      </w:pPr>
    </w:p>
    <w:p w:rsidR="003748FF" w:rsidRDefault="003748FF" w:rsidP="003748FF">
      <w:pPr>
        <w:ind w:firstLine="426"/>
        <w:jc w:val="right"/>
        <w:rPr>
          <w:rFonts w:ascii="Arial" w:hAnsi="Arial"/>
          <w:color w:val="000000"/>
        </w:rPr>
      </w:pPr>
    </w:p>
    <w:p w:rsidR="003748FF" w:rsidRDefault="003748FF" w:rsidP="003748FF">
      <w:pPr>
        <w:ind w:firstLine="426"/>
        <w:jc w:val="right"/>
        <w:rPr>
          <w:rFonts w:ascii="Arial" w:hAnsi="Arial"/>
          <w:color w:val="000000"/>
        </w:rPr>
      </w:pPr>
    </w:p>
    <w:p w:rsidR="003748FF" w:rsidRDefault="003748FF" w:rsidP="003748FF">
      <w:pPr>
        <w:ind w:firstLine="426"/>
        <w:jc w:val="right"/>
        <w:rPr>
          <w:rFonts w:ascii="Arial" w:hAnsi="Arial"/>
          <w:color w:val="000000"/>
        </w:rPr>
      </w:pPr>
    </w:p>
    <w:p w:rsidR="003748FF" w:rsidRDefault="003748FF" w:rsidP="003748FF">
      <w:pPr>
        <w:ind w:firstLine="426"/>
        <w:jc w:val="right"/>
        <w:rPr>
          <w:rFonts w:ascii="Arial" w:hAnsi="Arial"/>
          <w:color w:val="000000"/>
        </w:rPr>
      </w:pPr>
    </w:p>
    <w:p w:rsidR="003748FF" w:rsidRDefault="003748FF" w:rsidP="003748FF">
      <w:pPr>
        <w:ind w:firstLine="426"/>
        <w:jc w:val="right"/>
        <w:rPr>
          <w:rFonts w:ascii="Arial" w:hAnsi="Arial"/>
          <w:color w:val="000000"/>
        </w:rPr>
      </w:pPr>
    </w:p>
    <w:p w:rsidR="003748FF" w:rsidRDefault="003748FF" w:rsidP="003748FF">
      <w:pPr>
        <w:ind w:firstLine="426"/>
        <w:jc w:val="right"/>
        <w:rPr>
          <w:rFonts w:ascii="Arial" w:hAnsi="Arial"/>
          <w:color w:val="000000"/>
        </w:rPr>
      </w:pPr>
    </w:p>
    <w:p w:rsidR="003748FF" w:rsidRDefault="003748FF" w:rsidP="003748FF">
      <w:pPr>
        <w:ind w:firstLine="426"/>
        <w:jc w:val="right"/>
        <w:rPr>
          <w:rFonts w:ascii="Arial" w:hAnsi="Arial"/>
          <w:color w:val="000000"/>
        </w:rPr>
      </w:pPr>
    </w:p>
    <w:p w:rsidR="003748FF" w:rsidRDefault="003748FF" w:rsidP="003748FF">
      <w:pPr>
        <w:ind w:firstLine="426"/>
        <w:jc w:val="right"/>
        <w:rPr>
          <w:rFonts w:ascii="Arial" w:hAnsi="Arial"/>
          <w:color w:val="000000"/>
        </w:rPr>
      </w:pPr>
    </w:p>
    <w:p w:rsidR="003748FF" w:rsidRDefault="003748FF" w:rsidP="003748FF">
      <w:pPr>
        <w:ind w:firstLine="426"/>
        <w:jc w:val="right"/>
        <w:rPr>
          <w:rFonts w:ascii="Arial" w:hAnsi="Arial"/>
          <w:color w:val="000000"/>
        </w:rPr>
      </w:pPr>
    </w:p>
    <w:p w:rsidR="003748FF" w:rsidRDefault="003748FF" w:rsidP="003748FF">
      <w:pPr>
        <w:ind w:firstLine="426"/>
        <w:jc w:val="right"/>
        <w:rPr>
          <w:rFonts w:ascii="Arial" w:hAnsi="Arial"/>
          <w:color w:val="000000"/>
        </w:rPr>
      </w:pPr>
    </w:p>
    <w:p w:rsidR="003748FF" w:rsidRDefault="003748FF" w:rsidP="003748FF">
      <w:pPr>
        <w:ind w:firstLine="426"/>
        <w:jc w:val="right"/>
        <w:rPr>
          <w:rFonts w:ascii="Arial" w:hAnsi="Arial"/>
          <w:color w:val="000000"/>
        </w:rPr>
      </w:pPr>
    </w:p>
    <w:p w:rsidR="003748FF" w:rsidRDefault="003748FF" w:rsidP="003748FF">
      <w:pPr>
        <w:ind w:firstLine="426"/>
        <w:jc w:val="right"/>
        <w:rPr>
          <w:rFonts w:ascii="Arial" w:hAnsi="Arial"/>
          <w:color w:val="000000"/>
        </w:rPr>
      </w:pPr>
    </w:p>
    <w:p w:rsidR="003748FF" w:rsidRDefault="003748FF" w:rsidP="003748FF">
      <w:pPr>
        <w:ind w:firstLine="426"/>
        <w:jc w:val="right"/>
        <w:rPr>
          <w:rFonts w:ascii="Arial" w:hAnsi="Arial"/>
          <w:color w:val="000000"/>
        </w:rPr>
      </w:pPr>
    </w:p>
    <w:p w:rsidR="003748FF" w:rsidRDefault="003748FF" w:rsidP="003748FF">
      <w:pPr>
        <w:ind w:firstLine="426"/>
        <w:jc w:val="right"/>
        <w:rPr>
          <w:rFonts w:ascii="Arial" w:hAnsi="Arial"/>
          <w:color w:val="000000"/>
        </w:rPr>
      </w:pPr>
    </w:p>
    <w:p w:rsidR="003748FF" w:rsidRDefault="003748FF" w:rsidP="003748FF">
      <w:pPr>
        <w:ind w:firstLine="426"/>
        <w:jc w:val="right"/>
        <w:rPr>
          <w:rFonts w:ascii="Arial" w:hAnsi="Arial"/>
          <w:color w:val="000000"/>
        </w:rPr>
      </w:pPr>
    </w:p>
    <w:p w:rsidR="003748FF" w:rsidRDefault="003748FF" w:rsidP="003748FF">
      <w:pPr>
        <w:ind w:firstLine="426"/>
        <w:jc w:val="right"/>
        <w:rPr>
          <w:rFonts w:ascii="Arial" w:hAnsi="Arial"/>
          <w:color w:val="000000"/>
        </w:rPr>
      </w:pPr>
    </w:p>
    <w:p w:rsidR="003748FF" w:rsidRDefault="003748FF" w:rsidP="003748FF">
      <w:pPr>
        <w:ind w:firstLine="426"/>
        <w:jc w:val="right"/>
        <w:rPr>
          <w:rFonts w:ascii="Arial" w:hAnsi="Arial"/>
          <w:color w:val="000000"/>
        </w:rPr>
      </w:pPr>
    </w:p>
    <w:p w:rsidR="003748FF" w:rsidRDefault="003748FF" w:rsidP="003748FF">
      <w:pPr>
        <w:ind w:firstLine="426"/>
        <w:jc w:val="right"/>
        <w:rPr>
          <w:rFonts w:ascii="Arial" w:hAnsi="Arial"/>
          <w:color w:val="000000"/>
        </w:rPr>
      </w:pPr>
    </w:p>
    <w:p w:rsidR="003748FF" w:rsidRDefault="003748FF" w:rsidP="003748FF">
      <w:pPr>
        <w:ind w:firstLine="426"/>
        <w:jc w:val="right"/>
        <w:rPr>
          <w:rFonts w:ascii="Arial" w:hAnsi="Arial"/>
          <w:color w:val="000000"/>
        </w:rPr>
      </w:pPr>
    </w:p>
    <w:p w:rsidR="003748FF" w:rsidRDefault="003748FF" w:rsidP="003748FF">
      <w:pPr>
        <w:ind w:firstLine="426"/>
        <w:jc w:val="right"/>
        <w:rPr>
          <w:rFonts w:ascii="Arial" w:hAnsi="Arial"/>
          <w:color w:val="000000"/>
        </w:rPr>
      </w:pPr>
    </w:p>
    <w:p w:rsidR="003748FF" w:rsidRDefault="003748FF" w:rsidP="003748FF">
      <w:pPr>
        <w:ind w:firstLine="426"/>
        <w:jc w:val="right"/>
        <w:rPr>
          <w:rFonts w:ascii="Arial" w:hAnsi="Arial"/>
          <w:color w:val="000000"/>
        </w:rPr>
      </w:pPr>
    </w:p>
    <w:p w:rsidR="003748FF" w:rsidRDefault="003748FF" w:rsidP="003748FF">
      <w:pPr>
        <w:ind w:firstLine="426"/>
        <w:jc w:val="right"/>
        <w:rPr>
          <w:rFonts w:ascii="Arial" w:hAnsi="Arial"/>
          <w:color w:val="000000"/>
        </w:rPr>
      </w:pPr>
    </w:p>
    <w:p w:rsidR="003748FF" w:rsidRDefault="003748FF" w:rsidP="003748FF">
      <w:pPr>
        <w:ind w:firstLine="426"/>
        <w:jc w:val="right"/>
        <w:rPr>
          <w:rFonts w:ascii="Arial" w:hAnsi="Arial"/>
          <w:color w:val="000000"/>
        </w:rPr>
      </w:pPr>
    </w:p>
    <w:p w:rsidR="003748FF" w:rsidRDefault="003748FF" w:rsidP="003748FF">
      <w:pPr>
        <w:ind w:firstLine="426"/>
        <w:jc w:val="right"/>
        <w:rPr>
          <w:rFonts w:ascii="Arial" w:hAnsi="Arial"/>
          <w:color w:val="000000"/>
        </w:rPr>
      </w:pPr>
    </w:p>
    <w:p w:rsidR="003748FF" w:rsidRDefault="003748FF" w:rsidP="003748FF">
      <w:pPr>
        <w:ind w:firstLine="426"/>
        <w:jc w:val="right"/>
        <w:rPr>
          <w:rFonts w:ascii="Arial" w:hAnsi="Arial"/>
          <w:color w:val="000000"/>
        </w:rPr>
      </w:pPr>
    </w:p>
    <w:p w:rsidR="003748FF" w:rsidRDefault="003748FF" w:rsidP="003748FF">
      <w:pPr>
        <w:ind w:firstLine="426"/>
        <w:jc w:val="right"/>
        <w:rPr>
          <w:rFonts w:ascii="Arial" w:hAnsi="Arial"/>
          <w:color w:val="000000"/>
        </w:rPr>
      </w:pPr>
    </w:p>
    <w:p w:rsidR="003748FF" w:rsidRDefault="003748FF" w:rsidP="003748FF">
      <w:pPr>
        <w:rPr>
          <w:rFonts w:ascii="Arial" w:hAnsi="Arial"/>
          <w:color w:val="000000"/>
        </w:rPr>
      </w:pPr>
    </w:p>
    <w:p w:rsidR="003748FF" w:rsidRPr="001B6106" w:rsidRDefault="003748FF" w:rsidP="003748FF">
      <w:pPr>
        <w:ind w:firstLine="426"/>
        <w:jc w:val="right"/>
        <w:rPr>
          <w:rFonts w:ascii="Arial" w:hAnsi="Arial"/>
        </w:rPr>
      </w:pPr>
      <w:r w:rsidRPr="001B6106">
        <w:rPr>
          <w:rFonts w:ascii="Arial" w:hAnsi="Arial"/>
          <w:color w:val="000000"/>
        </w:rPr>
        <w:t>Приложение № 3</w:t>
      </w:r>
    </w:p>
    <w:p w:rsidR="003748FF" w:rsidRPr="001B6106" w:rsidRDefault="003748FF" w:rsidP="003748FF">
      <w:pPr>
        <w:ind w:firstLine="426"/>
        <w:jc w:val="right"/>
        <w:rPr>
          <w:rFonts w:ascii="Arial" w:hAnsi="Arial"/>
        </w:rPr>
      </w:pPr>
      <w:r w:rsidRPr="001B6106">
        <w:rPr>
          <w:rFonts w:ascii="Arial" w:hAnsi="Arial"/>
          <w:color w:val="000000"/>
        </w:rPr>
        <w:t>к решению Совета депутатов</w:t>
      </w:r>
    </w:p>
    <w:p w:rsidR="003748FF" w:rsidRPr="001B6106" w:rsidRDefault="003748FF" w:rsidP="003748FF">
      <w:pPr>
        <w:ind w:firstLine="426"/>
        <w:jc w:val="right"/>
        <w:rPr>
          <w:rFonts w:ascii="Arial" w:hAnsi="Arial"/>
        </w:rPr>
      </w:pPr>
      <w:r>
        <w:rPr>
          <w:rFonts w:ascii="Arial" w:hAnsi="Arial"/>
        </w:rPr>
        <w:t>«</w:t>
      </w:r>
      <w:r w:rsidRPr="001B6106">
        <w:rPr>
          <w:rFonts w:ascii="Arial" w:hAnsi="Arial"/>
        </w:rPr>
        <w:t xml:space="preserve">О бюджете </w:t>
      </w:r>
      <w:r>
        <w:rPr>
          <w:rFonts w:ascii="Arial" w:hAnsi="Arial"/>
        </w:rPr>
        <w:t>Столпинского</w:t>
      </w:r>
    </w:p>
    <w:p w:rsidR="003748FF" w:rsidRPr="001B6106" w:rsidRDefault="003748FF" w:rsidP="003748FF">
      <w:pPr>
        <w:ind w:firstLine="426"/>
        <w:jc w:val="right"/>
        <w:rPr>
          <w:rFonts w:ascii="Arial" w:hAnsi="Arial"/>
        </w:rPr>
      </w:pPr>
      <w:r w:rsidRPr="001B6106">
        <w:rPr>
          <w:rFonts w:ascii="Arial" w:hAnsi="Arial"/>
        </w:rPr>
        <w:t>сельского поселения Кадыйского</w:t>
      </w:r>
    </w:p>
    <w:p w:rsidR="003748FF" w:rsidRPr="001B6106" w:rsidRDefault="003748FF" w:rsidP="003748FF">
      <w:pPr>
        <w:ind w:firstLine="426"/>
        <w:jc w:val="right"/>
        <w:rPr>
          <w:rFonts w:ascii="Arial" w:hAnsi="Arial"/>
        </w:rPr>
      </w:pPr>
      <w:r w:rsidRPr="001B6106">
        <w:rPr>
          <w:rFonts w:ascii="Arial" w:hAnsi="Arial"/>
        </w:rPr>
        <w:t>муниципального района</w:t>
      </w:r>
    </w:p>
    <w:p w:rsidR="003748FF" w:rsidRPr="001B6106" w:rsidRDefault="003748FF" w:rsidP="003748FF">
      <w:pPr>
        <w:ind w:firstLine="426"/>
        <w:jc w:val="right"/>
        <w:rPr>
          <w:rFonts w:ascii="Arial" w:hAnsi="Arial"/>
        </w:rPr>
      </w:pPr>
      <w:r w:rsidRPr="001B6106">
        <w:rPr>
          <w:rFonts w:ascii="Arial" w:hAnsi="Arial"/>
        </w:rPr>
        <w:t>Костромской области на 20</w:t>
      </w:r>
      <w:r>
        <w:rPr>
          <w:rFonts w:ascii="Arial" w:hAnsi="Arial"/>
        </w:rPr>
        <w:t>20</w:t>
      </w:r>
      <w:r w:rsidRPr="001B6106">
        <w:rPr>
          <w:rFonts w:ascii="Arial" w:hAnsi="Arial"/>
        </w:rPr>
        <w:t xml:space="preserve"> год»</w:t>
      </w:r>
    </w:p>
    <w:p w:rsidR="003748FF" w:rsidRDefault="003748FF" w:rsidP="003748FF">
      <w:pPr>
        <w:ind w:firstLine="426"/>
        <w:jc w:val="right"/>
        <w:rPr>
          <w:rFonts w:ascii="Arial" w:hAnsi="Arial"/>
        </w:rPr>
      </w:pPr>
      <w:r>
        <w:rPr>
          <w:rFonts w:ascii="Arial" w:hAnsi="Arial"/>
        </w:rPr>
        <w:t xml:space="preserve">от 25 декабря </w:t>
      </w:r>
      <w:r w:rsidRPr="001B6106">
        <w:rPr>
          <w:rFonts w:ascii="Arial" w:hAnsi="Arial"/>
        </w:rPr>
        <w:t>201</w:t>
      </w:r>
      <w:r>
        <w:rPr>
          <w:rFonts w:ascii="Arial" w:hAnsi="Arial"/>
        </w:rPr>
        <w:t>9</w:t>
      </w:r>
      <w:r w:rsidRPr="001B6106">
        <w:rPr>
          <w:rFonts w:ascii="Arial" w:hAnsi="Arial"/>
        </w:rPr>
        <w:t xml:space="preserve"> года №</w:t>
      </w:r>
      <w:r>
        <w:rPr>
          <w:rFonts w:ascii="Arial" w:hAnsi="Arial"/>
        </w:rPr>
        <w:t xml:space="preserve"> 29</w:t>
      </w:r>
    </w:p>
    <w:p w:rsidR="003748FF" w:rsidRPr="001B6106" w:rsidRDefault="003748FF" w:rsidP="003748FF">
      <w:pPr>
        <w:jc w:val="both"/>
        <w:rPr>
          <w:rFonts w:ascii="Arial" w:hAnsi="Arial"/>
        </w:rPr>
      </w:pPr>
    </w:p>
    <w:p w:rsidR="003748FF" w:rsidRPr="001B6106" w:rsidRDefault="003748FF" w:rsidP="003748FF">
      <w:pPr>
        <w:ind w:firstLine="426"/>
        <w:jc w:val="center"/>
        <w:rPr>
          <w:rFonts w:ascii="Arial" w:hAnsi="Arial"/>
        </w:rPr>
      </w:pPr>
      <w:r w:rsidRPr="001B6106">
        <w:rPr>
          <w:rFonts w:ascii="Arial" w:hAnsi="Arial"/>
        </w:rPr>
        <w:t xml:space="preserve">ПЕРЕЧЕНЬ ГЛАВНЫХ </w:t>
      </w:r>
      <w:proofErr w:type="gramStart"/>
      <w:r w:rsidRPr="001B6106">
        <w:rPr>
          <w:rFonts w:ascii="Arial" w:hAnsi="Arial"/>
        </w:rPr>
        <w:t>АДМИНИСТРАТОРОВ ИСТОЧНИКОВ ФИНАНСИРОВАНИЯ ДЕФИЦИТА БЮДЖЕТА</w:t>
      </w:r>
      <w:proofErr w:type="gramEnd"/>
      <w:r w:rsidRPr="001B6106">
        <w:rPr>
          <w:rFonts w:ascii="Arial" w:hAnsi="Arial"/>
        </w:rPr>
        <w:t xml:space="preserve"> </w:t>
      </w:r>
      <w:r>
        <w:rPr>
          <w:rFonts w:ascii="Arial" w:hAnsi="Arial"/>
        </w:rPr>
        <w:t>СТОЛПИНСКОГО</w:t>
      </w:r>
      <w:r w:rsidRPr="001B6106">
        <w:rPr>
          <w:rFonts w:ascii="Arial" w:hAnsi="Arial"/>
        </w:rPr>
        <w:t xml:space="preserve"> СЕЛЬСКОГО ПОСЕЛЕНИЯ</w:t>
      </w:r>
    </w:p>
    <w:p w:rsidR="003748FF" w:rsidRPr="001B6106" w:rsidRDefault="003748FF" w:rsidP="003748FF">
      <w:pPr>
        <w:jc w:val="both"/>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35"/>
        <w:gridCol w:w="6379"/>
      </w:tblGrid>
      <w:tr w:rsidR="003748FF" w:rsidRPr="006E1FB0" w:rsidTr="00C564CA">
        <w:tc>
          <w:tcPr>
            <w:tcW w:w="709" w:type="dxa"/>
          </w:tcPr>
          <w:p w:rsidR="003748FF" w:rsidRPr="006E1FB0" w:rsidRDefault="003748FF" w:rsidP="00C564CA">
            <w:pPr>
              <w:rPr>
                <w:rFonts w:ascii="Arial" w:hAnsi="Arial"/>
              </w:rPr>
            </w:pPr>
            <w:r w:rsidRPr="006E1FB0">
              <w:rPr>
                <w:rFonts w:ascii="Arial" w:hAnsi="Arial"/>
              </w:rPr>
              <w:t>Код главы</w:t>
            </w:r>
          </w:p>
        </w:tc>
        <w:tc>
          <w:tcPr>
            <w:tcW w:w="2835" w:type="dxa"/>
          </w:tcPr>
          <w:p w:rsidR="003748FF" w:rsidRPr="006E1FB0" w:rsidRDefault="003748FF" w:rsidP="00C564CA">
            <w:pPr>
              <w:rPr>
                <w:rFonts w:ascii="Arial" w:hAnsi="Arial"/>
              </w:rPr>
            </w:pPr>
            <w:r w:rsidRPr="006E1FB0">
              <w:rPr>
                <w:rFonts w:ascii="Arial" w:hAnsi="Arial"/>
              </w:rPr>
              <w:t>Код группы, подгруппы, статьи и вида источников</w:t>
            </w:r>
          </w:p>
        </w:tc>
        <w:tc>
          <w:tcPr>
            <w:tcW w:w="6379" w:type="dxa"/>
          </w:tcPr>
          <w:p w:rsidR="003748FF" w:rsidRPr="006E1FB0" w:rsidRDefault="003748FF" w:rsidP="00C564CA">
            <w:pPr>
              <w:rPr>
                <w:rFonts w:ascii="Arial" w:hAnsi="Arial"/>
              </w:rPr>
            </w:pPr>
            <w:r w:rsidRPr="006E1FB0">
              <w:rPr>
                <w:rFonts w:ascii="Arial" w:hAnsi="Arial"/>
              </w:rPr>
              <w:t>Наименование</w:t>
            </w:r>
          </w:p>
        </w:tc>
      </w:tr>
      <w:tr w:rsidR="003748FF" w:rsidRPr="006E1FB0" w:rsidTr="00C564CA">
        <w:tc>
          <w:tcPr>
            <w:tcW w:w="709" w:type="dxa"/>
          </w:tcPr>
          <w:p w:rsidR="003748FF" w:rsidRPr="006E1FB0" w:rsidRDefault="003748FF" w:rsidP="00C564CA">
            <w:pPr>
              <w:rPr>
                <w:rFonts w:ascii="Arial" w:hAnsi="Arial"/>
              </w:rPr>
            </w:pPr>
            <w:r w:rsidRPr="006E1FB0">
              <w:rPr>
                <w:rFonts w:ascii="Arial" w:hAnsi="Arial"/>
              </w:rPr>
              <w:t>906</w:t>
            </w:r>
          </w:p>
        </w:tc>
        <w:tc>
          <w:tcPr>
            <w:tcW w:w="2835" w:type="dxa"/>
          </w:tcPr>
          <w:p w:rsidR="003748FF" w:rsidRPr="006E1FB0" w:rsidRDefault="003748FF" w:rsidP="00C564CA">
            <w:pPr>
              <w:rPr>
                <w:rFonts w:ascii="Arial" w:hAnsi="Arial"/>
              </w:rPr>
            </w:pPr>
          </w:p>
        </w:tc>
        <w:tc>
          <w:tcPr>
            <w:tcW w:w="6379" w:type="dxa"/>
          </w:tcPr>
          <w:p w:rsidR="003748FF" w:rsidRPr="006E1FB0" w:rsidRDefault="003748FF" w:rsidP="00C564CA">
            <w:pPr>
              <w:rPr>
                <w:rFonts w:ascii="Arial" w:hAnsi="Arial"/>
              </w:rPr>
            </w:pPr>
            <w:r w:rsidRPr="006E1FB0">
              <w:rPr>
                <w:rFonts w:ascii="Arial" w:hAnsi="Arial"/>
              </w:rPr>
              <w:t>Администрация Столпинского сельского поселения Кадыйского муниципального района Костромской области</w:t>
            </w:r>
          </w:p>
        </w:tc>
      </w:tr>
      <w:tr w:rsidR="003748FF" w:rsidRPr="006E1FB0" w:rsidTr="00C564CA">
        <w:tc>
          <w:tcPr>
            <w:tcW w:w="709" w:type="dxa"/>
          </w:tcPr>
          <w:p w:rsidR="003748FF" w:rsidRPr="006E1FB0" w:rsidRDefault="003748FF" w:rsidP="00C564CA">
            <w:pPr>
              <w:rPr>
                <w:rFonts w:ascii="Arial" w:hAnsi="Arial"/>
              </w:rPr>
            </w:pPr>
          </w:p>
        </w:tc>
        <w:tc>
          <w:tcPr>
            <w:tcW w:w="2835" w:type="dxa"/>
          </w:tcPr>
          <w:p w:rsidR="003748FF" w:rsidRPr="006E1FB0" w:rsidRDefault="003748FF" w:rsidP="00C564CA">
            <w:pPr>
              <w:rPr>
                <w:rFonts w:ascii="Arial" w:hAnsi="Arial"/>
              </w:rPr>
            </w:pPr>
            <w:r w:rsidRPr="006E1FB0">
              <w:rPr>
                <w:rFonts w:ascii="Arial" w:hAnsi="Arial"/>
              </w:rPr>
              <w:t xml:space="preserve">01 00 </w:t>
            </w:r>
            <w:proofErr w:type="spellStart"/>
            <w:r w:rsidRPr="006E1FB0">
              <w:rPr>
                <w:rFonts w:ascii="Arial" w:hAnsi="Arial"/>
              </w:rPr>
              <w:t>00</w:t>
            </w:r>
            <w:proofErr w:type="spellEnd"/>
            <w:r w:rsidRPr="006E1FB0">
              <w:rPr>
                <w:rFonts w:ascii="Arial" w:hAnsi="Arial"/>
              </w:rPr>
              <w:t xml:space="preserve"> 0000 </w:t>
            </w:r>
            <w:proofErr w:type="spellStart"/>
            <w:r w:rsidRPr="006E1FB0">
              <w:rPr>
                <w:rFonts w:ascii="Arial" w:hAnsi="Arial"/>
              </w:rPr>
              <w:t>0000</w:t>
            </w:r>
            <w:proofErr w:type="spellEnd"/>
            <w:r w:rsidRPr="006E1FB0">
              <w:rPr>
                <w:rFonts w:ascii="Arial" w:hAnsi="Arial"/>
              </w:rPr>
              <w:t xml:space="preserve"> 000</w:t>
            </w:r>
          </w:p>
        </w:tc>
        <w:tc>
          <w:tcPr>
            <w:tcW w:w="6379" w:type="dxa"/>
          </w:tcPr>
          <w:p w:rsidR="003748FF" w:rsidRPr="006E1FB0" w:rsidRDefault="003748FF" w:rsidP="00C564CA">
            <w:pPr>
              <w:rPr>
                <w:rFonts w:ascii="Arial" w:hAnsi="Arial"/>
              </w:rPr>
            </w:pPr>
            <w:r w:rsidRPr="006E1FB0">
              <w:rPr>
                <w:rFonts w:ascii="Arial" w:hAnsi="Arial"/>
              </w:rPr>
              <w:t>Источники внутреннего финансирования дефицитов бюджетов</w:t>
            </w:r>
          </w:p>
        </w:tc>
      </w:tr>
      <w:tr w:rsidR="003748FF" w:rsidRPr="006E1FB0" w:rsidTr="00C564CA">
        <w:tc>
          <w:tcPr>
            <w:tcW w:w="709" w:type="dxa"/>
          </w:tcPr>
          <w:p w:rsidR="003748FF" w:rsidRPr="006E1FB0" w:rsidRDefault="003748FF" w:rsidP="00C564CA">
            <w:pPr>
              <w:rPr>
                <w:rFonts w:ascii="Arial" w:hAnsi="Arial"/>
              </w:rPr>
            </w:pPr>
            <w:r w:rsidRPr="006E1FB0">
              <w:rPr>
                <w:rFonts w:ascii="Arial" w:hAnsi="Arial"/>
              </w:rPr>
              <w:t>906</w:t>
            </w:r>
          </w:p>
        </w:tc>
        <w:tc>
          <w:tcPr>
            <w:tcW w:w="2835" w:type="dxa"/>
          </w:tcPr>
          <w:p w:rsidR="003748FF" w:rsidRPr="006E1FB0" w:rsidRDefault="003748FF" w:rsidP="00C564CA">
            <w:pPr>
              <w:rPr>
                <w:rFonts w:ascii="Arial" w:hAnsi="Arial"/>
              </w:rPr>
            </w:pPr>
            <w:r w:rsidRPr="006E1FB0">
              <w:rPr>
                <w:rFonts w:ascii="Arial" w:hAnsi="Arial"/>
              </w:rPr>
              <w:t xml:space="preserve">01 05 00 0000 </w:t>
            </w:r>
            <w:proofErr w:type="spellStart"/>
            <w:r w:rsidRPr="006E1FB0">
              <w:rPr>
                <w:rFonts w:ascii="Arial" w:hAnsi="Arial"/>
              </w:rPr>
              <w:t>0000</w:t>
            </w:r>
            <w:proofErr w:type="spellEnd"/>
            <w:r w:rsidRPr="006E1FB0">
              <w:rPr>
                <w:rFonts w:ascii="Arial" w:hAnsi="Arial"/>
              </w:rPr>
              <w:t xml:space="preserve"> 000</w:t>
            </w:r>
          </w:p>
        </w:tc>
        <w:tc>
          <w:tcPr>
            <w:tcW w:w="6379" w:type="dxa"/>
          </w:tcPr>
          <w:p w:rsidR="003748FF" w:rsidRPr="006E1FB0" w:rsidRDefault="003748FF" w:rsidP="00C564CA">
            <w:pPr>
              <w:rPr>
                <w:rFonts w:ascii="Arial" w:hAnsi="Arial"/>
              </w:rPr>
            </w:pPr>
            <w:r w:rsidRPr="006E1FB0">
              <w:rPr>
                <w:rFonts w:ascii="Arial" w:hAnsi="Arial"/>
              </w:rPr>
              <w:t>Изменение остатков средств на счетах по учету средств бюджета</w:t>
            </w:r>
          </w:p>
        </w:tc>
      </w:tr>
      <w:tr w:rsidR="003748FF" w:rsidRPr="006E1FB0" w:rsidTr="00C564CA">
        <w:tc>
          <w:tcPr>
            <w:tcW w:w="709" w:type="dxa"/>
          </w:tcPr>
          <w:p w:rsidR="003748FF" w:rsidRPr="006E1FB0" w:rsidRDefault="003748FF" w:rsidP="00C564CA">
            <w:pPr>
              <w:rPr>
                <w:rFonts w:ascii="Arial" w:hAnsi="Arial"/>
              </w:rPr>
            </w:pPr>
            <w:r w:rsidRPr="006E1FB0">
              <w:rPr>
                <w:rFonts w:ascii="Arial" w:hAnsi="Arial"/>
              </w:rPr>
              <w:t>906</w:t>
            </w:r>
          </w:p>
        </w:tc>
        <w:tc>
          <w:tcPr>
            <w:tcW w:w="2835" w:type="dxa"/>
          </w:tcPr>
          <w:p w:rsidR="003748FF" w:rsidRPr="006E1FB0" w:rsidRDefault="003748FF" w:rsidP="00C564CA">
            <w:pPr>
              <w:rPr>
                <w:rFonts w:ascii="Arial" w:hAnsi="Arial"/>
              </w:rPr>
            </w:pPr>
            <w:r w:rsidRPr="006E1FB0">
              <w:rPr>
                <w:rFonts w:ascii="Arial" w:hAnsi="Arial"/>
              </w:rPr>
              <w:t>01 05 02 0110 0000 510</w:t>
            </w:r>
          </w:p>
        </w:tc>
        <w:tc>
          <w:tcPr>
            <w:tcW w:w="6379" w:type="dxa"/>
          </w:tcPr>
          <w:p w:rsidR="003748FF" w:rsidRPr="006E1FB0" w:rsidRDefault="003748FF" w:rsidP="00C564CA">
            <w:pPr>
              <w:rPr>
                <w:rFonts w:ascii="Arial" w:hAnsi="Arial"/>
              </w:rPr>
            </w:pPr>
            <w:r w:rsidRPr="006E1FB0">
              <w:rPr>
                <w:rFonts w:ascii="Arial" w:hAnsi="Arial"/>
              </w:rPr>
              <w:t>Увеличение прочих остатков денежных средств бюджетов поселений</w:t>
            </w:r>
          </w:p>
        </w:tc>
      </w:tr>
      <w:tr w:rsidR="003748FF" w:rsidRPr="006E1FB0" w:rsidTr="00C564CA">
        <w:tc>
          <w:tcPr>
            <w:tcW w:w="709" w:type="dxa"/>
          </w:tcPr>
          <w:p w:rsidR="003748FF" w:rsidRPr="006E1FB0" w:rsidRDefault="003748FF" w:rsidP="00C564CA">
            <w:pPr>
              <w:rPr>
                <w:rFonts w:ascii="Arial" w:hAnsi="Arial"/>
              </w:rPr>
            </w:pPr>
            <w:r w:rsidRPr="006E1FB0">
              <w:rPr>
                <w:rFonts w:ascii="Arial" w:hAnsi="Arial"/>
              </w:rPr>
              <w:t>906</w:t>
            </w:r>
          </w:p>
        </w:tc>
        <w:tc>
          <w:tcPr>
            <w:tcW w:w="2835" w:type="dxa"/>
          </w:tcPr>
          <w:p w:rsidR="003748FF" w:rsidRPr="006E1FB0" w:rsidRDefault="003748FF" w:rsidP="00C564CA">
            <w:pPr>
              <w:rPr>
                <w:rFonts w:ascii="Arial" w:hAnsi="Arial"/>
              </w:rPr>
            </w:pPr>
            <w:r w:rsidRPr="006E1FB0">
              <w:rPr>
                <w:rFonts w:ascii="Arial" w:hAnsi="Arial"/>
              </w:rPr>
              <w:t xml:space="preserve"> 010502 01 10 0000 610</w:t>
            </w:r>
          </w:p>
        </w:tc>
        <w:tc>
          <w:tcPr>
            <w:tcW w:w="6379" w:type="dxa"/>
          </w:tcPr>
          <w:p w:rsidR="003748FF" w:rsidRPr="006E1FB0" w:rsidRDefault="003748FF" w:rsidP="00C564CA">
            <w:pPr>
              <w:rPr>
                <w:rFonts w:ascii="Arial" w:hAnsi="Arial"/>
              </w:rPr>
            </w:pPr>
            <w:r w:rsidRPr="006E1FB0">
              <w:rPr>
                <w:rFonts w:ascii="Arial" w:hAnsi="Arial"/>
              </w:rPr>
              <w:t>Уменьшение прочих остатков денежных средств бюджетов поселений</w:t>
            </w:r>
          </w:p>
        </w:tc>
      </w:tr>
    </w:tbl>
    <w:p w:rsidR="003748FF" w:rsidRPr="001B6106" w:rsidRDefault="003748FF" w:rsidP="003748FF">
      <w:pPr>
        <w:rPr>
          <w:rFonts w:ascii="Arial" w:hAnsi="Arial"/>
        </w:rPr>
      </w:pPr>
    </w:p>
    <w:p w:rsidR="003748FF" w:rsidRDefault="003748FF" w:rsidP="003748FF">
      <w:pPr>
        <w:jc w:val="right"/>
        <w:rPr>
          <w:rFonts w:ascii="Arial" w:hAnsi="Arial"/>
          <w:color w:val="000000"/>
        </w:rPr>
      </w:pPr>
    </w:p>
    <w:p w:rsidR="003748FF" w:rsidRDefault="003748FF" w:rsidP="003748FF">
      <w:pPr>
        <w:jc w:val="right"/>
        <w:rPr>
          <w:rFonts w:ascii="Arial" w:hAnsi="Arial"/>
          <w:color w:val="000000"/>
        </w:rPr>
      </w:pPr>
    </w:p>
    <w:p w:rsidR="003748FF" w:rsidRDefault="003748FF" w:rsidP="003748FF">
      <w:pPr>
        <w:jc w:val="right"/>
        <w:rPr>
          <w:rFonts w:ascii="Arial" w:hAnsi="Arial"/>
          <w:color w:val="000000"/>
        </w:rPr>
      </w:pPr>
    </w:p>
    <w:p w:rsidR="003748FF" w:rsidRDefault="003748FF" w:rsidP="003748FF">
      <w:pPr>
        <w:jc w:val="right"/>
        <w:rPr>
          <w:rFonts w:ascii="Arial" w:hAnsi="Arial"/>
          <w:color w:val="000000"/>
        </w:rPr>
      </w:pPr>
    </w:p>
    <w:p w:rsidR="003748FF" w:rsidRDefault="003748FF" w:rsidP="003748FF">
      <w:pPr>
        <w:jc w:val="right"/>
        <w:rPr>
          <w:rFonts w:ascii="Arial" w:hAnsi="Arial"/>
          <w:color w:val="000000"/>
        </w:rPr>
      </w:pPr>
    </w:p>
    <w:p w:rsidR="003748FF" w:rsidRDefault="003748FF" w:rsidP="003748FF">
      <w:pPr>
        <w:jc w:val="right"/>
        <w:rPr>
          <w:rFonts w:ascii="Arial" w:hAnsi="Arial"/>
          <w:color w:val="000000"/>
        </w:rPr>
      </w:pPr>
    </w:p>
    <w:p w:rsidR="003748FF" w:rsidRDefault="003748FF" w:rsidP="003748FF">
      <w:pPr>
        <w:jc w:val="right"/>
        <w:rPr>
          <w:rFonts w:ascii="Arial" w:hAnsi="Arial"/>
          <w:color w:val="000000"/>
        </w:rPr>
      </w:pPr>
    </w:p>
    <w:p w:rsidR="003748FF" w:rsidRDefault="003748FF" w:rsidP="003748FF">
      <w:pPr>
        <w:jc w:val="right"/>
        <w:rPr>
          <w:rFonts w:ascii="Arial" w:hAnsi="Arial"/>
          <w:color w:val="000000"/>
        </w:rPr>
      </w:pPr>
    </w:p>
    <w:p w:rsidR="003748FF" w:rsidRDefault="003748FF" w:rsidP="003748FF">
      <w:pPr>
        <w:jc w:val="right"/>
        <w:rPr>
          <w:rFonts w:ascii="Arial" w:hAnsi="Arial"/>
          <w:color w:val="000000"/>
        </w:rPr>
      </w:pPr>
    </w:p>
    <w:p w:rsidR="003748FF" w:rsidRDefault="003748FF" w:rsidP="003748FF">
      <w:pPr>
        <w:jc w:val="right"/>
        <w:rPr>
          <w:rFonts w:ascii="Arial" w:hAnsi="Arial"/>
          <w:color w:val="000000"/>
        </w:rPr>
      </w:pPr>
    </w:p>
    <w:p w:rsidR="003748FF" w:rsidRDefault="003748FF" w:rsidP="003748FF">
      <w:pPr>
        <w:jc w:val="right"/>
        <w:rPr>
          <w:rFonts w:ascii="Arial" w:hAnsi="Arial"/>
          <w:color w:val="000000"/>
        </w:rPr>
      </w:pPr>
    </w:p>
    <w:p w:rsidR="003748FF" w:rsidRDefault="003748FF" w:rsidP="003748FF">
      <w:pPr>
        <w:jc w:val="right"/>
        <w:rPr>
          <w:rFonts w:ascii="Arial" w:hAnsi="Arial"/>
          <w:color w:val="000000"/>
        </w:rPr>
      </w:pPr>
    </w:p>
    <w:p w:rsidR="003748FF" w:rsidRDefault="003748FF" w:rsidP="003748FF">
      <w:pPr>
        <w:jc w:val="right"/>
        <w:rPr>
          <w:rFonts w:ascii="Arial" w:hAnsi="Arial"/>
          <w:color w:val="000000"/>
        </w:rPr>
      </w:pPr>
    </w:p>
    <w:p w:rsidR="003748FF" w:rsidRDefault="003748FF" w:rsidP="003748FF">
      <w:pPr>
        <w:jc w:val="right"/>
        <w:rPr>
          <w:rFonts w:ascii="Arial" w:hAnsi="Arial"/>
          <w:color w:val="000000"/>
        </w:rPr>
      </w:pPr>
    </w:p>
    <w:p w:rsidR="003748FF" w:rsidRDefault="003748FF" w:rsidP="003748FF">
      <w:pPr>
        <w:jc w:val="right"/>
        <w:rPr>
          <w:rFonts w:ascii="Arial" w:hAnsi="Arial"/>
          <w:color w:val="000000"/>
        </w:rPr>
      </w:pPr>
    </w:p>
    <w:p w:rsidR="003748FF" w:rsidRDefault="003748FF" w:rsidP="003748FF">
      <w:pPr>
        <w:jc w:val="right"/>
        <w:rPr>
          <w:rFonts w:ascii="Arial" w:hAnsi="Arial"/>
          <w:color w:val="000000"/>
        </w:rPr>
      </w:pPr>
    </w:p>
    <w:p w:rsidR="003748FF" w:rsidRDefault="003748FF" w:rsidP="003748FF">
      <w:pPr>
        <w:jc w:val="right"/>
        <w:rPr>
          <w:rFonts w:ascii="Arial" w:hAnsi="Arial"/>
          <w:color w:val="000000"/>
        </w:rPr>
      </w:pPr>
    </w:p>
    <w:p w:rsidR="003748FF" w:rsidRDefault="003748FF" w:rsidP="003748FF">
      <w:pPr>
        <w:jc w:val="right"/>
        <w:rPr>
          <w:rFonts w:ascii="Arial" w:hAnsi="Arial"/>
          <w:color w:val="000000"/>
        </w:rPr>
      </w:pPr>
    </w:p>
    <w:p w:rsidR="003748FF" w:rsidRDefault="003748FF" w:rsidP="003748FF">
      <w:pPr>
        <w:jc w:val="right"/>
        <w:rPr>
          <w:rFonts w:ascii="Arial" w:hAnsi="Arial"/>
          <w:color w:val="000000"/>
        </w:rPr>
      </w:pPr>
    </w:p>
    <w:p w:rsidR="003748FF" w:rsidRDefault="003748FF" w:rsidP="003748FF">
      <w:pPr>
        <w:jc w:val="right"/>
        <w:rPr>
          <w:rFonts w:ascii="Arial" w:hAnsi="Arial"/>
          <w:color w:val="000000"/>
        </w:rPr>
      </w:pPr>
    </w:p>
    <w:p w:rsidR="003748FF" w:rsidRDefault="003748FF" w:rsidP="003748FF">
      <w:pPr>
        <w:jc w:val="right"/>
        <w:rPr>
          <w:rFonts w:ascii="Arial" w:hAnsi="Arial"/>
          <w:color w:val="000000"/>
        </w:rPr>
      </w:pPr>
    </w:p>
    <w:p w:rsidR="003748FF" w:rsidRDefault="003748FF" w:rsidP="003748FF">
      <w:pPr>
        <w:jc w:val="right"/>
        <w:rPr>
          <w:rFonts w:ascii="Arial" w:hAnsi="Arial"/>
          <w:color w:val="000000"/>
        </w:rPr>
      </w:pPr>
    </w:p>
    <w:p w:rsidR="003748FF" w:rsidRDefault="003748FF" w:rsidP="003748FF">
      <w:pPr>
        <w:jc w:val="right"/>
        <w:rPr>
          <w:rFonts w:ascii="Arial" w:hAnsi="Arial"/>
          <w:color w:val="000000"/>
        </w:rPr>
      </w:pPr>
    </w:p>
    <w:p w:rsidR="003748FF" w:rsidRDefault="003748FF" w:rsidP="003748FF">
      <w:pPr>
        <w:jc w:val="right"/>
        <w:rPr>
          <w:rFonts w:ascii="Arial" w:hAnsi="Arial"/>
          <w:color w:val="000000"/>
        </w:rPr>
      </w:pPr>
    </w:p>
    <w:p w:rsidR="003748FF" w:rsidRDefault="003748FF" w:rsidP="003748FF">
      <w:pPr>
        <w:jc w:val="right"/>
        <w:rPr>
          <w:rFonts w:ascii="Arial" w:hAnsi="Arial"/>
          <w:color w:val="000000"/>
        </w:rPr>
      </w:pPr>
    </w:p>
    <w:p w:rsidR="003748FF" w:rsidRDefault="003748FF" w:rsidP="003748FF">
      <w:pPr>
        <w:jc w:val="right"/>
        <w:rPr>
          <w:rFonts w:ascii="Arial" w:hAnsi="Arial"/>
          <w:color w:val="000000"/>
        </w:rPr>
      </w:pPr>
    </w:p>
    <w:p w:rsidR="003748FF" w:rsidRPr="001B6106" w:rsidRDefault="003748FF" w:rsidP="003748FF">
      <w:pPr>
        <w:jc w:val="right"/>
        <w:rPr>
          <w:rFonts w:ascii="Arial" w:hAnsi="Arial"/>
        </w:rPr>
      </w:pPr>
      <w:r w:rsidRPr="001B6106">
        <w:rPr>
          <w:rFonts w:ascii="Arial" w:hAnsi="Arial"/>
          <w:color w:val="000000"/>
        </w:rPr>
        <w:t>Приложение № 4</w:t>
      </w:r>
    </w:p>
    <w:p w:rsidR="003748FF" w:rsidRPr="001B6106" w:rsidRDefault="003748FF" w:rsidP="003748FF">
      <w:pPr>
        <w:jc w:val="right"/>
        <w:rPr>
          <w:rFonts w:ascii="Arial" w:hAnsi="Arial"/>
        </w:rPr>
      </w:pPr>
      <w:r w:rsidRPr="001B6106">
        <w:rPr>
          <w:rFonts w:ascii="Arial" w:hAnsi="Arial"/>
          <w:color w:val="000000"/>
        </w:rPr>
        <w:t>к решению Совета депутатов</w:t>
      </w:r>
    </w:p>
    <w:p w:rsidR="003748FF" w:rsidRPr="001B6106" w:rsidRDefault="003748FF" w:rsidP="003748FF">
      <w:pPr>
        <w:jc w:val="right"/>
        <w:rPr>
          <w:rFonts w:ascii="Arial" w:hAnsi="Arial"/>
        </w:rPr>
      </w:pPr>
      <w:r>
        <w:rPr>
          <w:rFonts w:ascii="Arial" w:hAnsi="Arial"/>
        </w:rPr>
        <w:t>«</w:t>
      </w:r>
      <w:r w:rsidRPr="001B6106">
        <w:rPr>
          <w:rFonts w:ascii="Arial" w:hAnsi="Arial"/>
        </w:rPr>
        <w:t xml:space="preserve">О бюджете </w:t>
      </w:r>
      <w:r>
        <w:rPr>
          <w:rFonts w:ascii="Arial" w:hAnsi="Arial"/>
        </w:rPr>
        <w:t>Столпинского</w:t>
      </w:r>
    </w:p>
    <w:p w:rsidR="003748FF" w:rsidRPr="001B6106" w:rsidRDefault="003748FF" w:rsidP="003748FF">
      <w:pPr>
        <w:jc w:val="right"/>
        <w:rPr>
          <w:rFonts w:ascii="Arial" w:hAnsi="Arial"/>
        </w:rPr>
      </w:pPr>
      <w:r w:rsidRPr="001B6106">
        <w:rPr>
          <w:rFonts w:ascii="Arial" w:hAnsi="Arial"/>
        </w:rPr>
        <w:t>сельского поселения Кадыйского</w:t>
      </w:r>
    </w:p>
    <w:p w:rsidR="003748FF" w:rsidRPr="001B6106" w:rsidRDefault="003748FF" w:rsidP="003748FF">
      <w:pPr>
        <w:jc w:val="right"/>
        <w:rPr>
          <w:rFonts w:ascii="Arial" w:hAnsi="Arial"/>
        </w:rPr>
      </w:pPr>
      <w:r w:rsidRPr="001B6106">
        <w:rPr>
          <w:rFonts w:ascii="Arial" w:hAnsi="Arial"/>
        </w:rPr>
        <w:t xml:space="preserve">муниципального района </w:t>
      </w:r>
    </w:p>
    <w:p w:rsidR="003748FF" w:rsidRPr="001B6106" w:rsidRDefault="003748FF" w:rsidP="003748FF">
      <w:pPr>
        <w:jc w:val="right"/>
        <w:rPr>
          <w:rFonts w:ascii="Arial" w:hAnsi="Arial"/>
        </w:rPr>
      </w:pPr>
      <w:r w:rsidRPr="001B6106">
        <w:rPr>
          <w:rFonts w:ascii="Arial" w:hAnsi="Arial"/>
        </w:rPr>
        <w:t>Костромской области на 20</w:t>
      </w:r>
      <w:r>
        <w:rPr>
          <w:rFonts w:ascii="Arial" w:hAnsi="Arial"/>
        </w:rPr>
        <w:t>20</w:t>
      </w:r>
      <w:r w:rsidRPr="001B6106">
        <w:rPr>
          <w:rFonts w:ascii="Arial" w:hAnsi="Arial"/>
        </w:rPr>
        <w:t xml:space="preserve"> год»</w:t>
      </w:r>
    </w:p>
    <w:p w:rsidR="003748FF" w:rsidRDefault="003748FF" w:rsidP="003748FF">
      <w:pPr>
        <w:ind w:firstLine="426"/>
        <w:jc w:val="right"/>
        <w:rPr>
          <w:rFonts w:ascii="Arial" w:hAnsi="Arial"/>
        </w:rPr>
      </w:pPr>
      <w:r>
        <w:rPr>
          <w:rFonts w:ascii="Arial" w:hAnsi="Arial"/>
        </w:rPr>
        <w:t xml:space="preserve">от 25 декабря </w:t>
      </w:r>
      <w:r w:rsidRPr="001B6106">
        <w:rPr>
          <w:rFonts w:ascii="Arial" w:hAnsi="Arial"/>
        </w:rPr>
        <w:t>201</w:t>
      </w:r>
      <w:r>
        <w:rPr>
          <w:rFonts w:ascii="Arial" w:hAnsi="Arial"/>
        </w:rPr>
        <w:t>9</w:t>
      </w:r>
      <w:r w:rsidRPr="001B6106">
        <w:rPr>
          <w:rFonts w:ascii="Arial" w:hAnsi="Arial"/>
        </w:rPr>
        <w:t xml:space="preserve"> года №</w:t>
      </w:r>
      <w:r>
        <w:rPr>
          <w:rFonts w:ascii="Arial" w:hAnsi="Arial"/>
        </w:rPr>
        <w:t xml:space="preserve"> 29</w:t>
      </w:r>
    </w:p>
    <w:p w:rsidR="003748FF" w:rsidRPr="001B6106" w:rsidRDefault="003748FF" w:rsidP="003748FF">
      <w:pPr>
        <w:jc w:val="center"/>
        <w:rPr>
          <w:rFonts w:ascii="Arial" w:hAnsi="Arial"/>
        </w:rPr>
      </w:pPr>
    </w:p>
    <w:p w:rsidR="003748FF" w:rsidRPr="008D4BCD" w:rsidRDefault="003748FF" w:rsidP="003748FF">
      <w:pPr>
        <w:jc w:val="center"/>
        <w:rPr>
          <w:rFonts w:ascii="Arial" w:hAnsi="Arial"/>
          <w:color w:val="000000"/>
        </w:rPr>
      </w:pPr>
      <w:r w:rsidRPr="001B6106">
        <w:rPr>
          <w:rFonts w:ascii="Arial" w:hAnsi="Arial"/>
          <w:color w:val="000000"/>
        </w:rPr>
        <w:t xml:space="preserve">ОБЪЕМ ПОСТУПЛЕНИЙ ДОХОДОВ В БЮДЖЕТ </w:t>
      </w:r>
      <w:r>
        <w:rPr>
          <w:rFonts w:ascii="Arial" w:hAnsi="Arial"/>
        </w:rPr>
        <w:t>СТОЛПИНСКОГО</w:t>
      </w:r>
      <w:r w:rsidRPr="001B6106">
        <w:rPr>
          <w:rFonts w:ascii="Arial" w:hAnsi="Arial"/>
          <w:color w:val="000000"/>
        </w:rPr>
        <w:t xml:space="preserve"> СЕЛЬСКОГО ПОСЕЛЕНИЯ НА 20</w:t>
      </w:r>
      <w:r>
        <w:rPr>
          <w:rFonts w:ascii="Arial" w:hAnsi="Arial"/>
          <w:color w:val="000000"/>
        </w:rPr>
        <w:t>20</w:t>
      </w:r>
      <w:r w:rsidRPr="001B6106">
        <w:rPr>
          <w:rFonts w:ascii="Arial" w:hAnsi="Arial"/>
          <w:color w:val="000000"/>
        </w:rPr>
        <w:t xml:space="preserve"> ГОД.</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2689"/>
        <w:gridCol w:w="5751"/>
        <w:gridCol w:w="1722"/>
      </w:tblGrid>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color w:val="000000"/>
                <w:sz w:val="20"/>
                <w:szCs w:val="20"/>
              </w:rPr>
              <w:t xml:space="preserve">Код </w:t>
            </w:r>
            <w:proofErr w:type="gramStart"/>
            <w:r w:rsidRPr="006E1FB0">
              <w:rPr>
                <w:rFonts w:ascii="Arial" w:hAnsi="Arial"/>
                <w:color w:val="000000"/>
                <w:sz w:val="20"/>
                <w:szCs w:val="20"/>
              </w:rPr>
              <w:t>бюджетной</w:t>
            </w:r>
            <w:proofErr w:type="gramEnd"/>
          </w:p>
          <w:p w:rsidR="003748FF" w:rsidRPr="006E1FB0" w:rsidRDefault="003748FF" w:rsidP="00C564CA">
            <w:pPr>
              <w:rPr>
                <w:rFonts w:ascii="Arial" w:hAnsi="Arial"/>
                <w:sz w:val="20"/>
                <w:szCs w:val="20"/>
              </w:rPr>
            </w:pPr>
            <w:r w:rsidRPr="006E1FB0">
              <w:rPr>
                <w:rFonts w:ascii="Arial" w:hAnsi="Arial"/>
                <w:color w:val="000000"/>
                <w:sz w:val="20"/>
                <w:szCs w:val="20"/>
              </w:rPr>
              <w:t>классификации</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color w:val="000000"/>
                <w:sz w:val="20"/>
                <w:szCs w:val="20"/>
              </w:rPr>
              <w:t>Наименование кодов</w:t>
            </w:r>
            <w:r w:rsidRPr="006E1FB0">
              <w:rPr>
                <w:rFonts w:ascii="Arial" w:hAnsi="Arial"/>
                <w:sz w:val="20"/>
                <w:szCs w:val="20"/>
              </w:rPr>
              <w:t xml:space="preserve"> </w:t>
            </w:r>
            <w:r w:rsidRPr="006E1FB0">
              <w:rPr>
                <w:rFonts w:ascii="Arial" w:hAnsi="Arial"/>
                <w:color w:val="000000"/>
                <w:sz w:val="20"/>
                <w:szCs w:val="20"/>
              </w:rPr>
              <w:t>экономической классификации доходов</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sz w:val="20"/>
                <w:szCs w:val="20"/>
              </w:rPr>
            </w:pPr>
            <w:r w:rsidRPr="006E1FB0">
              <w:rPr>
                <w:rFonts w:ascii="Arial" w:hAnsi="Arial"/>
                <w:color w:val="000000"/>
                <w:sz w:val="20"/>
                <w:szCs w:val="20"/>
              </w:rPr>
              <w:t>Сумма руб.</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color w:val="000000"/>
                <w:sz w:val="20"/>
                <w:szCs w:val="20"/>
              </w:rPr>
              <w:t>1</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color w:val="000000"/>
                <w:sz w:val="20"/>
                <w:szCs w:val="20"/>
              </w:rPr>
              <w:t>2</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sz w:val="20"/>
                <w:szCs w:val="20"/>
              </w:rPr>
            </w:pPr>
            <w:r w:rsidRPr="006E1FB0">
              <w:rPr>
                <w:rFonts w:ascii="Arial" w:hAnsi="Arial"/>
                <w:color w:val="000000"/>
                <w:sz w:val="20"/>
                <w:szCs w:val="20"/>
              </w:rPr>
              <w:t>3</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bCs/>
                <w:color w:val="000000"/>
                <w:sz w:val="20"/>
                <w:szCs w:val="20"/>
              </w:rPr>
              <w:t>100 00000 00 0000 000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bCs/>
                <w:color w:val="000000"/>
                <w:sz w:val="20"/>
                <w:szCs w:val="20"/>
              </w:rPr>
              <w:t xml:space="preserve">ДОХОДЫ </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sz w:val="20"/>
                <w:szCs w:val="20"/>
              </w:rPr>
            </w:pPr>
            <w:r w:rsidRPr="006E1FB0">
              <w:rPr>
                <w:rFonts w:ascii="Arial" w:hAnsi="Arial"/>
                <w:bCs/>
                <w:color w:val="000000"/>
                <w:sz w:val="20"/>
                <w:szCs w:val="20"/>
              </w:rPr>
              <w:t>1</w:t>
            </w:r>
            <w:r>
              <w:rPr>
                <w:rFonts w:ascii="Arial" w:hAnsi="Arial"/>
                <w:bCs/>
                <w:color w:val="000000"/>
                <w:sz w:val="20"/>
                <w:szCs w:val="20"/>
              </w:rPr>
              <w:t>5602</w:t>
            </w:r>
            <w:r w:rsidRPr="006E1FB0">
              <w:rPr>
                <w:rFonts w:ascii="Arial" w:hAnsi="Arial"/>
                <w:bCs/>
                <w:color w:val="000000"/>
                <w:sz w:val="20"/>
                <w:szCs w:val="20"/>
              </w:rPr>
              <w:t>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bCs/>
                <w:color w:val="000000"/>
                <w:sz w:val="20"/>
                <w:szCs w:val="20"/>
              </w:rPr>
              <w:t>101 00000 00 0000 000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bCs/>
                <w:color w:val="000000"/>
                <w:sz w:val="20"/>
                <w:szCs w:val="20"/>
              </w:rPr>
              <w:t>Налоги на прибыль, доходы</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sz w:val="20"/>
                <w:szCs w:val="20"/>
              </w:rPr>
            </w:pPr>
            <w:r w:rsidRPr="006E1FB0">
              <w:rPr>
                <w:rFonts w:ascii="Arial" w:hAnsi="Arial"/>
                <w:bCs/>
                <w:color w:val="000000"/>
                <w:sz w:val="20"/>
                <w:szCs w:val="20"/>
              </w:rPr>
              <w:t>2</w:t>
            </w:r>
            <w:r>
              <w:rPr>
                <w:rFonts w:ascii="Arial" w:hAnsi="Arial"/>
                <w:bCs/>
                <w:color w:val="000000"/>
                <w:sz w:val="20"/>
                <w:szCs w:val="20"/>
              </w:rPr>
              <w:t>11</w:t>
            </w:r>
            <w:r w:rsidRPr="006E1FB0">
              <w:rPr>
                <w:rFonts w:ascii="Arial" w:hAnsi="Arial"/>
                <w:bCs/>
                <w:color w:val="000000"/>
                <w:sz w:val="20"/>
                <w:szCs w:val="20"/>
              </w:rPr>
              <w:t xml:space="preserve"> 000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bCs/>
                <w:color w:val="000000"/>
                <w:sz w:val="20"/>
                <w:szCs w:val="20"/>
              </w:rPr>
              <w:t>101 02000 01 0000 110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bCs/>
                <w:color w:val="000000"/>
                <w:sz w:val="20"/>
                <w:szCs w:val="20"/>
              </w:rPr>
              <w:t xml:space="preserve">Налог на доходы </w:t>
            </w:r>
            <w:proofErr w:type="gramStart"/>
            <w:r w:rsidRPr="006E1FB0">
              <w:rPr>
                <w:rFonts w:ascii="Arial" w:hAnsi="Arial"/>
                <w:bCs/>
                <w:color w:val="000000"/>
                <w:sz w:val="20"/>
                <w:szCs w:val="20"/>
              </w:rPr>
              <w:t>физических</w:t>
            </w:r>
            <w:proofErr w:type="gramEnd"/>
            <w:r w:rsidRPr="006E1FB0">
              <w:rPr>
                <w:rFonts w:ascii="Arial" w:hAnsi="Arial"/>
                <w:bCs/>
                <w:color w:val="000000"/>
                <w:sz w:val="20"/>
                <w:szCs w:val="20"/>
              </w:rPr>
              <w:t xml:space="preserve"> лиц</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sz w:val="20"/>
                <w:szCs w:val="20"/>
              </w:rPr>
            </w:pPr>
            <w:r w:rsidRPr="006E1FB0">
              <w:rPr>
                <w:rFonts w:ascii="Arial" w:hAnsi="Arial"/>
                <w:bCs/>
                <w:color w:val="000000"/>
                <w:sz w:val="20"/>
                <w:szCs w:val="20"/>
              </w:rPr>
              <w:t>2</w:t>
            </w:r>
            <w:r>
              <w:rPr>
                <w:rFonts w:ascii="Arial" w:hAnsi="Arial"/>
                <w:bCs/>
                <w:color w:val="000000"/>
                <w:sz w:val="20"/>
                <w:szCs w:val="20"/>
              </w:rPr>
              <w:t>11</w:t>
            </w:r>
            <w:r w:rsidRPr="006E1FB0">
              <w:rPr>
                <w:rFonts w:ascii="Arial" w:hAnsi="Arial"/>
                <w:bCs/>
                <w:color w:val="000000"/>
                <w:sz w:val="20"/>
                <w:szCs w:val="20"/>
              </w:rPr>
              <w:t xml:space="preserve"> 000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color w:val="000000"/>
                <w:sz w:val="20"/>
                <w:szCs w:val="20"/>
              </w:rPr>
              <w:t>101 02010 01 0000 110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sz w:val="20"/>
                <w:szCs w:val="20"/>
              </w:rPr>
            </w:pPr>
            <w:r w:rsidRPr="006E1FB0">
              <w:rPr>
                <w:rFonts w:ascii="Arial" w:hAnsi="Arial"/>
                <w:color w:val="000000"/>
                <w:sz w:val="20"/>
                <w:szCs w:val="20"/>
              </w:rPr>
              <w:t xml:space="preserve"> 2</w:t>
            </w:r>
            <w:r>
              <w:rPr>
                <w:rFonts w:ascii="Arial" w:hAnsi="Arial"/>
                <w:color w:val="000000"/>
                <w:sz w:val="20"/>
                <w:szCs w:val="20"/>
              </w:rPr>
              <w:t>11</w:t>
            </w:r>
            <w:r w:rsidRPr="006E1FB0">
              <w:rPr>
                <w:rFonts w:ascii="Arial" w:hAnsi="Arial"/>
                <w:color w:val="000000"/>
                <w:sz w:val="20"/>
                <w:szCs w:val="20"/>
              </w:rPr>
              <w:t xml:space="preserve"> 000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color w:val="000000"/>
                <w:sz w:val="20"/>
                <w:szCs w:val="20"/>
              </w:rPr>
            </w:pPr>
            <w:r w:rsidRPr="006E1FB0">
              <w:rPr>
                <w:rFonts w:ascii="Arial" w:hAnsi="Arial"/>
                <w:color w:val="000000"/>
                <w:sz w:val="20"/>
                <w:szCs w:val="20"/>
              </w:rPr>
              <w:t>103 00000 00 0000 000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color w:val="000000"/>
                <w:sz w:val="20"/>
                <w:szCs w:val="20"/>
              </w:rPr>
            </w:pPr>
            <w:r w:rsidRPr="006E1FB0">
              <w:rPr>
                <w:rFonts w:ascii="Arial" w:hAnsi="Arial"/>
                <w:sz w:val="20"/>
                <w:szCs w:val="20"/>
              </w:rPr>
              <w:t>НАЛОГИ НА ТОВАРЫ (РАБОТЫ, УСЛУГИ), РЕАЛИЗУЕМЫЕ НА ТЕРРИТОРИИ РОССИЙСКОЙ ФЕДЕРАЦИИ</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color w:val="000000"/>
                <w:sz w:val="20"/>
                <w:szCs w:val="20"/>
              </w:rPr>
            </w:pPr>
            <w:r>
              <w:rPr>
                <w:rFonts w:ascii="Arial" w:hAnsi="Arial"/>
                <w:color w:val="000000"/>
                <w:sz w:val="20"/>
                <w:szCs w:val="20"/>
              </w:rPr>
              <w:t>554</w:t>
            </w:r>
            <w:r w:rsidRPr="006E1FB0">
              <w:rPr>
                <w:rFonts w:ascii="Arial" w:hAnsi="Arial"/>
                <w:color w:val="000000"/>
                <w:sz w:val="20"/>
                <w:szCs w:val="20"/>
              </w:rPr>
              <w:t>000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color w:val="000000"/>
                <w:sz w:val="20"/>
                <w:szCs w:val="20"/>
              </w:rPr>
            </w:pPr>
            <w:r w:rsidRPr="006E1FB0">
              <w:rPr>
                <w:rFonts w:ascii="Arial" w:hAnsi="Arial"/>
                <w:color w:val="000000"/>
                <w:sz w:val="20"/>
                <w:szCs w:val="20"/>
              </w:rPr>
              <w:t>103 02000 01 0000 110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color w:val="000000"/>
                <w:sz w:val="20"/>
                <w:szCs w:val="20"/>
              </w:rPr>
            </w:pPr>
            <w:r w:rsidRPr="006E1FB0">
              <w:rPr>
                <w:rFonts w:ascii="Arial" w:hAnsi="Arial"/>
                <w:color w:val="000000"/>
                <w:sz w:val="20"/>
                <w:szCs w:val="20"/>
              </w:rPr>
              <w:t>Акцизы по подакцизным товара</w:t>
            </w:r>
            <w:proofErr w:type="gramStart"/>
            <w:r w:rsidRPr="006E1FB0">
              <w:rPr>
                <w:rFonts w:ascii="Arial" w:hAnsi="Arial"/>
                <w:color w:val="000000"/>
                <w:sz w:val="20"/>
                <w:szCs w:val="20"/>
              </w:rPr>
              <w:t>м(</w:t>
            </w:r>
            <w:proofErr w:type="gramEnd"/>
            <w:r w:rsidRPr="006E1FB0">
              <w:rPr>
                <w:rFonts w:ascii="Arial" w:hAnsi="Arial"/>
                <w:color w:val="000000"/>
                <w:sz w:val="20"/>
                <w:szCs w:val="20"/>
              </w:rPr>
              <w:t>продукции), производимым на территории Российской Федерации</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color w:val="000000"/>
                <w:sz w:val="20"/>
                <w:szCs w:val="20"/>
              </w:rPr>
            </w:pPr>
            <w:r>
              <w:rPr>
                <w:rFonts w:ascii="Arial" w:hAnsi="Arial"/>
                <w:color w:val="000000"/>
                <w:sz w:val="20"/>
                <w:szCs w:val="20"/>
              </w:rPr>
              <w:t>554 0</w:t>
            </w:r>
            <w:r w:rsidRPr="006E1FB0">
              <w:rPr>
                <w:rFonts w:ascii="Arial" w:hAnsi="Arial"/>
                <w:color w:val="000000"/>
                <w:sz w:val="20"/>
                <w:szCs w:val="20"/>
              </w:rPr>
              <w:t>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color w:val="000000"/>
                <w:sz w:val="20"/>
                <w:szCs w:val="20"/>
              </w:rPr>
            </w:pPr>
            <w:r w:rsidRPr="006E1FB0">
              <w:rPr>
                <w:rFonts w:ascii="Arial" w:hAnsi="Arial"/>
                <w:color w:val="000000"/>
                <w:sz w:val="20"/>
                <w:szCs w:val="20"/>
              </w:rPr>
              <w:t>103 02230 01 0000 110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color w:val="000000"/>
                <w:sz w:val="20"/>
                <w:szCs w:val="20"/>
              </w:rPr>
            </w:pPr>
            <w:r w:rsidRPr="006E1FB0">
              <w:rPr>
                <w:rFonts w:ascii="Arial" w:hAnsi="Arial"/>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color w:val="000000"/>
                <w:sz w:val="20"/>
                <w:szCs w:val="20"/>
              </w:rPr>
            </w:pPr>
            <w:r>
              <w:rPr>
                <w:rFonts w:ascii="Arial" w:hAnsi="Arial"/>
                <w:color w:val="000000"/>
                <w:sz w:val="20"/>
                <w:szCs w:val="20"/>
              </w:rPr>
              <w:t>230</w:t>
            </w:r>
            <w:r w:rsidRPr="006E1FB0">
              <w:rPr>
                <w:rFonts w:ascii="Arial" w:hAnsi="Arial"/>
                <w:color w:val="000000"/>
                <w:sz w:val="20"/>
                <w:szCs w:val="20"/>
              </w:rPr>
              <w:t xml:space="preserve"> 000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color w:val="000000"/>
                <w:sz w:val="20"/>
                <w:szCs w:val="20"/>
              </w:rPr>
            </w:pPr>
            <w:r w:rsidRPr="006E1FB0">
              <w:rPr>
                <w:rFonts w:ascii="Arial" w:hAnsi="Arial"/>
                <w:color w:val="000000"/>
                <w:sz w:val="20"/>
                <w:szCs w:val="20"/>
              </w:rPr>
              <w:t>103 02240 01 0000 110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color w:val="000000"/>
                <w:sz w:val="20"/>
                <w:szCs w:val="20"/>
              </w:rPr>
            </w:pPr>
            <w:r w:rsidRPr="006E1FB0">
              <w:rPr>
                <w:rFonts w:ascii="Arial" w:hAnsi="Arial"/>
                <w:sz w:val="20"/>
                <w:szCs w:val="20"/>
              </w:rPr>
              <w:t xml:space="preserve"> Доходы от уплаты акцизов на моторные масла для ди</w:t>
            </w:r>
            <w:r>
              <w:rPr>
                <w:rFonts w:ascii="Arial" w:hAnsi="Arial"/>
                <w:sz w:val="20"/>
                <w:szCs w:val="20"/>
              </w:rPr>
              <w:t xml:space="preserve">зельных и (или) карбюраторных </w:t>
            </w:r>
            <w:proofErr w:type="gramStart"/>
            <w:r>
              <w:rPr>
                <w:rFonts w:ascii="Arial" w:hAnsi="Arial"/>
                <w:sz w:val="20"/>
                <w:szCs w:val="20"/>
              </w:rPr>
              <w:t xml:space="preserve">( </w:t>
            </w:r>
            <w:proofErr w:type="spellStart"/>
            <w:proofErr w:type="gramEnd"/>
            <w:r>
              <w:rPr>
                <w:rFonts w:ascii="Arial" w:hAnsi="Arial"/>
                <w:sz w:val="20"/>
                <w:szCs w:val="20"/>
              </w:rPr>
              <w:t>и</w:t>
            </w:r>
            <w:r w:rsidRPr="006E1FB0">
              <w:rPr>
                <w:rFonts w:ascii="Arial" w:hAnsi="Arial"/>
                <w:sz w:val="20"/>
                <w:szCs w:val="20"/>
              </w:rPr>
              <w:t>нж</w:t>
            </w:r>
            <w:r>
              <w:rPr>
                <w:rFonts w:ascii="Arial" w:hAnsi="Arial"/>
                <w:sz w:val="20"/>
                <w:szCs w:val="20"/>
              </w:rPr>
              <w:t>е</w:t>
            </w:r>
            <w:r w:rsidRPr="006E1FB0">
              <w:rPr>
                <w:rFonts w:ascii="Arial" w:hAnsi="Arial"/>
                <w:sz w:val="20"/>
                <w:szCs w:val="20"/>
              </w:rPr>
              <w:t>кторных</w:t>
            </w:r>
            <w:proofErr w:type="spellEnd"/>
            <w:r w:rsidRPr="006E1FB0">
              <w:rPr>
                <w:rFonts w:ascii="Arial" w:hAnsi="Arial"/>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color w:val="000000"/>
                <w:sz w:val="20"/>
                <w:szCs w:val="20"/>
              </w:rPr>
            </w:pPr>
            <w:r w:rsidRPr="006E1FB0">
              <w:rPr>
                <w:rFonts w:ascii="Arial" w:hAnsi="Arial"/>
                <w:color w:val="000000"/>
                <w:sz w:val="20"/>
                <w:szCs w:val="20"/>
              </w:rPr>
              <w:t>2000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color w:val="000000"/>
                <w:sz w:val="20"/>
                <w:szCs w:val="20"/>
              </w:rPr>
            </w:pPr>
            <w:r w:rsidRPr="006E1FB0">
              <w:rPr>
                <w:rFonts w:ascii="Arial" w:hAnsi="Arial"/>
                <w:color w:val="000000"/>
                <w:sz w:val="20"/>
                <w:szCs w:val="20"/>
              </w:rPr>
              <w:t>103 02250 01 0000 110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color w:val="000000"/>
                <w:sz w:val="20"/>
                <w:szCs w:val="20"/>
              </w:rPr>
            </w:pPr>
            <w:r w:rsidRPr="006E1FB0">
              <w:rPr>
                <w:rFonts w:ascii="Arial" w:hAnsi="Arial"/>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color w:val="000000"/>
                <w:sz w:val="20"/>
                <w:szCs w:val="20"/>
              </w:rPr>
            </w:pPr>
            <w:r>
              <w:rPr>
                <w:rFonts w:ascii="Arial" w:hAnsi="Arial"/>
                <w:color w:val="000000"/>
                <w:sz w:val="20"/>
                <w:szCs w:val="20"/>
              </w:rPr>
              <w:t>356</w:t>
            </w:r>
            <w:r w:rsidRPr="006E1FB0">
              <w:rPr>
                <w:rFonts w:ascii="Arial" w:hAnsi="Arial"/>
                <w:color w:val="000000"/>
                <w:sz w:val="20"/>
                <w:szCs w:val="20"/>
              </w:rPr>
              <w:t>000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color w:val="000000"/>
                <w:sz w:val="20"/>
                <w:szCs w:val="20"/>
              </w:rPr>
            </w:pPr>
            <w:r w:rsidRPr="006E1FB0">
              <w:rPr>
                <w:rFonts w:ascii="Arial" w:hAnsi="Arial"/>
                <w:color w:val="000000"/>
                <w:sz w:val="20"/>
                <w:szCs w:val="20"/>
              </w:rPr>
              <w:lastRenderedPageBreak/>
              <w:t>103 02260 01 0000 110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color w:val="000000"/>
                <w:sz w:val="20"/>
                <w:szCs w:val="20"/>
              </w:rPr>
            </w:pPr>
            <w:r w:rsidRPr="006E1FB0">
              <w:rPr>
                <w:rFonts w:ascii="Arial" w:hAnsi="Arial"/>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color w:val="000000"/>
                <w:sz w:val="20"/>
                <w:szCs w:val="20"/>
              </w:rPr>
            </w:pPr>
            <w:r w:rsidRPr="006E1FB0">
              <w:rPr>
                <w:rFonts w:ascii="Arial" w:hAnsi="Arial"/>
                <w:color w:val="000000"/>
                <w:sz w:val="20"/>
                <w:szCs w:val="20"/>
              </w:rPr>
              <w:t>-3</w:t>
            </w:r>
            <w:r>
              <w:rPr>
                <w:rFonts w:ascii="Arial" w:hAnsi="Arial"/>
                <w:color w:val="000000"/>
                <w:sz w:val="20"/>
                <w:szCs w:val="20"/>
              </w:rPr>
              <w:t>4</w:t>
            </w:r>
            <w:r w:rsidRPr="006E1FB0">
              <w:rPr>
                <w:rFonts w:ascii="Arial" w:hAnsi="Arial"/>
                <w:color w:val="000000"/>
                <w:sz w:val="20"/>
                <w:szCs w:val="20"/>
              </w:rPr>
              <w:t>000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bCs/>
                <w:color w:val="000000"/>
                <w:sz w:val="20"/>
                <w:szCs w:val="20"/>
              </w:rPr>
              <w:t>105 00000 00 0000 000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bCs/>
                <w:color w:val="000000"/>
                <w:sz w:val="20"/>
                <w:szCs w:val="20"/>
              </w:rPr>
              <w:t>Налог на совокупный доход</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sz w:val="20"/>
                <w:szCs w:val="20"/>
              </w:rPr>
            </w:pPr>
            <w:r>
              <w:rPr>
                <w:rFonts w:ascii="Arial" w:hAnsi="Arial"/>
                <w:sz w:val="20"/>
                <w:szCs w:val="20"/>
              </w:rPr>
              <w:t>44400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bCs/>
                <w:color w:val="000000"/>
                <w:sz w:val="20"/>
                <w:szCs w:val="20"/>
              </w:rPr>
            </w:pPr>
            <w:r w:rsidRPr="006E1FB0">
              <w:rPr>
                <w:rFonts w:ascii="Arial" w:hAnsi="Arial"/>
                <w:bCs/>
                <w:color w:val="000000"/>
                <w:sz w:val="20"/>
                <w:szCs w:val="20"/>
              </w:rPr>
              <w:t>105 01000 00 0000 110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bCs/>
                <w:color w:val="000000"/>
                <w:sz w:val="20"/>
                <w:szCs w:val="20"/>
              </w:rPr>
            </w:pPr>
            <w:r w:rsidRPr="006E1FB0">
              <w:rPr>
                <w:rFonts w:ascii="Arial" w:hAnsi="Arial"/>
                <w:bCs/>
                <w:color w:val="000000"/>
                <w:sz w:val="20"/>
                <w:szCs w:val="20"/>
              </w:rPr>
              <w:t>Налог, взимаемый в связи с применением упрощенной системы налогообложения</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bCs/>
                <w:color w:val="000000"/>
                <w:sz w:val="20"/>
                <w:szCs w:val="20"/>
              </w:rPr>
            </w:pPr>
            <w:r>
              <w:rPr>
                <w:rFonts w:ascii="Arial" w:hAnsi="Arial"/>
                <w:bCs/>
                <w:color w:val="000000"/>
                <w:sz w:val="20"/>
                <w:szCs w:val="20"/>
              </w:rPr>
              <w:t>444</w:t>
            </w:r>
            <w:r w:rsidRPr="006E1FB0">
              <w:rPr>
                <w:rFonts w:ascii="Arial" w:hAnsi="Arial"/>
                <w:bCs/>
                <w:color w:val="000000"/>
                <w:sz w:val="20"/>
                <w:szCs w:val="20"/>
              </w:rPr>
              <w:t>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color w:val="000000"/>
                <w:sz w:val="20"/>
                <w:szCs w:val="20"/>
              </w:rPr>
              <w:t>105 01010 01 0000 110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proofErr w:type="gramStart"/>
            <w:r w:rsidRPr="006E1FB0">
              <w:rPr>
                <w:rFonts w:ascii="Arial" w:hAnsi="Arial"/>
                <w:color w:val="000000"/>
                <w:sz w:val="20"/>
                <w:szCs w:val="20"/>
              </w:rPr>
              <w:t>Налог</w:t>
            </w:r>
            <w:proofErr w:type="gramEnd"/>
            <w:r w:rsidRPr="006E1FB0">
              <w:rPr>
                <w:rFonts w:ascii="Arial" w:hAnsi="Arial"/>
                <w:color w:val="000000"/>
                <w:sz w:val="20"/>
                <w:szCs w:val="20"/>
              </w:rPr>
              <w:t xml:space="preserve"> взимаемый с налогоплательщиков, выбравших в качестве объекта налогообложения доходы</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sz w:val="20"/>
                <w:szCs w:val="20"/>
              </w:rPr>
            </w:pPr>
            <w:r>
              <w:rPr>
                <w:rFonts w:ascii="Arial" w:hAnsi="Arial"/>
                <w:color w:val="000000"/>
                <w:sz w:val="20"/>
                <w:szCs w:val="20"/>
              </w:rPr>
              <w:t>444</w:t>
            </w:r>
            <w:r w:rsidRPr="006E1FB0">
              <w:rPr>
                <w:rFonts w:ascii="Arial" w:hAnsi="Arial"/>
                <w:color w:val="000000"/>
                <w:sz w:val="20"/>
                <w:szCs w:val="20"/>
              </w:rPr>
              <w:t>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bCs/>
                <w:color w:val="000000"/>
                <w:sz w:val="20"/>
                <w:szCs w:val="20"/>
              </w:rPr>
              <w:t>106 00000 00 0000 000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bCs/>
                <w:color w:val="000000"/>
                <w:sz w:val="20"/>
                <w:szCs w:val="20"/>
              </w:rPr>
              <w:t>Налоги на имущество</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sz w:val="20"/>
                <w:szCs w:val="20"/>
              </w:rPr>
            </w:pPr>
            <w:r w:rsidRPr="006E1FB0">
              <w:rPr>
                <w:rFonts w:ascii="Arial" w:hAnsi="Arial"/>
                <w:sz w:val="20"/>
                <w:szCs w:val="20"/>
              </w:rPr>
              <w:t>5</w:t>
            </w:r>
            <w:r>
              <w:rPr>
                <w:rFonts w:ascii="Arial" w:hAnsi="Arial"/>
                <w:sz w:val="20"/>
                <w:szCs w:val="20"/>
              </w:rPr>
              <w:t>9</w:t>
            </w:r>
            <w:r w:rsidRPr="006E1FB0">
              <w:rPr>
                <w:rFonts w:ascii="Arial" w:hAnsi="Arial"/>
                <w:sz w:val="20"/>
                <w:szCs w:val="20"/>
              </w:rPr>
              <w:t>2000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bCs/>
                <w:color w:val="000000"/>
                <w:sz w:val="20"/>
                <w:szCs w:val="20"/>
              </w:rPr>
              <w:t>106 01000 00 0000 110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bCs/>
                <w:color w:val="000000"/>
                <w:sz w:val="20"/>
                <w:szCs w:val="20"/>
              </w:rPr>
              <w:t xml:space="preserve">Налог на имущество </w:t>
            </w:r>
            <w:proofErr w:type="gramStart"/>
            <w:r w:rsidRPr="006E1FB0">
              <w:rPr>
                <w:rFonts w:ascii="Arial" w:hAnsi="Arial"/>
                <w:bCs/>
                <w:color w:val="000000"/>
                <w:sz w:val="20"/>
                <w:szCs w:val="20"/>
              </w:rPr>
              <w:t>физических</w:t>
            </w:r>
            <w:proofErr w:type="gramEnd"/>
            <w:r w:rsidRPr="006E1FB0">
              <w:rPr>
                <w:rFonts w:ascii="Arial" w:hAnsi="Arial"/>
                <w:bCs/>
                <w:color w:val="000000"/>
                <w:sz w:val="20"/>
                <w:szCs w:val="20"/>
              </w:rPr>
              <w:t xml:space="preserve"> лиц</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sz w:val="20"/>
                <w:szCs w:val="20"/>
              </w:rPr>
            </w:pPr>
            <w:r>
              <w:rPr>
                <w:rFonts w:ascii="Arial" w:hAnsi="Arial"/>
                <w:bCs/>
                <w:color w:val="000000"/>
                <w:sz w:val="20"/>
                <w:szCs w:val="20"/>
              </w:rPr>
              <w:t>65</w:t>
            </w:r>
            <w:r w:rsidRPr="006E1FB0">
              <w:rPr>
                <w:rFonts w:ascii="Arial" w:hAnsi="Arial"/>
                <w:bCs/>
                <w:color w:val="000000"/>
                <w:sz w:val="20"/>
                <w:szCs w:val="20"/>
              </w:rPr>
              <w:t>000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color w:val="000000"/>
                <w:sz w:val="20"/>
                <w:szCs w:val="20"/>
              </w:rPr>
              <w:t>106 01030 10 0000 110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proofErr w:type="gramStart"/>
            <w:r w:rsidRPr="006E1FB0">
              <w:rPr>
                <w:rFonts w:ascii="Arial" w:hAnsi="Arial"/>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roofErr w:type="gramEnd"/>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sz w:val="20"/>
                <w:szCs w:val="20"/>
              </w:rPr>
            </w:pPr>
            <w:r>
              <w:rPr>
                <w:rFonts w:ascii="Arial" w:hAnsi="Arial"/>
                <w:color w:val="000000"/>
                <w:sz w:val="20"/>
                <w:szCs w:val="20"/>
              </w:rPr>
              <w:t>650</w:t>
            </w:r>
            <w:r w:rsidRPr="006E1FB0">
              <w:rPr>
                <w:rFonts w:ascii="Arial" w:hAnsi="Arial"/>
                <w:color w:val="000000"/>
                <w:sz w:val="20"/>
                <w:szCs w:val="20"/>
              </w:rPr>
              <w:t>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bCs/>
                <w:color w:val="000000"/>
                <w:sz w:val="20"/>
                <w:szCs w:val="20"/>
              </w:rPr>
              <w:t>106 06000 00 0000 110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bCs/>
                <w:color w:val="000000"/>
                <w:sz w:val="20"/>
                <w:szCs w:val="20"/>
              </w:rPr>
              <w:t>Земельный налог</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sz w:val="20"/>
                <w:szCs w:val="20"/>
              </w:rPr>
            </w:pPr>
            <w:r w:rsidRPr="006E1FB0">
              <w:rPr>
                <w:rFonts w:ascii="Arial" w:hAnsi="Arial"/>
                <w:sz w:val="20"/>
                <w:szCs w:val="20"/>
              </w:rPr>
              <w:t>52</w:t>
            </w:r>
            <w:r>
              <w:rPr>
                <w:rFonts w:ascii="Arial" w:hAnsi="Arial"/>
                <w:sz w:val="20"/>
                <w:szCs w:val="20"/>
              </w:rPr>
              <w:t>7</w:t>
            </w:r>
            <w:r w:rsidRPr="006E1FB0">
              <w:rPr>
                <w:rFonts w:ascii="Arial" w:hAnsi="Arial"/>
                <w:sz w:val="20"/>
                <w:szCs w:val="20"/>
              </w:rPr>
              <w:t>000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bCs/>
                <w:color w:val="000000"/>
                <w:sz w:val="20"/>
                <w:szCs w:val="20"/>
              </w:rPr>
            </w:pPr>
            <w:r w:rsidRPr="00440E49">
              <w:rPr>
                <w:rFonts w:ascii="Arial" w:hAnsi="Arial"/>
                <w:bCs/>
                <w:color w:val="000000"/>
                <w:sz w:val="20"/>
                <w:szCs w:val="20"/>
              </w:rPr>
              <w:t>106 06030 00 0000 110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bCs/>
                <w:color w:val="000000"/>
                <w:sz w:val="20"/>
                <w:szCs w:val="20"/>
              </w:rPr>
            </w:pPr>
            <w:r w:rsidRPr="00440E49">
              <w:rPr>
                <w:rFonts w:ascii="Arial" w:hAnsi="Arial"/>
                <w:bCs/>
                <w:color w:val="000000"/>
                <w:sz w:val="20"/>
                <w:szCs w:val="20"/>
              </w:rPr>
              <w:t>Земельный налог с организаций</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sz w:val="20"/>
                <w:szCs w:val="20"/>
              </w:rPr>
            </w:pPr>
            <w:r>
              <w:rPr>
                <w:rFonts w:ascii="Arial" w:hAnsi="Arial"/>
                <w:sz w:val="20"/>
                <w:szCs w:val="20"/>
              </w:rPr>
              <w:t>266000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bCs/>
                <w:color w:val="000000"/>
                <w:sz w:val="20"/>
                <w:szCs w:val="20"/>
              </w:rPr>
            </w:pPr>
            <w:r w:rsidRPr="00440E49">
              <w:rPr>
                <w:rFonts w:ascii="Arial" w:hAnsi="Arial"/>
                <w:bCs/>
                <w:color w:val="000000"/>
                <w:sz w:val="20"/>
                <w:szCs w:val="20"/>
              </w:rPr>
              <w:t>106 06033 10 0000 110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bCs/>
                <w:color w:val="000000"/>
                <w:sz w:val="20"/>
                <w:szCs w:val="20"/>
              </w:rPr>
            </w:pPr>
            <w:r w:rsidRPr="00440E49">
              <w:rPr>
                <w:rFonts w:ascii="Arial" w:hAnsi="Arial"/>
                <w:bCs/>
                <w:color w:val="000000"/>
                <w:sz w:val="20"/>
                <w:szCs w:val="20"/>
              </w:rPr>
              <w:t>Земельный налог с организаций, обладающих земельным участком, расположенным в границах сельских поселений</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sz w:val="20"/>
                <w:szCs w:val="20"/>
              </w:rPr>
            </w:pPr>
            <w:r>
              <w:rPr>
                <w:rFonts w:ascii="Arial" w:hAnsi="Arial"/>
                <w:sz w:val="20"/>
                <w:szCs w:val="20"/>
              </w:rPr>
              <w:t>266000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color w:val="000000"/>
                <w:sz w:val="20"/>
                <w:szCs w:val="20"/>
              </w:rPr>
            </w:pPr>
            <w:r w:rsidRPr="006E1FB0">
              <w:rPr>
                <w:rFonts w:ascii="Arial" w:hAnsi="Arial"/>
                <w:color w:val="000000"/>
                <w:sz w:val="20"/>
                <w:szCs w:val="20"/>
              </w:rPr>
              <w:t>106 06040 00 0000 110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color w:val="000000"/>
                <w:sz w:val="20"/>
                <w:szCs w:val="20"/>
              </w:rPr>
            </w:pPr>
            <w:r w:rsidRPr="006E1FB0">
              <w:rPr>
                <w:rFonts w:ascii="Arial" w:hAnsi="Arial"/>
                <w:color w:val="000000"/>
                <w:sz w:val="20"/>
                <w:szCs w:val="20"/>
              </w:rPr>
              <w:t xml:space="preserve">Земельный налог с </w:t>
            </w:r>
            <w:proofErr w:type="gramStart"/>
            <w:r w:rsidRPr="006E1FB0">
              <w:rPr>
                <w:rFonts w:ascii="Arial" w:hAnsi="Arial"/>
                <w:color w:val="000000"/>
                <w:sz w:val="20"/>
                <w:szCs w:val="20"/>
              </w:rPr>
              <w:t>физических</w:t>
            </w:r>
            <w:proofErr w:type="gramEnd"/>
            <w:r w:rsidRPr="006E1FB0">
              <w:rPr>
                <w:rFonts w:ascii="Arial" w:hAnsi="Arial"/>
                <w:color w:val="000000"/>
                <w:sz w:val="20"/>
                <w:szCs w:val="20"/>
              </w:rPr>
              <w:t xml:space="preserve"> лиц</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color w:val="000000"/>
                <w:sz w:val="20"/>
                <w:szCs w:val="20"/>
              </w:rPr>
            </w:pPr>
            <w:r w:rsidRPr="006E1FB0">
              <w:rPr>
                <w:rFonts w:ascii="Arial" w:hAnsi="Arial"/>
                <w:color w:val="000000"/>
                <w:sz w:val="20"/>
                <w:szCs w:val="20"/>
              </w:rPr>
              <w:t>2</w:t>
            </w:r>
            <w:r>
              <w:rPr>
                <w:rFonts w:ascii="Arial" w:hAnsi="Arial"/>
                <w:color w:val="000000"/>
                <w:sz w:val="20"/>
                <w:szCs w:val="20"/>
              </w:rPr>
              <w:t>6</w:t>
            </w:r>
            <w:r w:rsidRPr="006E1FB0">
              <w:rPr>
                <w:rFonts w:ascii="Arial" w:hAnsi="Arial"/>
                <w:color w:val="000000"/>
                <w:sz w:val="20"/>
                <w:szCs w:val="20"/>
              </w:rPr>
              <w:t>1000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color w:val="000000"/>
                <w:sz w:val="20"/>
                <w:szCs w:val="20"/>
              </w:rPr>
              <w:t>106 06043 10 0000 110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sz w:val="20"/>
                <w:szCs w:val="20"/>
              </w:rPr>
              <w:t>Земельный налог с физических лиц, обладающих земельным участком, расположенным в границах сельских поселений</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sz w:val="20"/>
                <w:szCs w:val="20"/>
              </w:rPr>
            </w:pPr>
            <w:r w:rsidRPr="006E1FB0">
              <w:rPr>
                <w:rFonts w:ascii="Arial" w:hAnsi="Arial"/>
                <w:color w:val="000000"/>
                <w:sz w:val="20"/>
                <w:szCs w:val="20"/>
              </w:rPr>
              <w:t>2</w:t>
            </w:r>
            <w:r>
              <w:rPr>
                <w:rFonts w:ascii="Arial" w:hAnsi="Arial"/>
                <w:color w:val="000000"/>
                <w:sz w:val="20"/>
                <w:szCs w:val="20"/>
              </w:rPr>
              <w:t>6</w:t>
            </w:r>
            <w:r w:rsidRPr="006E1FB0">
              <w:rPr>
                <w:rFonts w:ascii="Arial" w:hAnsi="Arial"/>
                <w:color w:val="000000"/>
                <w:sz w:val="20"/>
                <w:szCs w:val="20"/>
              </w:rPr>
              <w:t>1000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bCs/>
                <w:color w:val="000000"/>
                <w:sz w:val="20"/>
                <w:szCs w:val="20"/>
              </w:rPr>
              <w:t>108 00000 00 0000 000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bCs/>
                <w:color w:val="000000"/>
                <w:sz w:val="20"/>
                <w:szCs w:val="20"/>
              </w:rPr>
              <w:t>Государственная пошлина</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sz w:val="20"/>
                <w:szCs w:val="20"/>
              </w:rPr>
            </w:pPr>
            <w:r w:rsidRPr="006E1FB0">
              <w:rPr>
                <w:rFonts w:ascii="Arial" w:hAnsi="Arial"/>
                <w:bCs/>
                <w:color w:val="000000"/>
                <w:sz w:val="20"/>
                <w:szCs w:val="20"/>
              </w:rPr>
              <w:t>3000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bCs/>
                <w:color w:val="000000"/>
                <w:sz w:val="20"/>
                <w:szCs w:val="20"/>
              </w:rPr>
            </w:pPr>
            <w:r w:rsidRPr="006E1FB0">
              <w:rPr>
                <w:rFonts w:ascii="Arial" w:hAnsi="Arial"/>
                <w:sz w:val="20"/>
                <w:szCs w:val="20"/>
              </w:rPr>
              <w:t>108 04000 01 1000 110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bCs/>
                <w:color w:val="000000"/>
                <w:sz w:val="20"/>
                <w:szCs w:val="20"/>
              </w:rPr>
            </w:pPr>
            <w:r w:rsidRPr="006E1FB0">
              <w:rPr>
                <w:rFonts w:ascii="Arial" w:hAnsi="Arial"/>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bCs/>
                <w:color w:val="000000"/>
                <w:sz w:val="20"/>
                <w:szCs w:val="20"/>
              </w:rPr>
            </w:pPr>
            <w:r w:rsidRPr="006E1FB0">
              <w:rPr>
                <w:rFonts w:ascii="Arial" w:hAnsi="Arial"/>
                <w:bCs/>
                <w:color w:val="000000"/>
                <w:sz w:val="20"/>
                <w:szCs w:val="20"/>
              </w:rPr>
              <w:t>3000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color w:val="000000"/>
                <w:sz w:val="20"/>
                <w:szCs w:val="20"/>
              </w:rPr>
              <w:t>108 04020 01 1000 110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sz w:val="20"/>
                <w:szCs w:val="20"/>
              </w:rPr>
            </w:pPr>
            <w:r w:rsidRPr="006E1FB0">
              <w:rPr>
                <w:rFonts w:ascii="Arial" w:hAnsi="Arial"/>
                <w:color w:val="000000"/>
                <w:sz w:val="20"/>
                <w:szCs w:val="20"/>
              </w:rPr>
              <w:t>3000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bCs/>
                <w:color w:val="000000"/>
                <w:sz w:val="20"/>
                <w:szCs w:val="20"/>
              </w:rPr>
              <w:t>111 00000 00 0000 000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bCs/>
                <w:color w:val="000000"/>
                <w:sz w:val="20"/>
                <w:szCs w:val="20"/>
              </w:rPr>
              <w:t xml:space="preserve">Доходы от использования имущества, находящегося в государственной и муниципальной собственности </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sz w:val="20"/>
                <w:szCs w:val="20"/>
              </w:rPr>
            </w:pPr>
            <w:r>
              <w:rPr>
                <w:rFonts w:ascii="Arial" w:hAnsi="Arial"/>
                <w:sz w:val="20"/>
                <w:szCs w:val="20"/>
              </w:rPr>
              <w:t>5510</w:t>
            </w:r>
            <w:r w:rsidRPr="006E1FB0">
              <w:rPr>
                <w:rFonts w:ascii="Arial" w:hAnsi="Arial"/>
                <w:sz w:val="20"/>
                <w:szCs w:val="20"/>
              </w:rPr>
              <w:t>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color w:val="000000"/>
                <w:sz w:val="20"/>
                <w:szCs w:val="20"/>
              </w:rPr>
            </w:pPr>
            <w:r w:rsidRPr="006E1FB0">
              <w:rPr>
                <w:rFonts w:ascii="Arial" w:hAnsi="Arial"/>
                <w:color w:val="000000"/>
                <w:sz w:val="20"/>
                <w:szCs w:val="20"/>
              </w:rPr>
              <w:t>111 05000 00 0000 120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color w:val="000000"/>
                <w:sz w:val="20"/>
                <w:szCs w:val="20"/>
              </w:rPr>
            </w:pPr>
            <w:r w:rsidRPr="006E1FB0">
              <w:rPr>
                <w:rFonts w:ascii="Arial" w:hAnsi="Arial"/>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color w:val="000000"/>
                <w:sz w:val="20"/>
                <w:szCs w:val="20"/>
              </w:rPr>
            </w:pPr>
            <w:r>
              <w:rPr>
                <w:rFonts w:ascii="Arial" w:hAnsi="Arial"/>
                <w:color w:val="000000"/>
                <w:sz w:val="20"/>
                <w:szCs w:val="20"/>
              </w:rPr>
              <w:t>37100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color w:val="000000"/>
                <w:sz w:val="20"/>
                <w:szCs w:val="20"/>
              </w:rPr>
            </w:pPr>
            <w:r w:rsidRPr="006E1FB0">
              <w:rPr>
                <w:rFonts w:ascii="Arial" w:hAnsi="Arial"/>
                <w:color w:val="000000"/>
                <w:sz w:val="20"/>
                <w:szCs w:val="20"/>
              </w:rPr>
              <w:t>111 05025 10 0000 120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b/>
                <w:color w:val="000000"/>
                <w:sz w:val="20"/>
                <w:szCs w:val="20"/>
              </w:rPr>
            </w:pPr>
            <w:proofErr w:type="gramStart"/>
            <w:r w:rsidRPr="006E1FB0">
              <w:rPr>
                <w:rFonts w:ascii="Arial" w:hAnsi="Arial"/>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6E1FB0">
              <w:rPr>
                <w:rFonts w:ascii="Arial" w:hAnsi="Arial"/>
                <w:b/>
                <w:color w:val="000000"/>
                <w:sz w:val="20"/>
                <w:szCs w:val="20"/>
              </w:rPr>
              <w:t>)</w:t>
            </w:r>
            <w:proofErr w:type="gramEnd"/>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color w:val="000000"/>
                <w:sz w:val="20"/>
                <w:szCs w:val="20"/>
              </w:rPr>
            </w:pPr>
            <w:r w:rsidRPr="006E1FB0">
              <w:rPr>
                <w:rFonts w:ascii="Arial" w:hAnsi="Arial"/>
                <w:color w:val="000000"/>
                <w:sz w:val="20"/>
                <w:szCs w:val="20"/>
              </w:rPr>
              <w:t>26100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color w:val="000000"/>
                <w:sz w:val="20"/>
                <w:szCs w:val="20"/>
              </w:rPr>
            </w:pPr>
            <w:r w:rsidRPr="006E1FB0">
              <w:rPr>
                <w:rFonts w:ascii="Arial" w:hAnsi="Arial"/>
                <w:color w:val="000000"/>
                <w:sz w:val="20"/>
                <w:szCs w:val="20"/>
              </w:rPr>
              <w:lastRenderedPageBreak/>
              <w:t>111 05035 10 0000 120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color w:val="000000"/>
                <w:sz w:val="20"/>
                <w:szCs w:val="20"/>
              </w:rPr>
            </w:pPr>
            <w:r w:rsidRPr="006E1FB0">
              <w:rPr>
                <w:rFonts w:ascii="Arial" w:hAnsi="Arial"/>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color w:val="000000"/>
                <w:sz w:val="20"/>
                <w:szCs w:val="20"/>
              </w:rPr>
            </w:pPr>
            <w:r>
              <w:rPr>
                <w:rFonts w:ascii="Arial" w:hAnsi="Arial"/>
                <w:color w:val="000000"/>
                <w:sz w:val="20"/>
                <w:szCs w:val="20"/>
              </w:rPr>
              <w:t>110</w:t>
            </w:r>
            <w:r w:rsidRPr="006E1FB0">
              <w:rPr>
                <w:rFonts w:ascii="Arial" w:hAnsi="Arial"/>
                <w:color w:val="000000"/>
                <w:sz w:val="20"/>
                <w:szCs w:val="20"/>
              </w:rPr>
              <w:t>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color w:val="000000"/>
                <w:sz w:val="20"/>
                <w:szCs w:val="20"/>
              </w:rPr>
            </w:pPr>
            <w:r w:rsidRPr="006E1FB0">
              <w:rPr>
                <w:rFonts w:ascii="Arial" w:hAnsi="Arial"/>
                <w:sz w:val="20"/>
                <w:szCs w:val="20"/>
              </w:rPr>
              <w:t>111 09040 00 0000 120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color w:val="000000"/>
                <w:sz w:val="20"/>
                <w:szCs w:val="20"/>
              </w:rPr>
            </w:pPr>
            <w:r>
              <w:rPr>
                <w:rFonts w:ascii="Arial" w:hAnsi="Arial"/>
                <w:color w:val="000000"/>
                <w:sz w:val="20"/>
                <w:szCs w:val="20"/>
              </w:rPr>
              <w:t>180</w:t>
            </w:r>
            <w:r w:rsidRPr="006E1FB0">
              <w:rPr>
                <w:rFonts w:ascii="Arial" w:hAnsi="Arial"/>
                <w:color w:val="000000"/>
                <w:sz w:val="20"/>
                <w:szCs w:val="20"/>
              </w:rPr>
              <w:t>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color w:val="000000"/>
                <w:sz w:val="20"/>
                <w:szCs w:val="20"/>
              </w:rPr>
              <w:t>111 09045 10 0000 120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color w:val="000000"/>
                <w:sz w:val="20"/>
                <w:szCs w:val="20"/>
              </w:rPr>
              <w:t>Прочие поступления от использования имущества, находящегося в собственности сельских поседений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sz w:val="20"/>
                <w:szCs w:val="20"/>
              </w:rPr>
            </w:pPr>
            <w:r>
              <w:rPr>
                <w:rFonts w:ascii="Arial" w:hAnsi="Arial"/>
                <w:sz w:val="20"/>
                <w:szCs w:val="20"/>
              </w:rPr>
              <w:t>180</w:t>
            </w:r>
            <w:r w:rsidRPr="006E1FB0">
              <w:rPr>
                <w:rFonts w:ascii="Arial" w:hAnsi="Arial"/>
                <w:sz w:val="20"/>
                <w:szCs w:val="20"/>
              </w:rPr>
              <w:t>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color w:val="000000"/>
                <w:sz w:val="20"/>
                <w:szCs w:val="20"/>
              </w:rPr>
            </w:pPr>
            <w:r w:rsidRPr="006E1FB0">
              <w:rPr>
                <w:rFonts w:ascii="Arial" w:hAnsi="Arial"/>
                <w:color w:val="000000"/>
                <w:sz w:val="20"/>
                <w:szCs w:val="20"/>
              </w:rPr>
              <w:t>116 00000 00 0000 000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color w:val="000000"/>
                <w:sz w:val="20"/>
                <w:szCs w:val="20"/>
              </w:rPr>
            </w:pPr>
            <w:r w:rsidRPr="006E1FB0">
              <w:rPr>
                <w:rFonts w:ascii="Arial" w:hAnsi="Arial"/>
                <w:color w:val="000000"/>
                <w:sz w:val="20"/>
                <w:szCs w:val="20"/>
              </w:rPr>
              <w:t>Штрафы</w:t>
            </w:r>
            <w:proofErr w:type="gramStart"/>
            <w:r w:rsidRPr="006E1FB0">
              <w:rPr>
                <w:rFonts w:ascii="Arial" w:hAnsi="Arial"/>
                <w:color w:val="000000"/>
                <w:sz w:val="20"/>
                <w:szCs w:val="20"/>
              </w:rPr>
              <w:t xml:space="preserve"> ,</w:t>
            </w:r>
            <w:proofErr w:type="gramEnd"/>
            <w:r w:rsidRPr="006E1FB0">
              <w:rPr>
                <w:rFonts w:ascii="Arial" w:hAnsi="Arial"/>
                <w:color w:val="000000"/>
                <w:sz w:val="20"/>
                <w:szCs w:val="20"/>
              </w:rPr>
              <w:t>санкции ,возмещение ущерба</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color w:val="000000"/>
                <w:sz w:val="20"/>
                <w:szCs w:val="20"/>
              </w:rPr>
            </w:pPr>
            <w:r>
              <w:rPr>
                <w:rFonts w:ascii="Arial" w:hAnsi="Arial"/>
                <w:color w:val="000000"/>
                <w:sz w:val="20"/>
                <w:szCs w:val="20"/>
              </w:rPr>
              <w:t>10070</w:t>
            </w:r>
            <w:r w:rsidRPr="006E1FB0">
              <w:rPr>
                <w:rFonts w:ascii="Arial" w:hAnsi="Arial"/>
                <w:color w:val="000000"/>
                <w:sz w:val="20"/>
                <w:szCs w:val="20"/>
              </w:rPr>
              <w:t>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color w:val="000000"/>
                <w:sz w:val="20"/>
                <w:szCs w:val="20"/>
              </w:rPr>
            </w:pPr>
            <w:r w:rsidRPr="006E1FB0">
              <w:rPr>
                <w:rFonts w:ascii="Arial" w:hAnsi="Arial"/>
                <w:color w:val="000000"/>
                <w:sz w:val="20"/>
                <w:szCs w:val="20"/>
              </w:rPr>
              <w:t>116 21000 00 0000 140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color w:val="000000"/>
                <w:sz w:val="20"/>
                <w:szCs w:val="20"/>
              </w:rPr>
            </w:pPr>
            <w:r w:rsidRPr="006E1FB0">
              <w:rPr>
                <w:rFonts w:ascii="Arial" w:hAnsi="Arial"/>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color w:val="000000"/>
                <w:sz w:val="20"/>
                <w:szCs w:val="20"/>
              </w:rPr>
            </w:pPr>
            <w:r>
              <w:rPr>
                <w:rFonts w:ascii="Arial" w:hAnsi="Arial"/>
                <w:color w:val="000000"/>
                <w:sz w:val="20"/>
                <w:szCs w:val="20"/>
              </w:rPr>
              <w:t>100700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color w:val="000000"/>
                <w:sz w:val="20"/>
                <w:szCs w:val="20"/>
              </w:rPr>
            </w:pPr>
            <w:r w:rsidRPr="006E1FB0">
              <w:rPr>
                <w:rFonts w:ascii="Arial" w:hAnsi="Arial"/>
                <w:color w:val="000000"/>
                <w:sz w:val="20"/>
                <w:szCs w:val="20"/>
              </w:rPr>
              <w:t>116 21050 10 0000 140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color w:val="000000"/>
                <w:sz w:val="20"/>
                <w:szCs w:val="20"/>
              </w:rPr>
            </w:pPr>
            <w:r w:rsidRPr="006E1FB0">
              <w:rPr>
                <w:rFonts w:ascii="Arial" w:hAnsi="Arial"/>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color w:val="000000"/>
                <w:sz w:val="20"/>
                <w:szCs w:val="20"/>
              </w:rPr>
            </w:pPr>
            <w:r>
              <w:rPr>
                <w:rFonts w:ascii="Arial" w:hAnsi="Arial"/>
                <w:color w:val="000000"/>
                <w:sz w:val="20"/>
                <w:szCs w:val="20"/>
              </w:rPr>
              <w:t>1007</w:t>
            </w:r>
            <w:r w:rsidRPr="006E1FB0">
              <w:rPr>
                <w:rFonts w:ascii="Arial" w:hAnsi="Arial"/>
                <w:color w:val="000000"/>
                <w:sz w:val="20"/>
                <w:szCs w:val="20"/>
              </w:rPr>
              <w:t>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bCs/>
                <w:color w:val="000000"/>
                <w:sz w:val="20"/>
                <w:szCs w:val="20"/>
              </w:rPr>
              <w:t>200 00000 00 0000 000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bCs/>
                <w:color w:val="000000"/>
                <w:sz w:val="20"/>
                <w:szCs w:val="20"/>
              </w:rPr>
              <w:t>БЕЗВОЗМЕЗДНЫЕ ПОСТУПЛЕНИЯ</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sz w:val="20"/>
                <w:szCs w:val="20"/>
              </w:rPr>
            </w:pPr>
            <w:r>
              <w:rPr>
                <w:rFonts w:ascii="Arial" w:hAnsi="Arial"/>
                <w:sz w:val="20"/>
                <w:szCs w:val="20"/>
              </w:rPr>
              <w:t>1375600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bCs/>
                <w:color w:val="000000"/>
                <w:sz w:val="20"/>
                <w:szCs w:val="20"/>
              </w:rPr>
              <w:t>202 00000 00 0000 000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bCs/>
                <w:color w:val="000000"/>
                <w:sz w:val="20"/>
                <w:szCs w:val="20"/>
              </w:rPr>
              <w:t>Безвозмездные поступления от других бюджетов бюджетной системы Российской Федерации.</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sz w:val="20"/>
                <w:szCs w:val="20"/>
              </w:rPr>
            </w:pPr>
            <w:r>
              <w:rPr>
                <w:rFonts w:ascii="Arial" w:hAnsi="Arial"/>
                <w:sz w:val="20"/>
                <w:szCs w:val="20"/>
              </w:rPr>
              <w:t>1375600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Pr>
                <w:rFonts w:ascii="Arial" w:hAnsi="Arial"/>
                <w:bCs/>
                <w:color w:val="000000"/>
                <w:sz w:val="20"/>
                <w:szCs w:val="20"/>
              </w:rPr>
              <w:t>202 10000 00 0000 150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57043">
              <w:rPr>
                <w:rFonts w:ascii="Arial" w:hAnsi="Arial"/>
                <w:sz w:val="20"/>
                <w:szCs w:val="20"/>
              </w:rPr>
              <w:t>Дотации бюджетам бюджетной  системы РФ</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sz w:val="20"/>
                <w:szCs w:val="20"/>
              </w:rPr>
            </w:pPr>
            <w:r>
              <w:rPr>
                <w:rFonts w:ascii="Arial" w:hAnsi="Arial"/>
                <w:sz w:val="20"/>
                <w:szCs w:val="20"/>
              </w:rPr>
              <w:t>792000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bCs/>
                <w:color w:val="000000"/>
                <w:sz w:val="20"/>
                <w:szCs w:val="20"/>
              </w:rPr>
            </w:pPr>
            <w:r>
              <w:rPr>
                <w:rFonts w:ascii="Arial" w:hAnsi="Arial"/>
                <w:bCs/>
                <w:color w:val="000000"/>
                <w:sz w:val="20"/>
                <w:szCs w:val="20"/>
              </w:rPr>
              <w:t>202 15001 00 0000 150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bCs/>
                <w:color w:val="000000"/>
                <w:sz w:val="20"/>
                <w:szCs w:val="20"/>
              </w:rPr>
            </w:pPr>
            <w:r w:rsidRPr="006E1FB0">
              <w:rPr>
                <w:rFonts w:ascii="Arial" w:hAnsi="Arial"/>
                <w:color w:val="000000"/>
                <w:sz w:val="20"/>
                <w:szCs w:val="20"/>
              </w:rPr>
              <w:t>Дотации  на выравнивание  бюджетной обеспеченности</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bCs/>
                <w:color w:val="000000"/>
                <w:sz w:val="20"/>
                <w:szCs w:val="20"/>
              </w:rPr>
            </w:pPr>
            <w:r>
              <w:rPr>
                <w:rFonts w:ascii="Arial" w:hAnsi="Arial"/>
                <w:bCs/>
                <w:color w:val="000000"/>
                <w:sz w:val="20"/>
                <w:szCs w:val="20"/>
              </w:rPr>
              <w:t>207000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Pr>
                <w:rFonts w:ascii="Arial" w:hAnsi="Arial"/>
                <w:color w:val="000000"/>
                <w:sz w:val="20"/>
                <w:szCs w:val="20"/>
              </w:rPr>
              <w:t>202 15001 10 0000 150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color w:val="000000"/>
                <w:sz w:val="20"/>
                <w:szCs w:val="20"/>
              </w:rPr>
              <w:t>Дотации бюджетам сельских п</w:t>
            </w:r>
            <w:r>
              <w:rPr>
                <w:rFonts w:ascii="Arial" w:hAnsi="Arial"/>
                <w:color w:val="000000"/>
                <w:sz w:val="20"/>
                <w:szCs w:val="20"/>
              </w:rPr>
              <w:t xml:space="preserve">оселений на выравнивание </w:t>
            </w:r>
            <w:r w:rsidRPr="006E1FB0">
              <w:rPr>
                <w:rFonts w:ascii="Arial" w:hAnsi="Arial"/>
                <w:color w:val="000000"/>
                <w:sz w:val="20"/>
                <w:szCs w:val="20"/>
              </w:rPr>
              <w:t xml:space="preserve">бюджетной </w:t>
            </w:r>
            <w:r w:rsidRPr="003A365E">
              <w:rPr>
                <w:rFonts w:ascii="Arial" w:hAnsi="Arial"/>
                <w:color w:val="000000"/>
                <w:sz w:val="20"/>
                <w:szCs w:val="20"/>
              </w:rPr>
              <w:t>обеспеченности</w:t>
            </w:r>
            <w:r w:rsidRPr="003A365E">
              <w:rPr>
                <w:rFonts w:ascii="Arial" w:hAnsi="Arial"/>
                <w:color w:val="000000"/>
                <w:sz w:val="22"/>
                <w:szCs w:val="22"/>
              </w:rPr>
              <w:t xml:space="preserve"> </w:t>
            </w:r>
            <w:r w:rsidRPr="003A365E">
              <w:rPr>
                <w:rFonts w:ascii="Arial" w:hAnsi="Arial"/>
                <w:color w:val="000000"/>
                <w:sz w:val="20"/>
                <w:szCs w:val="20"/>
              </w:rPr>
              <w:t>из бюджета субъекта Российской Федерации</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sz w:val="20"/>
                <w:szCs w:val="20"/>
              </w:rPr>
            </w:pPr>
            <w:r>
              <w:rPr>
                <w:rFonts w:ascii="Arial" w:hAnsi="Arial"/>
                <w:sz w:val="20"/>
                <w:szCs w:val="20"/>
              </w:rPr>
              <w:t>207000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color w:val="000000"/>
                <w:sz w:val="20"/>
                <w:szCs w:val="20"/>
              </w:rPr>
            </w:pPr>
            <w:r>
              <w:rPr>
                <w:rFonts w:ascii="Arial" w:hAnsi="Arial"/>
                <w:color w:val="000000"/>
                <w:sz w:val="20"/>
                <w:szCs w:val="20"/>
              </w:rPr>
              <w:t>202 16001 10 0000 150</w:t>
            </w:r>
          </w:p>
        </w:tc>
        <w:tc>
          <w:tcPr>
            <w:tcW w:w="5751" w:type="dxa"/>
            <w:tcBorders>
              <w:top w:val="outset" w:sz="6" w:space="0" w:color="000000"/>
              <w:left w:val="outset" w:sz="6" w:space="0" w:color="000000"/>
              <w:bottom w:val="outset" w:sz="6" w:space="0" w:color="000000"/>
              <w:right w:val="outset" w:sz="6" w:space="0" w:color="000000"/>
            </w:tcBorders>
          </w:tcPr>
          <w:p w:rsidR="003748FF" w:rsidRPr="003A365E" w:rsidRDefault="003748FF" w:rsidP="00C564CA">
            <w:pPr>
              <w:rPr>
                <w:rFonts w:ascii="Arial" w:hAnsi="Arial"/>
                <w:color w:val="000000"/>
                <w:sz w:val="20"/>
                <w:szCs w:val="20"/>
              </w:rPr>
            </w:pPr>
            <w:r w:rsidRPr="003A365E">
              <w:rPr>
                <w:rFonts w:ascii="Arial" w:hAnsi="Arial"/>
                <w:color w:val="000000"/>
                <w:sz w:val="20"/>
                <w:szCs w:val="20"/>
              </w:rPr>
              <w:t xml:space="preserve">Дотации бюджетам </w:t>
            </w:r>
            <w:r w:rsidRPr="003A365E">
              <w:rPr>
                <w:rFonts w:ascii="Arial" w:eastAsia="Times New Roman CYR" w:hAnsi="Arial"/>
                <w:color w:val="000000"/>
                <w:sz w:val="20"/>
                <w:szCs w:val="20"/>
              </w:rPr>
              <w:t xml:space="preserve">сельских </w:t>
            </w:r>
            <w:r w:rsidRPr="003A365E">
              <w:rPr>
                <w:rFonts w:ascii="Arial" w:hAnsi="Arial"/>
                <w:color w:val="000000"/>
                <w:sz w:val="20"/>
                <w:szCs w:val="20"/>
              </w:rPr>
              <w:t>поселений на выравнивание бюджетной обеспеченности из бюджетов муниципальных районов</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sz w:val="20"/>
                <w:szCs w:val="20"/>
              </w:rPr>
            </w:pPr>
            <w:r>
              <w:rPr>
                <w:rFonts w:ascii="Arial" w:hAnsi="Arial"/>
                <w:sz w:val="20"/>
                <w:szCs w:val="20"/>
              </w:rPr>
              <w:t>585000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Pr>
                <w:rFonts w:ascii="Arial" w:hAnsi="Arial"/>
                <w:bCs/>
                <w:color w:val="000000"/>
                <w:sz w:val="20"/>
                <w:szCs w:val="20"/>
              </w:rPr>
              <w:t>202 30000 00 0000 150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bCs/>
                <w:color w:val="000000"/>
                <w:sz w:val="20"/>
                <w:szCs w:val="20"/>
              </w:rPr>
              <w:t>Субвенции бюджетам субъектов Российской Федерации и муниципальных образований</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sz w:val="20"/>
                <w:szCs w:val="20"/>
              </w:rPr>
            </w:pPr>
            <w:r>
              <w:rPr>
                <w:rFonts w:ascii="Arial" w:hAnsi="Arial"/>
                <w:bCs/>
                <w:color w:val="000000"/>
                <w:sz w:val="20"/>
                <w:szCs w:val="20"/>
              </w:rPr>
              <w:t>536</w:t>
            </w:r>
            <w:r w:rsidRPr="006E1FB0">
              <w:rPr>
                <w:rFonts w:ascii="Arial" w:hAnsi="Arial"/>
                <w:bCs/>
                <w:color w:val="000000"/>
                <w:sz w:val="20"/>
                <w:szCs w:val="20"/>
              </w:rPr>
              <w:t>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Default="003748FF" w:rsidP="00C564CA">
            <w:pPr>
              <w:rPr>
                <w:rFonts w:ascii="Arial" w:hAnsi="Arial"/>
                <w:bCs/>
                <w:color w:val="000000"/>
                <w:sz w:val="20"/>
                <w:szCs w:val="20"/>
              </w:rPr>
            </w:pPr>
            <w:r>
              <w:rPr>
                <w:rFonts w:ascii="Arial" w:hAnsi="Arial"/>
                <w:color w:val="000000"/>
                <w:sz w:val="20"/>
                <w:szCs w:val="20"/>
              </w:rPr>
              <w:t>202 30024 10 0000 150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bCs/>
                <w:color w:val="000000"/>
                <w:sz w:val="20"/>
                <w:szCs w:val="20"/>
              </w:rPr>
            </w:pPr>
            <w:r w:rsidRPr="006E1FB0">
              <w:rPr>
                <w:rFonts w:ascii="Arial" w:hAnsi="Arial"/>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1722" w:type="dxa"/>
            <w:tcBorders>
              <w:top w:val="outset" w:sz="6" w:space="0" w:color="000000"/>
              <w:left w:val="outset" w:sz="6" w:space="0" w:color="000000"/>
              <w:bottom w:val="outset" w:sz="6" w:space="0" w:color="000000"/>
            </w:tcBorders>
          </w:tcPr>
          <w:p w:rsidR="003748FF" w:rsidRDefault="003748FF" w:rsidP="00C564CA">
            <w:pPr>
              <w:rPr>
                <w:rFonts w:ascii="Arial" w:hAnsi="Arial"/>
                <w:bCs/>
                <w:color w:val="000000"/>
                <w:sz w:val="20"/>
                <w:szCs w:val="20"/>
              </w:rPr>
            </w:pPr>
            <w:r>
              <w:rPr>
                <w:rFonts w:ascii="Arial" w:hAnsi="Arial"/>
                <w:bCs/>
                <w:color w:val="000000"/>
                <w:sz w:val="20"/>
                <w:szCs w:val="20"/>
              </w:rPr>
              <w:t>900</w:t>
            </w:r>
          </w:p>
        </w:tc>
      </w:tr>
      <w:tr w:rsidR="003748FF" w:rsidRPr="006E1FB0" w:rsidTr="00C564CA">
        <w:trPr>
          <w:trHeight w:val="750"/>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Pr>
                <w:rFonts w:ascii="Arial" w:hAnsi="Arial"/>
                <w:color w:val="000000"/>
                <w:sz w:val="20"/>
                <w:szCs w:val="20"/>
              </w:rPr>
              <w:t>202 35118 10 0000 150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sz w:val="20"/>
                <w:szCs w:val="20"/>
              </w:rPr>
            </w:pPr>
            <w:r w:rsidRPr="006E1FB0">
              <w:rPr>
                <w:rFonts w:ascii="Arial" w:hAnsi="Arial"/>
                <w:color w:val="000000"/>
                <w:sz w:val="20"/>
                <w:szCs w:val="20"/>
              </w:rPr>
              <w:t>52</w:t>
            </w:r>
            <w:r>
              <w:rPr>
                <w:rFonts w:ascii="Arial" w:hAnsi="Arial"/>
                <w:color w:val="000000"/>
                <w:sz w:val="20"/>
                <w:szCs w:val="20"/>
              </w:rPr>
              <w:t>7</w:t>
            </w:r>
            <w:r w:rsidRPr="006E1FB0">
              <w:rPr>
                <w:rFonts w:ascii="Arial" w:hAnsi="Arial"/>
                <w:color w:val="000000"/>
                <w:sz w:val="20"/>
                <w:szCs w:val="20"/>
              </w:rPr>
              <w:t>00</w:t>
            </w:r>
          </w:p>
        </w:tc>
      </w:tr>
      <w:tr w:rsidR="003748FF" w:rsidRPr="006E1FB0" w:rsidTr="00C564CA">
        <w:trPr>
          <w:trHeight w:val="390"/>
          <w:tblCellSpacing w:w="0" w:type="dxa"/>
        </w:trPr>
        <w:tc>
          <w:tcPr>
            <w:tcW w:w="2689" w:type="dxa"/>
            <w:tcBorders>
              <w:top w:val="outset" w:sz="6" w:space="0" w:color="000000"/>
              <w:bottom w:val="outset" w:sz="6" w:space="0" w:color="auto"/>
              <w:right w:val="outset" w:sz="6" w:space="0" w:color="000000"/>
            </w:tcBorders>
          </w:tcPr>
          <w:p w:rsidR="003748FF" w:rsidRPr="006E1FB0" w:rsidRDefault="003748FF" w:rsidP="00C564CA">
            <w:pPr>
              <w:rPr>
                <w:rFonts w:ascii="Arial" w:hAnsi="Arial"/>
                <w:color w:val="000000"/>
                <w:sz w:val="20"/>
                <w:szCs w:val="20"/>
              </w:rPr>
            </w:pPr>
            <w:r>
              <w:rPr>
                <w:rFonts w:ascii="Arial" w:hAnsi="Arial"/>
                <w:color w:val="000000"/>
                <w:sz w:val="20"/>
                <w:szCs w:val="20"/>
              </w:rPr>
              <w:t>202 40000 00 0000 150</w:t>
            </w:r>
          </w:p>
        </w:tc>
        <w:tc>
          <w:tcPr>
            <w:tcW w:w="5751" w:type="dxa"/>
            <w:tcBorders>
              <w:top w:val="outset" w:sz="6" w:space="0" w:color="000000"/>
              <w:left w:val="outset" w:sz="6" w:space="0" w:color="000000"/>
              <w:bottom w:val="outset" w:sz="6" w:space="0" w:color="auto"/>
              <w:right w:val="outset" w:sz="6" w:space="0" w:color="000000"/>
            </w:tcBorders>
          </w:tcPr>
          <w:p w:rsidR="003748FF" w:rsidRPr="006E1FB0" w:rsidRDefault="003748FF" w:rsidP="00C564CA">
            <w:pPr>
              <w:rPr>
                <w:rFonts w:ascii="Arial" w:hAnsi="Arial"/>
                <w:sz w:val="20"/>
                <w:szCs w:val="20"/>
              </w:rPr>
            </w:pPr>
            <w:r w:rsidRPr="006E1FB0">
              <w:rPr>
                <w:rFonts w:ascii="Arial" w:hAnsi="Arial"/>
                <w:sz w:val="20"/>
                <w:szCs w:val="20"/>
              </w:rPr>
              <w:t>Иные межбюджетные трансферты</w:t>
            </w:r>
          </w:p>
        </w:tc>
        <w:tc>
          <w:tcPr>
            <w:tcW w:w="1722" w:type="dxa"/>
            <w:tcBorders>
              <w:top w:val="outset" w:sz="6" w:space="0" w:color="000000"/>
              <w:left w:val="outset" w:sz="6" w:space="0" w:color="000000"/>
              <w:bottom w:val="outset" w:sz="6" w:space="0" w:color="auto"/>
            </w:tcBorders>
          </w:tcPr>
          <w:p w:rsidR="003748FF" w:rsidRPr="006E1FB0" w:rsidRDefault="003748FF" w:rsidP="00C564CA">
            <w:pPr>
              <w:rPr>
                <w:rFonts w:ascii="Arial" w:hAnsi="Arial"/>
                <w:color w:val="000000"/>
                <w:sz w:val="20"/>
                <w:szCs w:val="20"/>
              </w:rPr>
            </w:pPr>
            <w:r>
              <w:rPr>
                <w:rFonts w:ascii="Arial" w:hAnsi="Arial"/>
                <w:color w:val="000000"/>
                <w:sz w:val="20"/>
                <w:szCs w:val="20"/>
              </w:rPr>
              <w:t>530000</w:t>
            </w:r>
          </w:p>
        </w:tc>
      </w:tr>
      <w:tr w:rsidR="003748FF" w:rsidRPr="006E1FB0" w:rsidTr="00C564CA">
        <w:trPr>
          <w:trHeight w:val="765"/>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color w:val="000000"/>
                <w:sz w:val="20"/>
                <w:szCs w:val="20"/>
              </w:rPr>
            </w:pPr>
            <w:r>
              <w:rPr>
                <w:rFonts w:ascii="Arial" w:hAnsi="Arial"/>
                <w:color w:val="000000"/>
                <w:sz w:val="20"/>
                <w:szCs w:val="20"/>
              </w:rPr>
              <w:lastRenderedPageBreak/>
              <w:t>202 49999 10 0000 150</w:t>
            </w: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color w:val="000000"/>
                <w:sz w:val="20"/>
                <w:szCs w:val="20"/>
              </w:rPr>
            </w:pPr>
            <w:r w:rsidRPr="006E1FB0">
              <w:rPr>
                <w:rFonts w:ascii="Arial" w:hAnsi="Arial"/>
                <w:color w:val="000000"/>
                <w:sz w:val="20"/>
                <w:szCs w:val="20"/>
              </w:rPr>
              <w:t xml:space="preserve"> Прочие межбюджетные трансферты¸ передаваемые бюджетам сельских поселений</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color w:val="000000"/>
                <w:sz w:val="20"/>
                <w:szCs w:val="20"/>
              </w:rPr>
            </w:pPr>
            <w:r>
              <w:rPr>
                <w:rFonts w:ascii="Arial" w:hAnsi="Arial"/>
                <w:color w:val="000000"/>
                <w:sz w:val="20"/>
                <w:szCs w:val="20"/>
              </w:rPr>
              <w:t>530 000</w:t>
            </w:r>
          </w:p>
        </w:tc>
      </w:tr>
      <w:tr w:rsidR="003748FF" w:rsidRPr="006E1FB0" w:rsidTr="00C564CA">
        <w:trPr>
          <w:tblCellSpacing w:w="0" w:type="dxa"/>
        </w:trPr>
        <w:tc>
          <w:tcPr>
            <w:tcW w:w="2689" w:type="dxa"/>
            <w:tcBorders>
              <w:top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p>
        </w:tc>
        <w:tc>
          <w:tcPr>
            <w:tcW w:w="5751" w:type="dxa"/>
            <w:tcBorders>
              <w:top w:val="outset" w:sz="6" w:space="0" w:color="000000"/>
              <w:left w:val="outset" w:sz="6" w:space="0" w:color="000000"/>
              <w:bottom w:val="outset" w:sz="6" w:space="0" w:color="000000"/>
              <w:right w:val="outset" w:sz="6" w:space="0" w:color="000000"/>
            </w:tcBorders>
          </w:tcPr>
          <w:p w:rsidR="003748FF" w:rsidRPr="006E1FB0" w:rsidRDefault="003748FF" w:rsidP="00C564CA">
            <w:pPr>
              <w:rPr>
                <w:rFonts w:ascii="Arial" w:hAnsi="Arial"/>
                <w:sz w:val="20"/>
                <w:szCs w:val="20"/>
              </w:rPr>
            </w:pPr>
            <w:r w:rsidRPr="006E1FB0">
              <w:rPr>
                <w:rFonts w:ascii="Arial" w:hAnsi="Arial"/>
                <w:bCs/>
                <w:color w:val="000000"/>
                <w:sz w:val="20"/>
                <w:szCs w:val="20"/>
              </w:rPr>
              <w:t>ВСЕГО ДОХОДОВ:</w:t>
            </w:r>
          </w:p>
        </w:tc>
        <w:tc>
          <w:tcPr>
            <w:tcW w:w="1722" w:type="dxa"/>
            <w:tcBorders>
              <w:top w:val="outset" w:sz="6" w:space="0" w:color="000000"/>
              <w:left w:val="outset" w:sz="6" w:space="0" w:color="000000"/>
              <w:bottom w:val="outset" w:sz="6" w:space="0" w:color="000000"/>
            </w:tcBorders>
          </w:tcPr>
          <w:p w:rsidR="003748FF" w:rsidRPr="006E1FB0" w:rsidRDefault="003748FF" w:rsidP="00C564CA">
            <w:pPr>
              <w:rPr>
                <w:rFonts w:ascii="Arial" w:hAnsi="Arial"/>
                <w:sz w:val="20"/>
                <w:szCs w:val="20"/>
              </w:rPr>
            </w:pPr>
            <w:r>
              <w:rPr>
                <w:rFonts w:ascii="Arial" w:hAnsi="Arial"/>
                <w:sz w:val="20"/>
                <w:szCs w:val="20"/>
              </w:rPr>
              <w:t>2935800</w:t>
            </w:r>
          </w:p>
        </w:tc>
      </w:tr>
    </w:tbl>
    <w:p w:rsidR="003748FF" w:rsidRPr="00C017FC" w:rsidRDefault="003748FF" w:rsidP="003748FF">
      <w:pPr>
        <w:jc w:val="right"/>
        <w:rPr>
          <w:rFonts w:ascii="Arial" w:hAnsi="Arial"/>
        </w:rPr>
      </w:pPr>
      <w:r w:rsidRPr="00C017FC">
        <w:rPr>
          <w:rFonts w:ascii="Arial" w:hAnsi="Arial"/>
        </w:rPr>
        <w:t>Приложение № 5</w:t>
      </w:r>
    </w:p>
    <w:p w:rsidR="003748FF" w:rsidRPr="001B6106" w:rsidRDefault="003748FF" w:rsidP="003748FF">
      <w:pPr>
        <w:jc w:val="right"/>
        <w:rPr>
          <w:rFonts w:ascii="Arial" w:hAnsi="Arial"/>
        </w:rPr>
      </w:pPr>
      <w:r w:rsidRPr="001B6106">
        <w:rPr>
          <w:rFonts w:ascii="Arial" w:hAnsi="Arial"/>
          <w:color w:val="000000"/>
        </w:rPr>
        <w:t>к решению Совета депутатов</w:t>
      </w:r>
    </w:p>
    <w:p w:rsidR="003748FF" w:rsidRPr="001B6106" w:rsidRDefault="003748FF" w:rsidP="003748FF">
      <w:pPr>
        <w:jc w:val="right"/>
        <w:rPr>
          <w:rFonts w:ascii="Arial" w:hAnsi="Arial"/>
        </w:rPr>
      </w:pPr>
      <w:r>
        <w:rPr>
          <w:rFonts w:ascii="Arial" w:hAnsi="Arial"/>
        </w:rPr>
        <w:t>«</w:t>
      </w:r>
      <w:r w:rsidRPr="001B6106">
        <w:rPr>
          <w:rFonts w:ascii="Arial" w:hAnsi="Arial"/>
        </w:rPr>
        <w:t xml:space="preserve">О бюджете </w:t>
      </w:r>
      <w:r>
        <w:rPr>
          <w:rFonts w:ascii="Arial" w:hAnsi="Arial"/>
        </w:rPr>
        <w:t>Столпинского</w:t>
      </w:r>
    </w:p>
    <w:p w:rsidR="003748FF" w:rsidRPr="001B6106" w:rsidRDefault="003748FF" w:rsidP="003748FF">
      <w:pPr>
        <w:jc w:val="right"/>
        <w:rPr>
          <w:rFonts w:ascii="Arial" w:hAnsi="Arial"/>
        </w:rPr>
      </w:pPr>
      <w:r w:rsidRPr="001B6106">
        <w:rPr>
          <w:rFonts w:ascii="Arial" w:hAnsi="Arial"/>
        </w:rPr>
        <w:t>сельского поселения Кадыйского</w:t>
      </w:r>
    </w:p>
    <w:p w:rsidR="003748FF" w:rsidRPr="001B6106" w:rsidRDefault="003748FF" w:rsidP="003748FF">
      <w:pPr>
        <w:jc w:val="right"/>
        <w:rPr>
          <w:rFonts w:ascii="Arial" w:hAnsi="Arial"/>
        </w:rPr>
      </w:pPr>
      <w:r w:rsidRPr="001B6106">
        <w:rPr>
          <w:rFonts w:ascii="Arial" w:hAnsi="Arial"/>
        </w:rPr>
        <w:t xml:space="preserve">муниципального района </w:t>
      </w:r>
    </w:p>
    <w:p w:rsidR="003748FF" w:rsidRPr="001B6106" w:rsidRDefault="003748FF" w:rsidP="003748FF">
      <w:pPr>
        <w:jc w:val="right"/>
        <w:rPr>
          <w:rFonts w:ascii="Arial" w:hAnsi="Arial"/>
        </w:rPr>
      </w:pPr>
      <w:r w:rsidRPr="001B6106">
        <w:rPr>
          <w:rFonts w:ascii="Arial" w:hAnsi="Arial"/>
        </w:rPr>
        <w:t>Костромской области на 20</w:t>
      </w:r>
      <w:r>
        <w:rPr>
          <w:rFonts w:ascii="Arial" w:hAnsi="Arial"/>
        </w:rPr>
        <w:t>20</w:t>
      </w:r>
      <w:r w:rsidRPr="001B6106">
        <w:rPr>
          <w:rFonts w:ascii="Arial" w:hAnsi="Arial"/>
        </w:rPr>
        <w:t xml:space="preserve"> год»</w:t>
      </w:r>
    </w:p>
    <w:p w:rsidR="003748FF" w:rsidRDefault="003748FF" w:rsidP="003748FF">
      <w:pPr>
        <w:ind w:firstLine="426"/>
        <w:jc w:val="right"/>
        <w:rPr>
          <w:rFonts w:ascii="Arial" w:hAnsi="Arial"/>
        </w:rPr>
      </w:pPr>
      <w:r>
        <w:rPr>
          <w:rFonts w:ascii="Arial" w:hAnsi="Arial"/>
        </w:rPr>
        <w:t xml:space="preserve">от 25 декабря </w:t>
      </w:r>
      <w:r w:rsidRPr="001B6106">
        <w:rPr>
          <w:rFonts w:ascii="Arial" w:hAnsi="Arial"/>
        </w:rPr>
        <w:t>201</w:t>
      </w:r>
      <w:r>
        <w:rPr>
          <w:rFonts w:ascii="Arial" w:hAnsi="Arial"/>
        </w:rPr>
        <w:t>9</w:t>
      </w:r>
      <w:r w:rsidRPr="001B6106">
        <w:rPr>
          <w:rFonts w:ascii="Arial" w:hAnsi="Arial"/>
        </w:rPr>
        <w:t xml:space="preserve"> года №</w:t>
      </w:r>
      <w:r>
        <w:rPr>
          <w:rFonts w:ascii="Arial" w:hAnsi="Arial"/>
        </w:rPr>
        <w:t xml:space="preserve"> 29</w:t>
      </w:r>
    </w:p>
    <w:p w:rsidR="003748FF" w:rsidRPr="008D4BCD" w:rsidRDefault="003748FF" w:rsidP="003748FF">
      <w:pPr>
        <w:jc w:val="center"/>
        <w:rPr>
          <w:rFonts w:ascii="Arial" w:hAnsi="Arial"/>
        </w:rPr>
      </w:pPr>
    </w:p>
    <w:p w:rsidR="003748FF" w:rsidRPr="008D4BCD" w:rsidRDefault="003748FF" w:rsidP="003748FF">
      <w:pPr>
        <w:ind w:left="709"/>
        <w:jc w:val="center"/>
        <w:rPr>
          <w:rFonts w:ascii="Arial" w:hAnsi="Arial"/>
        </w:rPr>
      </w:pPr>
      <w:r w:rsidRPr="008D4BCD">
        <w:rPr>
          <w:rFonts w:ascii="Arial" w:hAnsi="Arial"/>
        </w:rPr>
        <w:t>РАСХОДЫ БЮДЖЕТА ПО РАЗДЕЛАМ, ПОДРАЗДЕЛАМ, ЦЕЛЕВЫМ СТАТЬЯМ,</w:t>
      </w:r>
    </w:p>
    <w:p w:rsidR="003748FF" w:rsidRPr="008D4BCD" w:rsidRDefault="003748FF" w:rsidP="003748FF">
      <w:pPr>
        <w:ind w:left="709"/>
        <w:jc w:val="center"/>
        <w:rPr>
          <w:rFonts w:ascii="Arial" w:hAnsi="Arial"/>
        </w:rPr>
      </w:pPr>
      <w:r w:rsidRPr="008D4BCD">
        <w:rPr>
          <w:rFonts w:ascii="Arial" w:hAnsi="Arial"/>
        </w:rPr>
        <w:t xml:space="preserve">ГРУППАМ И ПОДГРУППАМ </w:t>
      </w:r>
      <w:proofErr w:type="gramStart"/>
      <w:r w:rsidRPr="008D4BCD">
        <w:rPr>
          <w:rFonts w:ascii="Arial" w:hAnsi="Arial"/>
        </w:rPr>
        <w:t>ВИДОВ РАСХОДОВ КЛАССИФИКАЦИИ РАСХОДОВ БЮДЖЕТА</w:t>
      </w:r>
      <w:proofErr w:type="gramEnd"/>
      <w:r w:rsidRPr="008D4BCD">
        <w:rPr>
          <w:rFonts w:ascii="Arial" w:hAnsi="Arial"/>
        </w:rPr>
        <w:t xml:space="preserve"> СТОЛПИНСКОГО СЕЛЬСКОГО ПОСЕЛЕНИЯ КАДЫЙСКОГО МУНИЦИПАЛЬНОГО РАЙОНА КОСТРОМСКОЙ ОБЛАСТИ НА 2020 ГОД</w:t>
      </w:r>
    </w:p>
    <w:tbl>
      <w:tblPr>
        <w:tblW w:w="10207" w:type="dxa"/>
        <w:tblInd w:w="-34" w:type="dxa"/>
        <w:tblLayout w:type="fixed"/>
        <w:tblLook w:val="00A0"/>
      </w:tblPr>
      <w:tblGrid>
        <w:gridCol w:w="5671"/>
        <w:gridCol w:w="567"/>
        <w:gridCol w:w="567"/>
        <w:gridCol w:w="1417"/>
        <w:gridCol w:w="709"/>
        <w:gridCol w:w="1276"/>
      </w:tblGrid>
      <w:tr w:rsidR="003748FF" w:rsidRPr="006E1FB0" w:rsidTr="00C564CA">
        <w:trPr>
          <w:trHeight w:val="362"/>
        </w:trPr>
        <w:tc>
          <w:tcPr>
            <w:tcW w:w="5671" w:type="dxa"/>
            <w:vMerge w:val="restart"/>
            <w:tcBorders>
              <w:top w:val="single" w:sz="8" w:space="0" w:color="000000"/>
              <w:left w:val="single" w:sz="8" w:space="0" w:color="000000"/>
              <w:right w:val="nil"/>
            </w:tcBorders>
            <w:noWrap/>
          </w:tcPr>
          <w:p w:rsidR="003748FF" w:rsidRPr="006E1FB0" w:rsidRDefault="003748FF" w:rsidP="00C564CA">
            <w:pPr>
              <w:rPr>
                <w:rFonts w:ascii="Arial" w:hAnsi="Arial"/>
                <w:bCs/>
                <w:sz w:val="20"/>
                <w:szCs w:val="20"/>
              </w:rPr>
            </w:pPr>
            <w:r w:rsidRPr="006E1FB0">
              <w:rPr>
                <w:rFonts w:ascii="Arial" w:hAnsi="Arial"/>
                <w:bCs/>
                <w:sz w:val="20"/>
                <w:szCs w:val="20"/>
              </w:rPr>
              <w:t>Наименование</w:t>
            </w:r>
          </w:p>
        </w:tc>
        <w:tc>
          <w:tcPr>
            <w:tcW w:w="3260" w:type="dxa"/>
            <w:gridSpan w:val="4"/>
            <w:tcBorders>
              <w:top w:val="single" w:sz="8" w:space="0" w:color="000000"/>
              <w:left w:val="single" w:sz="4" w:space="0" w:color="000000"/>
              <w:bottom w:val="nil"/>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Коды</w:t>
            </w:r>
          </w:p>
        </w:tc>
        <w:tc>
          <w:tcPr>
            <w:tcW w:w="1276" w:type="dxa"/>
            <w:vMerge w:val="restart"/>
            <w:tcBorders>
              <w:top w:val="single" w:sz="8" w:space="0" w:color="000000"/>
              <w:left w:val="nil"/>
              <w:right w:val="single" w:sz="4" w:space="0" w:color="auto"/>
            </w:tcBorders>
            <w:noWrap/>
          </w:tcPr>
          <w:p w:rsidR="003748FF" w:rsidRPr="006E1FB0" w:rsidRDefault="003748FF" w:rsidP="00C564CA">
            <w:pPr>
              <w:rPr>
                <w:rFonts w:ascii="Arial" w:hAnsi="Arial"/>
                <w:bCs/>
                <w:sz w:val="20"/>
                <w:szCs w:val="20"/>
              </w:rPr>
            </w:pPr>
            <w:r w:rsidRPr="006E1FB0">
              <w:rPr>
                <w:rFonts w:ascii="Arial" w:hAnsi="Arial"/>
                <w:bCs/>
                <w:sz w:val="20"/>
                <w:szCs w:val="20"/>
              </w:rPr>
              <w:t>Сумма (руб.)</w:t>
            </w:r>
          </w:p>
        </w:tc>
      </w:tr>
      <w:tr w:rsidR="003748FF" w:rsidRPr="006E1FB0" w:rsidTr="00C564CA">
        <w:trPr>
          <w:trHeight w:val="611"/>
        </w:trPr>
        <w:tc>
          <w:tcPr>
            <w:tcW w:w="5671" w:type="dxa"/>
            <w:vMerge/>
            <w:tcBorders>
              <w:left w:val="single" w:sz="8" w:space="0" w:color="000000"/>
              <w:bottom w:val="nil"/>
              <w:right w:val="nil"/>
            </w:tcBorders>
            <w:noWrap/>
          </w:tcPr>
          <w:p w:rsidR="003748FF" w:rsidRPr="006E1FB0" w:rsidRDefault="003748FF" w:rsidP="00C564CA">
            <w:pPr>
              <w:rPr>
                <w:rFonts w:ascii="Arial" w:hAnsi="Arial"/>
                <w:bCs/>
                <w:sz w:val="20"/>
                <w:szCs w:val="20"/>
              </w:rPr>
            </w:pPr>
          </w:p>
        </w:tc>
        <w:tc>
          <w:tcPr>
            <w:tcW w:w="567" w:type="dxa"/>
            <w:tcBorders>
              <w:top w:val="single" w:sz="4" w:space="0" w:color="000000"/>
              <w:left w:val="single" w:sz="4" w:space="0" w:color="000000"/>
              <w:bottom w:val="nil"/>
              <w:right w:val="nil"/>
            </w:tcBorders>
          </w:tcPr>
          <w:p w:rsidR="003748FF" w:rsidRPr="006E1FB0" w:rsidRDefault="003748FF" w:rsidP="00C564CA">
            <w:pPr>
              <w:rPr>
                <w:rFonts w:ascii="Arial" w:hAnsi="Arial"/>
                <w:bCs/>
                <w:sz w:val="20"/>
                <w:szCs w:val="20"/>
              </w:rPr>
            </w:pPr>
            <w:r w:rsidRPr="006E1FB0">
              <w:rPr>
                <w:rFonts w:ascii="Arial" w:hAnsi="Arial"/>
                <w:bCs/>
                <w:sz w:val="20"/>
                <w:szCs w:val="20"/>
              </w:rPr>
              <w:t>раздел</w:t>
            </w:r>
          </w:p>
        </w:tc>
        <w:tc>
          <w:tcPr>
            <w:tcW w:w="567" w:type="dxa"/>
            <w:tcBorders>
              <w:top w:val="single" w:sz="4" w:space="0" w:color="000000"/>
              <w:left w:val="single" w:sz="4" w:space="0" w:color="000000"/>
              <w:bottom w:val="nil"/>
              <w:right w:val="nil"/>
            </w:tcBorders>
          </w:tcPr>
          <w:p w:rsidR="003748FF" w:rsidRPr="006E1FB0" w:rsidRDefault="003748FF" w:rsidP="00C564CA">
            <w:pPr>
              <w:rPr>
                <w:rFonts w:ascii="Arial" w:hAnsi="Arial"/>
                <w:bCs/>
                <w:sz w:val="20"/>
                <w:szCs w:val="20"/>
              </w:rPr>
            </w:pPr>
            <w:r w:rsidRPr="006E1FB0">
              <w:rPr>
                <w:rFonts w:ascii="Arial" w:hAnsi="Arial"/>
                <w:bCs/>
                <w:sz w:val="20"/>
                <w:szCs w:val="20"/>
              </w:rPr>
              <w:t>подраздел</w:t>
            </w:r>
          </w:p>
        </w:tc>
        <w:tc>
          <w:tcPr>
            <w:tcW w:w="1417" w:type="dxa"/>
            <w:tcBorders>
              <w:top w:val="single" w:sz="4" w:space="0" w:color="000000"/>
              <w:left w:val="single" w:sz="4" w:space="0" w:color="000000"/>
              <w:bottom w:val="nil"/>
              <w:right w:val="nil"/>
            </w:tcBorders>
          </w:tcPr>
          <w:p w:rsidR="003748FF" w:rsidRPr="006E1FB0" w:rsidRDefault="003748FF" w:rsidP="00C564CA">
            <w:pPr>
              <w:rPr>
                <w:rFonts w:ascii="Arial" w:hAnsi="Arial"/>
                <w:bCs/>
                <w:sz w:val="20"/>
                <w:szCs w:val="20"/>
              </w:rPr>
            </w:pPr>
            <w:r w:rsidRPr="006E1FB0">
              <w:rPr>
                <w:rFonts w:ascii="Arial" w:hAnsi="Arial"/>
                <w:bCs/>
                <w:sz w:val="20"/>
                <w:szCs w:val="20"/>
              </w:rPr>
              <w:t>целевая статья</w:t>
            </w:r>
          </w:p>
        </w:tc>
        <w:tc>
          <w:tcPr>
            <w:tcW w:w="709" w:type="dxa"/>
            <w:tcBorders>
              <w:top w:val="single" w:sz="4" w:space="0" w:color="000000"/>
              <w:left w:val="single" w:sz="4" w:space="0" w:color="000000"/>
              <w:bottom w:val="nil"/>
              <w:right w:val="nil"/>
            </w:tcBorders>
          </w:tcPr>
          <w:p w:rsidR="003748FF" w:rsidRPr="006E1FB0" w:rsidRDefault="003748FF" w:rsidP="00C564CA">
            <w:pPr>
              <w:rPr>
                <w:rFonts w:ascii="Arial" w:hAnsi="Arial"/>
                <w:bCs/>
                <w:sz w:val="20"/>
                <w:szCs w:val="20"/>
              </w:rPr>
            </w:pPr>
            <w:r w:rsidRPr="006E1FB0">
              <w:rPr>
                <w:rFonts w:ascii="Arial" w:hAnsi="Arial"/>
                <w:bCs/>
                <w:sz w:val="20"/>
                <w:szCs w:val="20"/>
              </w:rPr>
              <w:t>вид расхода</w:t>
            </w:r>
          </w:p>
        </w:tc>
        <w:tc>
          <w:tcPr>
            <w:tcW w:w="1276" w:type="dxa"/>
            <w:vMerge/>
            <w:tcBorders>
              <w:left w:val="single" w:sz="4" w:space="0" w:color="000000"/>
              <w:bottom w:val="nil"/>
              <w:right w:val="single" w:sz="4" w:space="0" w:color="auto"/>
            </w:tcBorders>
            <w:noWrap/>
          </w:tcPr>
          <w:p w:rsidR="003748FF" w:rsidRPr="006E1FB0" w:rsidRDefault="003748FF" w:rsidP="00C564CA">
            <w:pPr>
              <w:rPr>
                <w:rFonts w:ascii="Arial" w:hAnsi="Arial"/>
                <w:bCs/>
                <w:sz w:val="20"/>
                <w:szCs w:val="20"/>
              </w:rPr>
            </w:pPr>
          </w:p>
        </w:tc>
      </w:tr>
      <w:tr w:rsidR="003748FF" w:rsidRPr="006E1FB0" w:rsidTr="00C564CA">
        <w:trPr>
          <w:trHeight w:val="255"/>
        </w:trPr>
        <w:tc>
          <w:tcPr>
            <w:tcW w:w="5671" w:type="dxa"/>
            <w:tcBorders>
              <w:top w:val="single" w:sz="8" w:space="0" w:color="000000"/>
              <w:left w:val="single" w:sz="8" w:space="0" w:color="000000"/>
              <w:bottom w:val="single" w:sz="8" w:space="0" w:color="000000"/>
              <w:right w:val="nil"/>
            </w:tcBorders>
            <w:noWrap/>
          </w:tcPr>
          <w:p w:rsidR="003748FF" w:rsidRPr="006E1FB0" w:rsidRDefault="003748FF" w:rsidP="00C564CA">
            <w:pPr>
              <w:rPr>
                <w:rFonts w:ascii="Arial" w:hAnsi="Arial"/>
                <w:bCs/>
                <w:sz w:val="20"/>
                <w:szCs w:val="20"/>
              </w:rPr>
            </w:pPr>
            <w:r w:rsidRPr="006E1FB0">
              <w:rPr>
                <w:rFonts w:ascii="Arial" w:hAnsi="Arial"/>
                <w:bCs/>
                <w:sz w:val="20"/>
                <w:szCs w:val="20"/>
              </w:rPr>
              <w:t>1</w:t>
            </w:r>
          </w:p>
        </w:tc>
        <w:tc>
          <w:tcPr>
            <w:tcW w:w="567" w:type="dxa"/>
            <w:tcBorders>
              <w:top w:val="single" w:sz="8" w:space="0" w:color="000000"/>
              <w:left w:val="single" w:sz="4" w:space="0" w:color="000000"/>
              <w:bottom w:val="single" w:sz="8" w:space="0" w:color="000000"/>
              <w:right w:val="nil"/>
            </w:tcBorders>
            <w:noWrap/>
          </w:tcPr>
          <w:p w:rsidR="003748FF" w:rsidRPr="006E1FB0" w:rsidRDefault="003748FF" w:rsidP="00C564CA">
            <w:pPr>
              <w:rPr>
                <w:rFonts w:ascii="Arial" w:hAnsi="Arial"/>
                <w:bCs/>
                <w:sz w:val="20"/>
                <w:szCs w:val="20"/>
              </w:rPr>
            </w:pPr>
            <w:r w:rsidRPr="006E1FB0">
              <w:rPr>
                <w:rFonts w:ascii="Arial" w:hAnsi="Arial"/>
                <w:bCs/>
                <w:sz w:val="20"/>
                <w:szCs w:val="20"/>
              </w:rPr>
              <w:t>2</w:t>
            </w:r>
          </w:p>
        </w:tc>
        <w:tc>
          <w:tcPr>
            <w:tcW w:w="567" w:type="dxa"/>
            <w:tcBorders>
              <w:top w:val="single" w:sz="8" w:space="0" w:color="000000"/>
              <w:left w:val="single" w:sz="4" w:space="0" w:color="000000"/>
              <w:bottom w:val="single" w:sz="8" w:space="0" w:color="000000"/>
              <w:right w:val="nil"/>
            </w:tcBorders>
            <w:noWrap/>
          </w:tcPr>
          <w:p w:rsidR="003748FF" w:rsidRPr="006E1FB0" w:rsidRDefault="003748FF" w:rsidP="00C564CA">
            <w:pPr>
              <w:rPr>
                <w:rFonts w:ascii="Arial" w:hAnsi="Arial"/>
                <w:bCs/>
                <w:sz w:val="20"/>
                <w:szCs w:val="20"/>
              </w:rPr>
            </w:pPr>
            <w:r w:rsidRPr="006E1FB0">
              <w:rPr>
                <w:rFonts w:ascii="Arial" w:hAnsi="Arial"/>
                <w:bCs/>
                <w:sz w:val="20"/>
                <w:szCs w:val="20"/>
              </w:rPr>
              <w:t>3</w:t>
            </w:r>
          </w:p>
        </w:tc>
        <w:tc>
          <w:tcPr>
            <w:tcW w:w="1417" w:type="dxa"/>
            <w:tcBorders>
              <w:top w:val="single" w:sz="8" w:space="0" w:color="000000"/>
              <w:left w:val="single" w:sz="4" w:space="0" w:color="000000"/>
              <w:bottom w:val="single" w:sz="8" w:space="0" w:color="000000"/>
              <w:right w:val="nil"/>
            </w:tcBorders>
            <w:noWrap/>
          </w:tcPr>
          <w:p w:rsidR="003748FF" w:rsidRPr="006E1FB0" w:rsidRDefault="003748FF" w:rsidP="00C564CA">
            <w:pPr>
              <w:rPr>
                <w:rFonts w:ascii="Arial" w:hAnsi="Arial"/>
                <w:bCs/>
                <w:sz w:val="20"/>
                <w:szCs w:val="20"/>
              </w:rPr>
            </w:pPr>
            <w:r w:rsidRPr="006E1FB0">
              <w:rPr>
                <w:rFonts w:ascii="Arial" w:hAnsi="Arial"/>
                <w:bCs/>
                <w:sz w:val="20"/>
                <w:szCs w:val="20"/>
              </w:rPr>
              <w:t>4</w:t>
            </w:r>
          </w:p>
        </w:tc>
        <w:tc>
          <w:tcPr>
            <w:tcW w:w="709" w:type="dxa"/>
            <w:tcBorders>
              <w:top w:val="single" w:sz="8" w:space="0" w:color="000000"/>
              <w:left w:val="single" w:sz="4" w:space="0" w:color="000000"/>
              <w:bottom w:val="single" w:sz="8" w:space="0" w:color="000000"/>
              <w:right w:val="nil"/>
            </w:tcBorders>
            <w:noWrap/>
          </w:tcPr>
          <w:p w:rsidR="003748FF" w:rsidRPr="006E1FB0" w:rsidRDefault="003748FF" w:rsidP="00C564CA">
            <w:pPr>
              <w:rPr>
                <w:rFonts w:ascii="Arial" w:hAnsi="Arial"/>
                <w:bCs/>
                <w:sz w:val="20"/>
                <w:szCs w:val="20"/>
              </w:rPr>
            </w:pPr>
            <w:r w:rsidRPr="006E1FB0">
              <w:rPr>
                <w:rFonts w:ascii="Arial" w:hAnsi="Arial"/>
                <w:bCs/>
                <w:sz w:val="20"/>
                <w:szCs w:val="20"/>
              </w:rPr>
              <w:t>5</w:t>
            </w:r>
          </w:p>
        </w:tc>
        <w:tc>
          <w:tcPr>
            <w:tcW w:w="1276" w:type="dxa"/>
            <w:tcBorders>
              <w:top w:val="single" w:sz="8" w:space="0" w:color="000000"/>
              <w:left w:val="single" w:sz="4" w:space="0" w:color="000000"/>
              <w:bottom w:val="single" w:sz="8" w:space="0" w:color="000000"/>
              <w:right w:val="single" w:sz="4" w:space="0" w:color="auto"/>
            </w:tcBorders>
            <w:noWrap/>
          </w:tcPr>
          <w:p w:rsidR="003748FF" w:rsidRPr="006E1FB0" w:rsidRDefault="003748FF" w:rsidP="00C564CA">
            <w:pPr>
              <w:rPr>
                <w:rFonts w:ascii="Arial" w:hAnsi="Arial"/>
                <w:bCs/>
                <w:sz w:val="20"/>
                <w:szCs w:val="20"/>
              </w:rPr>
            </w:pPr>
            <w:r w:rsidRPr="006E1FB0">
              <w:rPr>
                <w:rFonts w:ascii="Arial" w:hAnsi="Arial"/>
                <w:bCs/>
                <w:sz w:val="20"/>
                <w:szCs w:val="20"/>
              </w:rPr>
              <w:t>11</w:t>
            </w:r>
          </w:p>
        </w:tc>
      </w:tr>
      <w:tr w:rsidR="003748FF" w:rsidRPr="006E1FB0" w:rsidTr="00C564CA">
        <w:trPr>
          <w:trHeight w:val="200"/>
        </w:trPr>
        <w:tc>
          <w:tcPr>
            <w:tcW w:w="5671" w:type="dxa"/>
            <w:tcBorders>
              <w:top w:val="single" w:sz="4" w:space="0" w:color="000000"/>
              <w:left w:val="single" w:sz="4" w:space="0" w:color="000000"/>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Общегосударственные вопросы</w:t>
            </w:r>
          </w:p>
        </w:tc>
        <w:tc>
          <w:tcPr>
            <w:tcW w:w="567"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01</w:t>
            </w:r>
          </w:p>
        </w:tc>
        <w:tc>
          <w:tcPr>
            <w:tcW w:w="567"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w:t>
            </w:r>
          </w:p>
        </w:tc>
        <w:tc>
          <w:tcPr>
            <w:tcW w:w="1417"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 xml:space="preserve">00000 </w:t>
            </w:r>
            <w:proofErr w:type="spellStart"/>
            <w:r w:rsidRPr="006E1FB0">
              <w:rPr>
                <w:rFonts w:ascii="Arial" w:hAnsi="Arial"/>
                <w:bCs/>
                <w:sz w:val="20"/>
                <w:szCs w:val="20"/>
              </w:rPr>
              <w:t>00000</w:t>
            </w:r>
            <w:proofErr w:type="spellEnd"/>
          </w:p>
        </w:tc>
        <w:tc>
          <w:tcPr>
            <w:tcW w:w="709"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000</w:t>
            </w:r>
          </w:p>
        </w:tc>
        <w:tc>
          <w:tcPr>
            <w:tcW w:w="1276"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Pr>
                <w:rFonts w:ascii="Arial" w:hAnsi="Arial"/>
                <w:bCs/>
                <w:sz w:val="20"/>
                <w:szCs w:val="20"/>
              </w:rPr>
              <w:t>2067100</w:t>
            </w:r>
          </w:p>
        </w:tc>
      </w:tr>
      <w:tr w:rsidR="003748FF" w:rsidRPr="006E1FB0" w:rsidTr="00C564CA">
        <w:trPr>
          <w:trHeight w:val="456"/>
        </w:trPr>
        <w:tc>
          <w:tcPr>
            <w:tcW w:w="5671" w:type="dxa"/>
            <w:tcBorders>
              <w:top w:val="single" w:sz="4" w:space="0" w:color="000000"/>
              <w:left w:val="single" w:sz="4" w:space="0" w:color="000000"/>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snapToGrid w:val="0"/>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01</w:t>
            </w:r>
          </w:p>
        </w:tc>
        <w:tc>
          <w:tcPr>
            <w:tcW w:w="567"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02</w:t>
            </w:r>
          </w:p>
        </w:tc>
        <w:tc>
          <w:tcPr>
            <w:tcW w:w="1417"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 xml:space="preserve">00000 </w:t>
            </w:r>
            <w:proofErr w:type="spellStart"/>
            <w:r w:rsidRPr="006E1FB0">
              <w:rPr>
                <w:rFonts w:ascii="Arial" w:hAnsi="Arial"/>
                <w:bCs/>
                <w:sz w:val="20"/>
                <w:szCs w:val="20"/>
              </w:rPr>
              <w:t>00000</w:t>
            </w:r>
            <w:proofErr w:type="spellEnd"/>
          </w:p>
        </w:tc>
        <w:tc>
          <w:tcPr>
            <w:tcW w:w="709"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000</w:t>
            </w:r>
          </w:p>
        </w:tc>
        <w:tc>
          <w:tcPr>
            <w:tcW w:w="1276"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592930</w:t>
            </w:r>
          </w:p>
        </w:tc>
      </w:tr>
      <w:tr w:rsidR="003748FF" w:rsidRPr="006E1FB0" w:rsidTr="00C564CA">
        <w:trPr>
          <w:trHeight w:val="174"/>
        </w:trPr>
        <w:tc>
          <w:tcPr>
            <w:tcW w:w="5671" w:type="dxa"/>
            <w:tcBorders>
              <w:top w:val="single" w:sz="4" w:space="0" w:color="000000"/>
              <w:left w:val="single" w:sz="4" w:space="0" w:color="000000"/>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Глава Столпинского сельского поселения</w:t>
            </w:r>
          </w:p>
        </w:tc>
        <w:tc>
          <w:tcPr>
            <w:tcW w:w="567"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01</w:t>
            </w:r>
          </w:p>
        </w:tc>
        <w:tc>
          <w:tcPr>
            <w:tcW w:w="567"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02</w:t>
            </w:r>
          </w:p>
        </w:tc>
        <w:tc>
          <w:tcPr>
            <w:tcW w:w="1417"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00100 00000</w:t>
            </w:r>
          </w:p>
        </w:tc>
        <w:tc>
          <w:tcPr>
            <w:tcW w:w="709"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000</w:t>
            </w:r>
          </w:p>
        </w:tc>
        <w:tc>
          <w:tcPr>
            <w:tcW w:w="1276"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592930</w:t>
            </w:r>
          </w:p>
        </w:tc>
      </w:tr>
      <w:tr w:rsidR="003748FF" w:rsidRPr="006E1FB0" w:rsidTr="00C564CA">
        <w:trPr>
          <w:trHeight w:val="174"/>
        </w:trPr>
        <w:tc>
          <w:tcPr>
            <w:tcW w:w="5671" w:type="dxa"/>
            <w:tcBorders>
              <w:top w:val="single" w:sz="4" w:space="0" w:color="000000"/>
              <w:left w:val="single" w:sz="4" w:space="0" w:color="000000"/>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Расходы на выплаты по оплате труда работников органов местного самоуправления</w:t>
            </w:r>
          </w:p>
        </w:tc>
        <w:tc>
          <w:tcPr>
            <w:tcW w:w="567"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01</w:t>
            </w:r>
          </w:p>
        </w:tc>
        <w:tc>
          <w:tcPr>
            <w:tcW w:w="567"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02</w:t>
            </w:r>
          </w:p>
        </w:tc>
        <w:tc>
          <w:tcPr>
            <w:tcW w:w="1417"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 xml:space="preserve">00100 00110 </w:t>
            </w:r>
          </w:p>
        </w:tc>
        <w:tc>
          <w:tcPr>
            <w:tcW w:w="709"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100</w:t>
            </w:r>
          </w:p>
        </w:tc>
        <w:tc>
          <w:tcPr>
            <w:tcW w:w="1276"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592930</w:t>
            </w:r>
          </w:p>
        </w:tc>
      </w:tr>
      <w:tr w:rsidR="003748FF" w:rsidRPr="006E1FB0" w:rsidTr="00C564CA">
        <w:trPr>
          <w:trHeight w:val="467"/>
        </w:trPr>
        <w:tc>
          <w:tcPr>
            <w:tcW w:w="5671" w:type="dxa"/>
            <w:tcBorders>
              <w:top w:val="single" w:sz="4" w:space="0" w:color="000000"/>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Расходы на выплаты персоналу государственных (муниципальных) органов</w:t>
            </w:r>
          </w:p>
        </w:tc>
        <w:tc>
          <w:tcPr>
            <w:tcW w:w="567"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567"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02</w:t>
            </w:r>
          </w:p>
        </w:tc>
        <w:tc>
          <w:tcPr>
            <w:tcW w:w="1417"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00100 00110</w:t>
            </w:r>
          </w:p>
        </w:tc>
        <w:tc>
          <w:tcPr>
            <w:tcW w:w="709"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120</w:t>
            </w:r>
          </w:p>
        </w:tc>
        <w:tc>
          <w:tcPr>
            <w:tcW w:w="1276"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592930</w:t>
            </w:r>
          </w:p>
        </w:tc>
      </w:tr>
      <w:tr w:rsidR="003748FF" w:rsidRPr="006E1FB0" w:rsidTr="00C564CA">
        <w:trPr>
          <w:trHeight w:val="456"/>
        </w:trPr>
        <w:tc>
          <w:tcPr>
            <w:tcW w:w="5671" w:type="dxa"/>
            <w:tcBorders>
              <w:top w:val="single" w:sz="4" w:space="0" w:color="000000"/>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Фонд оплаты труда государственных (муниципальных) органов</w:t>
            </w:r>
          </w:p>
        </w:tc>
        <w:tc>
          <w:tcPr>
            <w:tcW w:w="567"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567"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02</w:t>
            </w:r>
          </w:p>
        </w:tc>
        <w:tc>
          <w:tcPr>
            <w:tcW w:w="1417"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00100 00110</w:t>
            </w:r>
          </w:p>
        </w:tc>
        <w:tc>
          <w:tcPr>
            <w:tcW w:w="709"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121</w:t>
            </w:r>
          </w:p>
        </w:tc>
        <w:tc>
          <w:tcPr>
            <w:tcW w:w="1276"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455400</w:t>
            </w:r>
          </w:p>
        </w:tc>
      </w:tr>
      <w:tr w:rsidR="003748FF" w:rsidRPr="006E1FB0" w:rsidTr="00C564CA">
        <w:trPr>
          <w:trHeight w:val="456"/>
        </w:trPr>
        <w:tc>
          <w:tcPr>
            <w:tcW w:w="5671" w:type="dxa"/>
            <w:tcBorders>
              <w:top w:val="single" w:sz="4" w:space="0" w:color="000000"/>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Взносы по обязательному социальному страхованию</w:t>
            </w:r>
          </w:p>
          <w:p w:rsidR="003748FF" w:rsidRPr="006E1FB0" w:rsidRDefault="003748FF" w:rsidP="00C564CA">
            <w:pPr>
              <w:shd w:val="clear" w:color="auto" w:fill="FFFFFF"/>
              <w:rPr>
                <w:rFonts w:ascii="Arial" w:hAnsi="Arial"/>
                <w:sz w:val="20"/>
                <w:szCs w:val="20"/>
              </w:rPr>
            </w:pPr>
            <w:r w:rsidRPr="006E1FB0">
              <w:rPr>
                <w:rFonts w:ascii="Arial" w:hAnsi="Arial"/>
                <w:sz w:val="20"/>
                <w:szCs w:val="20"/>
              </w:rPr>
              <w:t>на выплаты денежного содержания и иные выплаты работникам государственных (муниципальных) органов</w:t>
            </w:r>
          </w:p>
        </w:tc>
        <w:tc>
          <w:tcPr>
            <w:tcW w:w="567"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567"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02</w:t>
            </w:r>
          </w:p>
        </w:tc>
        <w:tc>
          <w:tcPr>
            <w:tcW w:w="1417"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00100 00110</w:t>
            </w:r>
          </w:p>
        </w:tc>
        <w:tc>
          <w:tcPr>
            <w:tcW w:w="709"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129</w:t>
            </w:r>
          </w:p>
        </w:tc>
        <w:tc>
          <w:tcPr>
            <w:tcW w:w="1276"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137530</w:t>
            </w:r>
          </w:p>
        </w:tc>
      </w:tr>
      <w:tr w:rsidR="003748FF" w:rsidRPr="006E1FB0" w:rsidTr="00C564CA">
        <w:trPr>
          <w:trHeight w:val="456"/>
        </w:trPr>
        <w:tc>
          <w:tcPr>
            <w:tcW w:w="5671" w:type="dxa"/>
            <w:tcBorders>
              <w:top w:val="single" w:sz="4" w:space="0" w:color="000000"/>
              <w:left w:val="single" w:sz="4" w:space="0" w:color="000000"/>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snapToGrid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01</w:t>
            </w:r>
          </w:p>
        </w:tc>
        <w:tc>
          <w:tcPr>
            <w:tcW w:w="567"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04</w:t>
            </w:r>
          </w:p>
        </w:tc>
        <w:tc>
          <w:tcPr>
            <w:tcW w:w="1417"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 xml:space="preserve">00000 </w:t>
            </w:r>
            <w:proofErr w:type="spellStart"/>
            <w:r w:rsidRPr="006E1FB0">
              <w:rPr>
                <w:rFonts w:ascii="Arial" w:hAnsi="Arial"/>
                <w:bCs/>
                <w:sz w:val="20"/>
                <w:szCs w:val="20"/>
              </w:rPr>
              <w:t>00000</w:t>
            </w:r>
            <w:proofErr w:type="spellEnd"/>
          </w:p>
        </w:tc>
        <w:tc>
          <w:tcPr>
            <w:tcW w:w="709"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000</w:t>
            </w:r>
          </w:p>
        </w:tc>
        <w:tc>
          <w:tcPr>
            <w:tcW w:w="1276"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Pr>
                <w:rFonts w:ascii="Arial" w:hAnsi="Arial"/>
                <w:bCs/>
                <w:sz w:val="20"/>
                <w:szCs w:val="20"/>
              </w:rPr>
              <w:t>463672</w:t>
            </w:r>
          </w:p>
        </w:tc>
      </w:tr>
      <w:tr w:rsidR="003748FF" w:rsidRPr="006E1FB0" w:rsidTr="00C564CA">
        <w:trPr>
          <w:trHeight w:val="506"/>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Центральный аппарат органов местного самоуправления</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01</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04</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00500 00000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Pr>
                <w:rFonts w:ascii="Arial" w:hAnsi="Arial"/>
                <w:bCs/>
                <w:sz w:val="20"/>
                <w:szCs w:val="20"/>
              </w:rPr>
              <w:t>463672</w:t>
            </w:r>
          </w:p>
        </w:tc>
      </w:tr>
      <w:tr w:rsidR="003748FF" w:rsidRPr="006E1FB0" w:rsidTr="00C564CA">
        <w:trPr>
          <w:trHeight w:val="456"/>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Расходы на выплаты по оплате труда работников органов местного самоуправления</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01</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04</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00500 00110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100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46</w:t>
            </w:r>
            <w:r>
              <w:rPr>
                <w:rFonts w:ascii="Arial" w:hAnsi="Arial"/>
                <w:bCs/>
                <w:sz w:val="20"/>
                <w:szCs w:val="20"/>
              </w:rPr>
              <w:t>27</w:t>
            </w:r>
            <w:r w:rsidRPr="006E1FB0">
              <w:rPr>
                <w:rFonts w:ascii="Arial" w:hAnsi="Arial"/>
                <w:bCs/>
                <w:sz w:val="20"/>
                <w:szCs w:val="20"/>
              </w:rPr>
              <w:t>72</w:t>
            </w:r>
          </w:p>
        </w:tc>
      </w:tr>
      <w:tr w:rsidR="003748FF" w:rsidRPr="006E1FB0" w:rsidTr="00C564CA">
        <w:trPr>
          <w:trHeight w:val="131"/>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04</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00500 00110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120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46</w:t>
            </w:r>
            <w:r>
              <w:rPr>
                <w:rFonts w:ascii="Arial" w:hAnsi="Arial"/>
                <w:sz w:val="20"/>
                <w:szCs w:val="20"/>
              </w:rPr>
              <w:t>27</w:t>
            </w:r>
            <w:r w:rsidRPr="006E1FB0">
              <w:rPr>
                <w:rFonts w:ascii="Arial" w:hAnsi="Arial"/>
                <w:sz w:val="20"/>
                <w:szCs w:val="20"/>
              </w:rPr>
              <w:t>72</w:t>
            </w:r>
          </w:p>
        </w:tc>
      </w:tr>
      <w:tr w:rsidR="003748FF" w:rsidRPr="006E1FB0" w:rsidTr="00C564CA">
        <w:trPr>
          <w:trHeight w:val="457"/>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Фонд оплаты труда государственных (муниципальных) органов</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04</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00500 00110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121</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355432</w:t>
            </w:r>
          </w:p>
        </w:tc>
      </w:tr>
      <w:tr w:rsidR="003748FF" w:rsidRPr="006E1FB0" w:rsidTr="00C564CA">
        <w:trPr>
          <w:trHeight w:val="704"/>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Взносы по обязательному социальному страхованию</w:t>
            </w:r>
          </w:p>
          <w:p w:rsidR="003748FF" w:rsidRPr="006E1FB0" w:rsidRDefault="003748FF" w:rsidP="00C564CA">
            <w:pPr>
              <w:shd w:val="clear" w:color="auto" w:fill="FFFFFF"/>
              <w:rPr>
                <w:rFonts w:ascii="Arial" w:hAnsi="Arial"/>
                <w:sz w:val="20"/>
                <w:szCs w:val="20"/>
              </w:rPr>
            </w:pPr>
            <w:r w:rsidRPr="006E1FB0">
              <w:rPr>
                <w:rFonts w:ascii="Arial" w:hAnsi="Arial"/>
                <w:sz w:val="20"/>
                <w:szCs w:val="20"/>
              </w:rPr>
              <w:t>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04</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00500 00110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129</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107340</w:t>
            </w:r>
          </w:p>
        </w:tc>
      </w:tr>
      <w:tr w:rsidR="003748FF" w:rsidRPr="006E1FB0" w:rsidTr="00C564CA">
        <w:trPr>
          <w:trHeight w:val="456"/>
        </w:trPr>
        <w:tc>
          <w:tcPr>
            <w:tcW w:w="5671" w:type="dxa"/>
            <w:tcBorders>
              <w:top w:val="single" w:sz="4" w:space="0" w:color="auto"/>
              <w:left w:val="single" w:sz="4" w:space="0" w:color="000000"/>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Осуществление полномочий по составлению протоколов об административных правонарушениях за счет субвенции из областного бюджета</w:t>
            </w:r>
          </w:p>
        </w:tc>
        <w:tc>
          <w:tcPr>
            <w:tcW w:w="567" w:type="dxa"/>
            <w:tcBorders>
              <w:top w:val="single" w:sz="4" w:space="0" w:color="auto"/>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01</w:t>
            </w:r>
          </w:p>
        </w:tc>
        <w:tc>
          <w:tcPr>
            <w:tcW w:w="567" w:type="dxa"/>
            <w:tcBorders>
              <w:top w:val="single" w:sz="4" w:space="0" w:color="auto"/>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04</w:t>
            </w:r>
          </w:p>
        </w:tc>
        <w:tc>
          <w:tcPr>
            <w:tcW w:w="1417" w:type="dxa"/>
            <w:tcBorders>
              <w:top w:val="single" w:sz="4" w:space="0" w:color="auto"/>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00500 72090</w:t>
            </w:r>
          </w:p>
        </w:tc>
        <w:tc>
          <w:tcPr>
            <w:tcW w:w="709" w:type="dxa"/>
            <w:tcBorders>
              <w:top w:val="single" w:sz="4" w:space="0" w:color="auto"/>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000</w:t>
            </w:r>
          </w:p>
        </w:tc>
        <w:tc>
          <w:tcPr>
            <w:tcW w:w="1276" w:type="dxa"/>
            <w:tcBorders>
              <w:top w:val="single" w:sz="4" w:space="0" w:color="auto"/>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900</w:t>
            </w:r>
          </w:p>
        </w:tc>
      </w:tr>
      <w:tr w:rsidR="003748FF" w:rsidRPr="006E1FB0" w:rsidTr="00C564CA">
        <w:trPr>
          <w:trHeight w:val="456"/>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Закупка товаров, работ и услуг для обеспечения</w:t>
            </w:r>
          </w:p>
          <w:p w:rsidR="003748FF" w:rsidRPr="006E1FB0" w:rsidRDefault="003748FF" w:rsidP="00C564CA">
            <w:pPr>
              <w:shd w:val="clear" w:color="auto" w:fill="FFFFFF"/>
              <w:rPr>
                <w:rFonts w:ascii="Arial" w:hAnsi="Arial"/>
                <w:sz w:val="20"/>
                <w:szCs w:val="20"/>
              </w:rPr>
            </w:pPr>
            <w:r w:rsidRPr="006E1FB0">
              <w:rPr>
                <w:rFonts w:ascii="Arial" w:hAnsi="Arial"/>
                <w:sz w:val="20"/>
                <w:szCs w:val="20"/>
              </w:rPr>
              <w:t>государственных (муниципальных) нужд</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04</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00500 72090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200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900</w:t>
            </w:r>
          </w:p>
        </w:tc>
      </w:tr>
      <w:tr w:rsidR="003748FF" w:rsidRPr="006E1FB0" w:rsidTr="00C564CA">
        <w:trPr>
          <w:trHeight w:val="327"/>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Иные закупки товаров, работ и услуг для обеспечения</w:t>
            </w:r>
          </w:p>
          <w:p w:rsidR="003748FF" w:rsidRPr="006E1FB0" w:rsidRDefault="003748FF" w:rsidP="00C564CA">
            <w:pPr>
              <w:shd w:val="clear" w:color="auto" w:fill="FFFFFF"/>
              <w:rPr>
                <w:rFonts w:ascii="Arial" w:hAnsi="Arial"/>
                <w:sz w:val="20"/>
                <w:szCs w:val="20"/>
              </w:rPr>
            </w:pPr>
            <w:r w:rsidRPr="006E1FB0">
              <w:rPr>
                <w:rFonts w:ascii="Arial" w:hAnsi="Arial"/>
                <w:sz w:val="20"/>
                <w:szCs w:val="20"/>
              </w:rPr>
              <w:t>государственных (муниципальных) нужд</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04</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00500 72090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240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900</w:t>
            </w:r>
          </w:p>
        </w:tc>
      </w:tr>
      <w:tr w:rsidR="003748FF" w:rsidRPr="006E1FB0" w:rsidTr="00C564CA">
        <w:trPr>
          <w:trHeight w:val="456"/>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lastRenderedPageBreak/>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04</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00500 72090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244</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900</w:t>
            </w:r>
          </w:p>
        </w:tc>
      </w:tr>
      <w:tr w:rsidR="003748FF" w:rsidRPr="006E1FB0" w:rsidTr="00C564CA">
        <w:trPr>
          <w:trHeight w:val="456"/>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Pr>
                <w:rFonts w:ascii="Arial" w:hAnsi="Arial"/>
                <w:sz w:val="20"/>
                <w:szCs w:val="20"/>
              </w:rPr>
              <w:t>Обеспечение выборов и референдумов</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01</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07</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 xml:space="preserve">00000 </w:t>
            </w:r>
            <w:proofErr w:type="spellStart"/>
            <w:r>
              <w:rPr>
                <w:rFonts w:ascii="Arial" w:hAnsi="Arial"/>
                <w:sz w:val="20"/>
                <w:szCs w:val="20"/>
              </w:rPr>
              <w:t>00000</w:t>
            </w:r>
            <w:proofErr w:type="spellEnd"/>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000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130000</w:t>
            </w:r>
          </w:p>
        </w:tc>
      </w:tr>
      <w:tr w:rsidR="003748FF" w:rsidRPr="006E1FB0" w:rsidTr="00C564CA">
        <w:trPr>
          <w:trHeight w:val="456"/>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Pr>
                <w:rFonts w:ascii="Arial" w:hAnsi="Arial"/>
                <w:sz w:val="20"/>
                <w:szCs w:val="20"/>
              </w:rPr>
              <w:t>Обеспечение выборов и референдумов</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01</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07</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02020 80880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853</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130000</w:t>
            </w:r>
          </w:p>
        </w:tc>
      </w:tr>
      <w:tr w:rsidR="003748FF" w:rsidRPr="006E1FB0" w:rsidTr="00C564CA">
        <w:trPr>
          <w:trHeight w:val="151"/>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Резервные фонды</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01</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11</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 xml:space="preserve">00000 </w:t>
            </w:r>
            <w:proofErr w:type="spellStart"/>
            <w:r w:rsidRPr="006E1FB0">
              <w:rPr>
                <w:rFonts w:ascii="Arial" w:hAnsi="Arial"/>
                <w:bCs/>
                <w:sz w:val="20"/>
                <w:szCs w:val="20"/>
              </w:rPr>
              <w:t>00000</w:t>
            </w:r>
            <w:proofErr w:type="spellEnd"/>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20000</w:t>
            </w:r>
          </w:p>
        </w:tc>
      </w:tr>
      <w:tr w:rsidR="003748FF" w:rsidRPr="006E1FB0" w:rsidTr="00C564CA">
        <w:trPr>
          <w:trHeight w:val="456"/>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Резервный фонд администрации Столпинского сельского поселения</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01</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11</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07000 20130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20000</w:t>
            </w:r>
          </w:p>
        </w:tc>
      </w:tr>
      <w:tr w:rsidR="003748FF" w:rsidRPr="006E1FB0" w:rsidTr="00C564CA">
        <w:trPr>
          <w:trHeight w:val="238"/>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Иные бюджетные ассигнования</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11</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07000 20130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800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20000</w:t>
            </w:r>
          </w:p>
        </w:tc>
      </w:tr>
      <w:tr w:rsidR="003748FF" w:rsidRPr="006E1FB0" w:rsidTr="00C564CA">
        <w:trPr>
          <w:trHeight w:val="135"/>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Резервные средства</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11</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07000 20130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870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20000</w:t>
            </w:r>
          </w:p>
        </w:tc>
      </w:tr>
      <w:tr w:rsidR="003748FF" w:rsidRPr="006E1FB0" w:rsidTr="00C564CA">
        <w:trPr>
          <w:trHeight w:val="174"/>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Другие общегосударственные вопросы</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01</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13</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 xml:space="preserve">00000 </w:t>
            </w:r>
            <w:proofErr w:type="spellStart"/>
            <w:r w:rsidRPr="006E1FB0">
              <w:rPr>
                <w:rFonts w:ascii="Arial" w:hAnsi="Arial"/>
                <w:bCs/>
                <w:sz w:val="20"/>
                <w:szCs w:val="20"/>
              </w:rPr>
              <w:t>00000</w:t>
            </w:r>
            <w:proofErr w:type="spellEnd"/>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Pr>
                <w:rFonts w:ascii="Arial" w:hAnsi="Arial"/>
                <w:bCs/>
                <w:sz w:val="20"/>
                <w:szCs w:val="20"/>
              </w:rPr>
              <w:t>860498</w:t>
            </w:r>
          </w:p>
        </w:tc>
      </w:tr>
      <w:tr w:rsidR="003748FF" w:rsidRPr="006E1FB0" w:rsidTr="00C564CA">
        <w:trPr>
          <w:trHeight w:val="70"/>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shd w:val="clear" w:color="auto" w:fill="FFFFFF"/>
              </w:rPr>
            </w:pPr>
            <w:r w:rsidRPr="006E1FB0">
              <w:rPr>
                <w:rFonts w:ascii="Arial" w:hAnsi="Arial"/>
                <w:sz w:val="20"/>
                <w:szCs w:val="20"/>
                <w:shd w:val="clear" w:color="auto" w:fill="FFFFFF"/>
              </w:rPr>
              <w:t>Учреждения по обеспечению хозяйственного обслуживания</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13</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09300 00590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860498</w:t>
            </w:r>
          </w:p>
        </w:tc>
      </w:tr>
      <w:tr w:rsidR="003748FF" w:rsidRPr="006E1FB0" w:rsidTr="00C564CA">
        <w:trPr>
          <w:trHeight w:val="70"/>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Расходы на выплаты персоналу в целях обеспечения</w:t>
            </w:r>
          </w:p>
          <w:p w:rsidR="003748FF" w:rsidRPr="006E1FB0" w:rsidRDefault="003748FF" w:rsidP="00C564CA">
            <w:pPr>
              <w:shd w:val="clear" w:color="auto" w:fill="FFFFFF"/>
              <w:rPr>
                <w:rFonts w:ascii="Arial" w:hAnsi="Arial"/>
                <w:sz w:val="20"/>
                <w:szCs w:val="20"/>
              </w:rPr>
            </w:pPr>
            <w:r w:rsidRPr="006E1FB0">
              <w:rPr>
                <w:rFonts w:ascii="Arial" w:hAnsi="Arial"/>
                <w:sz w:val="20"/>
                <w:szCs w:val="20"/>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13</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09300 00590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100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660895</w:t>
            </w:r>
          </w:p>
        </w:tc>
      </w:tr>
      <w:tr w:rsidR="003748FF" w:rsidRPr="006E1FB0" w:rsidTr="00C564CA">
        <w:trPr>
          <w:trHeight w:val="70"/>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13</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 xml:space="preserve">09300 00590 </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110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660895</w:t>
            </w:r>
          </w:p>
        </w:tc>
      </w:tr>
      <w:tr w:rsidR="003748FF" w:rsidRPr="006E1FB0" w:rsidTr="00C564CA">
        <w:trPr>
          <w:trHeight w:val="70"/>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shd w:val="clear" w:color="auto" w:fill="FFFFFF"/>
              </w:rPr>
              <w:t>Фонд оплаты труда учреждений</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13</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09300 00590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111</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507600</w:t>
            </w:r>
          </w:p>
        </w:tc>
      </w:tr>
      <w:tr w:rsidR="003748FF" w:rsidRPr="006E1FB0" w:rsidTr="00C564CA">
        <w:trPr>
          <w:trHeight w:val="70"/>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13</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09300 00590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119</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153295</w:t>
            </w:r>
          </w:p>
        </w:tc>
      </w:tr>
      <w:tr w:rsidR="003748FF" w:rsidRPr="006E1FB0" w:rsidTr="00C564CA">
        <w:trPr>
          <w:trHeight w:val="70"/>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13</w:t>
            </w:r>
          </w:p>
        </w:tc>
        <w:tc>
          <w:tcPr>
            <w:tcW w:w="1417" w:type="dxa"/>
            <w:tcBorders>
              <w:top w:val="nil"/>
              <w:left w:val="nil"/>
              <w:bottom w:val="single" w:sz="4" w:space="0" w:color="000000"/>
              <w:right w:val="single" w:sz="4" w:space="0" w:color="000000"/>
            </w:tcBorders>
            <w:noWrap/>
          </w:tcPr>
          <w:p w:rsidR="003748FF" w:rsidRPr="006E1FB0" w:rsidRDefault="003748FF" w:rsidP="00C564CA">
            <w:r w:rsidRPr="006E1FB0">
              <w:rPr>
                <w:rFonts w:ascii="Arial" w:hAnsi="Arial"/>
                <w:sz w:val="20"/>
                <w:szCs w:val="20"/>
              </w:rPr>
              <w:t>09300 00590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200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169603</w:t>
            </w:r>
          </w:p>
        </w:tc>
      </w:tr>
      <w:tr w:rsidR="003748FF" w:rsidRPr="006E1FB0" w:rsidTr="00C564CA">
        <w:trPr>
          <w:trHeight w:val="196"/>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13</w:t>
            </w:r>
          </w:p>
        </w:tc>
        <w:tc>
          <w:tcPr>
            <w:tcW w:w="1417" w:type="dxa"/>
            <w:tcBorders>
              <w:top w:val="nil"/>
              <w:left w:val="nil"/>
              <w:bottom w:val="single" w:sz="4" w:space="0" w:color="000000"/>
              <w:right w:val="single" w:sz="4" w:space="0" w:color="000000"/>
            </w:tcBorders>
            <w:noWrap/>
          </w:tcPr>
          <w:p w:rsidR="003748FF" w:rsidRPr="006E1FB0" w:rsidRDefault="003748FF" w:rsidP="00C564CA">
            <w:r w:rsidRPr="006E1FB0">
              <w:rPr>
                <w:rFonts w:ascii="Arial" w:hAnsi="Arial"/>
                <w:sz w:val="20"/>
                <w:szCs w:val="20"/>
              </w:rPr>
              <w:t>09300 00590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240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169603</w:t>
            </w:r>
          </w:p>
        </w:tc>
      </w:tr>
      <w:tr w:rsidR="003748FF" w:rsidRPr="006E1FB0" w:rsidTr="00C564CA">
        <w:trPr>
          <w:trHeight w:val="70"/>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13</w:t>
            </w:r>
          </w:p>
        </w:tc>
        <w:tc>
          <w:tcPr>
            <w:tcW w:w="1417" w:type="dxa"/>
            <w:tcBorders>
              <w:top w:val="nil"/>
              <w:left w:val="nil"/>
              <w:bottom w:val="single" w:sz="4" w:space="0" w:color="000000"/>
              <w:right w:val="single" w:sz="4" w:space="0" w:color="000000"/>
            </w:tcBorders>
            <w:noWrap/>
          </w:tcPr>
          <w:p w:rsidR="003748FF" w:rsidRPr="006E1FB0" w:rsidRDefault="003748FF" w:rsidP="00C564CA">
            <w:r w:rsidRPr="006E1FB0">
              <w:rPr>
                <w:rFonts w:ascii="Arial" w:hAnsi="Arial"/>
                <w:sz w:val="20"/>
                <w:szCs w:val="20"/>
              </w:rPr>
              <w:t>09300 00590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244</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169603</w:t>
            </w:r>
          </w:p>
        </w:tc>
      </w:tr>
      <w:tr w:rsidR="003748FF" w:rsidRPr="006E1FB0" w:rsidTr="00C564CA">
        <w:trPr>
          <w:trHeight w:val="70"/>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Иные бюджетные ассигнования</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13</w:t>
            </w:r>
          </w:p>
        </w:tc>
        <w:tc>
          <w:tcPr>
            <w:tcW w:w="1417" w:type="dxa"/>
            <w:tcBorders>
              <w:top w:val="nil"/>
              <w:left w:val="nil"/>
              <w:bottom w:val="single" w:sz="4" w:space="0" w:color="000000"/>
              <w:right w:val="single" w:sz="4" w:space="0" w:color="000000"/>
            </w:tcBorders>
            <w:noWrap/>
          </w:tcPr>
          <w:p w:rsidR="003748FF" w:rsidRPr="006E1FB0" w:rsidRDefault="003748FF" w:rsidP="00C564CA">
            <w:r w:rsidRPr="006E1FB0">
              <w:rPr>
                <w:rFonts w:ascii="Arial" w:hAnsi="Arial"/>
                <w:sz w:val="20"/>
                <w:szCs w:val="20"/>
              </w:rPr>
              <w:t>09300 00590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800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30000</w:t>
            </w:r>
          </w:p>
        </w:tc>
      </w:tr>
      <w:tr w:rsidR="003748FF" w:rsidRPr="006E1FB0" w:rsidTr="00C564CA">
        <w:trPr>
          <w:trHeight w:val="70"/>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Уплата налогов, сборов и иных платежей</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13</w:t>
            </w:r>
          </w:p>
        </w:tc>
        <w:tc>
          <w:tcPr>
            <w:tcW w:w="1417" w:type="dxa"/>
            <w:tcBorders>
              <w:top w:val="nil"/>
              <w:left w:val="nil"/>
              <w:bottom w:val="single" w:sz="4" w:space="0" w:color="000000"/>
              <w:right w:val="single" w:sz="4" w:space="0" w:color="000000"/>
            </w:tcBorders>
            <w:noWrap/>
          </w:tcPr>
          <w:p w:rsidR="003748FF" w:rsidRPr="006E1FB0" w:rsidRDefault="003748FF" w:rsidP="00C564CA">
            <w:r w:rsidRPr="006E1FB0">
              <w:rPr>
                <w:rFonts w:ascii="Arial" w:hAnsi="Arial"/>
                <w:sz w:val="20"/>
                <w:szCs w:val="20"/>
              </w:rPr>
              <w:t>09300 00590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850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30000</w:t>
            </w:r>
          </w:p>
        </w:tc>
      </w:tr>
      <w:tr w:rsidR="003748FF" w:rsidRPr="006E1FB0" w:rsidTr="00C564CA">
        <w:trPr>
          <w:trHeight w:val="70"/>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Уплата налога на имущество организаций и земельного налога</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13</w:t>
            </w:r>
          </w:p>
        </w:tc>
        <w:tc>
          <w:tcPr>
            <w:tcW w:w="1417" w:type="dxa"/>
            <w:tcBorders>
              <w:top w:val="nil"/>
              <w:left w:val="nil"/>
              <w:bottom w:val="single" w:sz="4" w:space="0" w:color="000000"/>
              <w:right w:val="single" w:sz="4" w:space="0" w:color="000000"/>
            </w:tcBorders>
            <w:noWrap/>
          </w:tcPr>
          <w:p w:rsidR="003748FF" w:rsidRPr="006E1FB0" w:rsidRDefault="003748FF" w:rsidP="00C564CA">
            <w:r w:rsidRPr="006E1FB0">
              <w:rPr>
                <w:rFonts w:ascii="Arial" w:hAnsi="Arial"/>
                <w:sz w:val="20"/>
                <w:szCs w:val="20"/>
              </w:rPr>
              <w:t>09300 00590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851</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20000</w:t>
            </w:r>
          </w:p>
        </w:tc>
      </w:tr>
      <w:tr w:rsidR="003748FF" w:rsidRPr="006E1FB0" w:rsidTr="00C564CA">
        <w:trPr>
          <w:trHeight w:val="70"/>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Уплата прочих налогов, сборов</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13</w:t>
            </w:r>
          </w:p>
        </w:tc>
        <w:tc>
          <w:tcPr>
            <w:tcW w:w="1417" w:type="dxa"/>
            <w:tcBorders>
              <w:top w:val="nil"/>
              <w:left w:val="nil"/>
              <w:bottom w:val="single" w:sz="4" w:space="0" w:color="000000"/>
              <w:right w:val="single" w:sz="4" w:space="0" w:color="000000"/>
            </w:tcBorders>
            <w:noWrap/>
          </w:tcPr>
          <w:p w:rsidR="003748FF" w:rsidRPr="006E1FB0" w:rsidRDefault="003748FF" w:rsidP="00C564CA">
            <w:r w:rsidRPr="006E1FB0">
              <w:rPr>
                <w:rFonts w:ascii="Arial" w:hAnsi="Arial"/>
                <w:sz w:val="20"/>
                <w:szCs w:val="20"/>
              </w:rPr>
              <w:t>09300 00590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852</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5000</w:t>
            </w:r>
          </w:p>
        </w:tc>
      </w:tr>
      <w:tr w:rsidR="003748FF" w:rsidRPr="006E1FB0" w:rsidTr="00C564CA">
        <w:trPr>
          <w:trHeight w:val="70"/>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shd w:val="clear" w:color="auto" w:fill="FFFFFF"/>
              </w:rPr>
              <w:t>Уплата иных платежей</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13</w:t>
            </w:r>
          </w:p>
        </w:tc>
        <w:tc>
          <w:tcPr>
            <w:tcW w:w="1417" w:type="dxa"/>
            <w:tcBorders>
              <w:top w:val="nil"/>
              <w:left w:val="nil"/>
              <w:bottom w:val="single" w:sz="4" w:space="0" w:color="000000"/>
              <w:right w:val="single" w:sz="4" w:space="0" w:color="000000"/>
            </w:tcBorders>
            <w:noWrap/>
          </w:tcPr>
          <w:p w:rsidR="003748FF" w:rsidRPr="006E1FB0" w:rsidRDefault="003748FF" w:rsidP="00C564CA">
            <w:r w:rsidRPr="006E1FB0">
              <w:rPr>
                <w:rFonts w:ascii="Arial" w:hAnsi="Arial"/>
                <w:sz w:val="20"/>
                <w:szCs w:val="20"/>
              </w:rPr>
              <w:t>09300 00590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853</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5000</w:t>
            </w:r>
          </w:p>
        </w:tc>
      </w:tr>
      <w:tr w:rsidR="003748FF" w:rsidRPr="006E1FB0" w:rsidTr="00C564CA">
        <w:trPr>
          <w:trHeight w:val="70"/>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snapToGrid w:val="0"/>
                <w:sz w:val="20"/>
                <w:szCs w:val="20"/>
              </w:rPr>
              <w:t>Национальная оборона</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02</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 xml:space="preserve">00000 </w:t>
            </w:r>
            <w:proofErr w:type="spellStart"/>
            <w:r w:rsidRPr="006E1FB0">
              <w:rPr>
                <w:rFonts w:ascii="Arial" w:hAnsi="Arial"/>
                <w:bCs/>
                <w:sz w:val="20"/>
                <w:szCs w:val="20"/>
              </w:rPr>
              <w:t>00000</w:t>
            </w:r>
            <w:proofErr w:type="spellEnd"/>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52</w:t>
            </w:r>
            <w:r>
              <w:rPr>
                <w:rFonts w:ascii="Arial" w:hAnsi="Arial"/>
                <w:bCs/>
                <w:sz w:val="20"/>
                <w:szCs w:val="20"/>
              </w:rPr>
              <w:t>7</w:t>
            </w:r>
            <w:r w:rsidRPr="006E1FB0">
              <w:rPr>
                <w:rFonts w:ascii="Arial" w:hAnsi="Arial"/>
                <w:bCs/>
                <w:sz w:val="20"/>
                <w:szCs w:val="20"/>
              </w:rPr>
              <w:t>00</w:t>
            </w:r>
          </w:p>
        </w:tc>
      </w:tr>
      <w:tr w:rsidR="003748FF" w:rsidRPr="006E1FB0" w:rsidTr="00C564CA">
        <w:trPr>
          <w:trHeight w:val="108"/>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sz w:val="20"/>
                <w:szCs w:val="20"/>
              </w:rPr>
              <w:t>Мобилизационная и вневойсковая подготовка</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02</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03</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 xml:space="preserve">00000 </w:t>
            </w:r>
            <w:proofErr w:type="spellStart"/>
            <w:r w:rsidRPr="006E1FB0">
              <w:rPr>
                <w:rFonts w:ascii="Arial" w:hAnsi="Arial"/>
                <w:bCs/>
                <w:sz w:val="20"/>
                <w:szCs w:val="20"/>
              </w:rPr>
              <w:t>00000</w:t>
            </w:r>
            <w:proofErr w:type="spellEnd"/>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52</w:t>
            </w:r>
            <w:r>
              <w:rPr>
                <w:rFonts w:ascii="Arial" w:hAnsi="Arial"/>
                <w:bCs/>
                <w:sz w:val="20"/>
                <w:szCs w:val="20"/>
              </w:rPr>
              <w:t>7</w:t>
            </w:r>
            <w:r w:rsidRPr="006E1FB0">
              <w:rPr>
                <w:rFonts w:ascii="Arial" w:hAnsi="Arial"/>
                <w:bCs/>
                <w:sz w:val="20"/>
                <w:szCs w:val="20"/>
              </w:rPr>
              <w:t>00</w:t>
            </w:r>
          </w:p>
        </w:tc>
      </w:tr>
      <w:tr w:rsidR="003748FF" w:rsidRPr="006E1FB0" w:rsidTr="00C564CA">
        <w:trPr>
          <w:trHeight w:val="456"/>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02</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03</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00800 51180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100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Pr>
                <w:rFonts w:ascii="Arial" w:hAnsi="Arial"/>
                <w:bCs/>
                <w:sz w:val="20"/>
                <w:szCs w:val="20"/>
              </w:rPr>
              <w:t>46122</w:t>
            </w:r>
          </w:p>
        </w:tc>
      </w:tr>
      <w:tr w:rsidR="003748FF" w:rsidRPr="006E1FB0" w:rsidTr="00C564CA">
        <w:trPr>
          <w:trHeight w:val="456"/>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02</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03</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00800 51180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120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46122</w:t>
            </w:r>
          </w:p>
        </w:tc>
      </w:tr>
      <w:tr w:rsidR="003748FF" w:rsidRPr="006E1FB0" w:rsidTr="00C564CA">
        <w:trPr>
          <w:trHeight w:val="456"/>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Фонд оплаты труда государственных (муниципальных) органов</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02</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03</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00800 51180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121</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35424</w:t>
            </w:r>
          </w:p>
        </w:tc>
      </w:tr>
      <w:tr w:rsidR="003748FF" w:rsidRPr="006E1FB0" w:rsidTr="00C564CA">
        <w:trPr>
          <w:trHeight w:val="456"/>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Взносы по обязательному социальному страхованию</w:t>
            </w:r>
          </w:p>
          <w:p w:rsidR="003748FF" w:rsidRPr="006E1FB0" w:rsidRDefault="003748FF" w:rsidP="00C564CA">
            <w:pPr>
              <w:shd w:val="clear" w:color="auto" w:fill="FFFFFF"/>
              <w:rPr>
                <w:rFonts w:ascii="Arial" w:hAnsi="Arial"/>
                <w:sz w:val="20"/>
                <w:szCs w:val="20"/>
              </w:rPr>
            </w:pPr>
            <w:r w:rsidRPr="006E1FB0">
              <w:rPr>
                <w:rFonts w:ascii="Arial" w:hAnsi="Arial"/>
                <w:sz w:val="20"/>
                <w:szCs w:val="20"/>
              </w:rPr>
              <w:t>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02</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03</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00800 51180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129</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10698</w:t>
            </w:r>
          </w:p>
        </w:tc>
      </w:tr>
      <w:tr w:rsidR="003748FF" w:rsidRPr="006E1FB0" w:rsidTr="00C564CA">
        <w:trPr>
          <w:trHeight w:val="70"/>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Закупка товаров, работ и услуг для обеспечения</w:t>
            </w:r>
          </w:p>
          <w:p w:rsidR="003748FF" w:rsidRPr="006E1FB0" w:rsidRDefault="003748FF" w:rsidP="00C564CA">
            <w:pPr>
              <w:shd w:val="clear" w:color="auto" w:fill="FFFFFF"/>
              <w:rPr>
                <w:rFonts w:ascii="Arial" w:hAnsi="Arial"/>
                <w:sz w:val="20"/>
                <w:szCs w:val="20"/>
              </w:rPr>
            </w:pPr>
            <w:r w:rsidRPr="006E1FB0">
              <w:rPr>
                <w:rFonts w:ascii="Arial" w:hAnsi="Arial"/>
                <w:sz w:val="20"/>
                <w:szCs w:val="20"/>
              </w:rPr>
              <w:t>государственных (муниципальных) нужд</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02</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03</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00800 51180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200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6578</w:t>
            </w:r>
          </w:p>
        </w:tc>
      </w:tr>
      <w:tr w:rsidR="003748FF" w:rsidRPr="006E1FB0" w:rsidTr="00C564CA">
        <w:trPr>
          <w:trHeight w:val="456"/>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02</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03</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00800 51180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240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6578</w:t>
            </w:r>
          </w:p>
        </w:tc>
      </w:tr>
      <w:tr w:rsidR="003748FF" w:rsidRPr="006E1FB0" w:rsidTr="00C564CA">
        <w:trPr>
          <w:trHeight w:val="456"/>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Прочая закупка товаров, работ и услуг для обеспечения</w:t>
            </w:r>
          </w:p>
          <w:p w:rsidR="003748FF" w:rsidRPr="006E1FB0" w:rsidRDefault="003748FF" w:rsidP="00C564CA">
            <w:pPr>
              <w:shd w:val="clear" w:color="auto" w:fill="FFFFFF"/>
              <w:rPr>
                <w:rFonts w:ascii="Arial" w:hAnsi="Arial"/>
                <w:sz w:val="20"/>
                <w:szCs w:val="20"/>
              </w:rPr>
            </w:pPr>
            <w:r w:rsidRPr="006E1FB0">
              <w:rPr>
                <w:rFonts w:ascii="Arial" w:hAnsi="Arial"/>
                <w:sz w:val="20"/>
                <w:szCs w:val="20"/>
              </w:rPr>
              <w:t>государственных (муниципальных) нужд</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02</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03</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00800 51180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244</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6578</w:t>
            </w:r>
          </w:p>
        </w:tc>
      </w:tr>
      <w:tr w:rsidR="003748FF" w:rsidRPr="006E1FB0" w:rsidTr="00C564CA">
        <w:trPr>
          <w:trHeight w:val="87"/>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Национальная экономика</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04</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 xml:space="preserve">00000 </w:t>
            </w:r>
            <w:proofErr w:type="spellStart"/>
            <w:r w:rsidRPr="006E1FB0">
              <w:rPr>
                <w:rFonts w:ascii="Arial" w:hAnsi="Arial"/>
                <w:bCs/>
                <w:sz w:val="20"/>
                <w:szCs w:val="20"/>
              </w:rPr>
              <w:t>00000</w:t>
            </w:r>
            <w:proofErr w:type="spellEnd"/>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Pr>
                <w:rFonts w:ascii="Arial" w:hAnsi="Arial"/>
                <w:bCs/>
                <w:sz w:val="20"/>
                <w:szCs w:val="20"/>
              </w:rPr>
              <w:t>554</w:t>
            </w:r>
            <w:r w:rsidRPr="006E1FB0">
              <w:rPr>
                <w:rFonts w:ascii="Arial" w:hAnsi="Arial"/>
                <w:bCs/>
                <w:sz w:val="20"/>
                <w:szCs w:val="20"/>
              </w:rPr>
              <w:t>000</w:t>
            </w:r>
          </w:p>
        </w:tc>
      </w:tr>
      <w:tr w:rsidR="003748FF" w:rsidRPr="006E1FB0" w:rsidTr="00C564CA">
        <w:trPr>
          <w:trHeight w:val="102"/>
        </w:trPr>
        <w:tc>
          <w:tcPr>
            <w:tcW w:w="5671" w:type="dxa"/>
            <w:tcBorders>
              <w:top w:val="single" w:sz="4" w:space="0" w:color="000000"/>
              <w:left w:val="single" w:sz="4" w:space="0" w:color="000000"/>
              <w:bottom w:val="single" w:sz="4" w:space="0" w:color="auto"/>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Дорожное хозяйство (дорожные фонды)</w:t>
            </w:r>
          </w:p>
        </w:tc>
        <w:tc>
          <w:tcPr>
            <w:tcW w:w="567" w:type="dxa"/>
            <w:tcBorders>
              <w:top w:val="single" w:sz="4" w:space="0" w:color="000000"/>
              <w:left w:val="nil"/>
              <w:bottom w:val="single" w:sz="4" w:space="0" w:color="auto"/>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04</w:t>
            </w:r>
          </w:p>
        </w:tc>
        <w:tc>
          <w:tcPr>
            <w:tcW w:w="567" w:type="dxa"/>
            <w:tcBorders>
              <w:top w:val="single" w:sz="4" w:space="0" w:color="000000"/>
              <w:left w:val="nil"/>
              <w:bottom w:val="single" w:sz="4" w:space="0" w:color="auto"/>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09</w:t>
            </w:r>
          </w:p>
        </w:tc>
        <w:tc>
          <w:tcPr>
            <w:tcW w:w="1417" w:type="dxa"/>
            <w:tcBorders>
              <w:top w:val="single" w:sz="4" w:space="0" w:color="000000"/>
              <w:left w:val="nil"/>
              <w:bottom w:val="single" w:sz="4" w:space="0" w:color="auto"/>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 xml:space="preserve">00000 </w:t>
            </w:r>
            <w:proofErr w:type="spellStart"/>
            <w:r w:rsidRPr="006E1FB0">
              <w:rPr>
                <w:rFonts w:ascii="Arial" w:hAnsi="Arial"/>
                <w:bCs/>
                <w:sz w:val="20"/>
                <w:szCs w:val="20"/>
              </w:rPr>
              <w:t>00000</w:t>
            </w:r>
            <w:proofErr w:type="spellEnd"/>
          </w:p>
        </w:tc>
        <w:tc>
          <w:tcPr>
            <w:tcW w:w="709" w:type="dxa"/>
            <w:tcBorders>
              <w:top w:val="single" w:sz="4" w:space="0" w:color="000000"/>
              <w:left w:val="nil"/>
              <w:bottom w:val="single" w:sz="4" w:space="0" w:color="auto"/>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000</w:t>
            </w:r>
          </w:p>
        </w:tc>
        <w:tc>
          <w:tcPr>
            <w:tcW w:w="1276" w:type="dxa"/>
            <w:tcBorders>
              <w:top w:val="single" w:sz="4" w:space="0" w:color="000000"/>
              <w:left w:val="nil"/>
              <w:bottom w:val="single" w:sz="4" w:space="0" w:color="auto"/>
              <w:right w:val="single" w:sz="4" w:space="0" w:color="000000"/>
            </w:tcBorders>
            <w:noWrap/>
          </w:tcPr>
          <w:p w:rsidR="003748FF" w:rsidRPr="006E1FB0" w:rsidRDefault="003748FF" w:rsidP="00C564CA">
            <w:pPr>
              <w:rPr>
                <w:rFonts w:ascii="Arial" w:hAnsi="Arial"/>
                <w:bCs/>
                <w:sz w:val="20"/>
                <w:szCs w:val="20"/>
              </w:rPr>
            </w:pPr>
            <w:r>
              <w:rPr>
                <w:rFonts w:ascii="Arial" w:hAnsi="Arial"/>
                <w:bCs/>
                <w:sz w:val="20"/>
                <w:szCs w:val="20"/>
              </w:rPr>
              <w:t>554</w:t>
            </w:r>
            <w:r w:rsidRPr="006E1FB0">
              <w:rPr>
                <w:rFonts w:ascii="Arial" w:hAnsi="Arial"/>
                <w:bCs/>
                <w:sz w:val="20"/>
                <w:szCs w:val="20"/>
              </w:rPr>
              <w:t>000</w:t>
            </w:r>
          </w:p>
        </w:tc>
      </w:tr>
      <w:tr w:rsidR="003748FF" w:rsidRPr="006E1FB0" w:rsidTr="00C564CA">
        <w:trPr>
          <w:trHeight w:val="456"/>
        </w:trPr>
        <w:tc>
          <w:tcPr>
            <w:tcW w:w="5671" w:type="dxa"/>
            <w:tcBorders>
              <w:top w:val="single" w:sz="4" w:space="0" w:color="auto"/>
              <w:left w:val="single" w:sz="4" w:space="0" w:color="000000"/>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Содержание  автомобильных дорог общего пользования</w:t>
            </w:r>
          </w:p>
        </w:tc>
        <w:tc>
          <w:tcPr>
            <w:tcW w:w="567" w:type="dxa"/>
            <w:tcBorders>
              <w:top w:val="single" w:sz="4" w:space="0" w:color="auto"/>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04</w:t>
            </w:r>
          </w:p>
        </w:tc>
        <w:tc>
          <w:tcPr>
            <w:tcW w:w="567" w:type="dxa"/>
            <w:tcBorders>
              <w:top w:val="single" w:sz="4" w:space="0" w:color="auto"/>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09</w:t>
            </w:r>
          </w:p>
        </w:tc>
        <w:tc>
          <w:tcPr>
            <w:tcW w:w="1417" w:type="dxa"/>
            <w:tcBorders>
              <w:top w:val="single" w:sz="4" w:space="0" w:color="auto"/>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31500 20020</w:t>
            </w:r>
          </w:p>
        </w:tc>
        <w:tc>
          <w:tcPr>
            <w:tcW w:w="709" w:type="dxa"/>
            <w:tcBorders>
              <w:top w:val="single" w:sz="4" w:space="0" w:color="auto"/>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000</w:t>
            </w:r>
          </w:p>
        </w:tc>
        <w:tc>
          <w:tcPr>
            <w:tcW w:w="1276" w:type="dxa"/>
            <w:tcBorders>
              <w:top w:val="single" w:sz="4" w:space="0" w:color="auto"/>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Pr>
                <w:rFonts w:ascii="Arial" w:hAnsi="Arial"/>
                <w:bCs/>
                <w:sz w:val="20"/>
                <w:szCs w:val="20"/>
              </w:rPr>
              <w:t>554</w:t>
            </w:r>
            <w:r w:rsidRPr="006E1FB0">
              <w:rPr>
                <w:rFonts w:ascii="Arial" w:hAnsi="Arial"/>
                <w:bCs/>
                <w:sz w:val="20"/>
                <w:szCs w:val="20"/>
              </w:rPr>
              <w:t>000</w:t>
            </w:r>
          </w:p>
        </w:tc>
      </w:tr>
      <w:tr w:rsidR="003748FF" w:rsidRPr="006E1FB0" w:rsidTr="00C564CA">
        <w:trPr>
          <w:trHeight w:val="396"/>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04</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09</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31500 20020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200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554</w:t>
            </w:r>
            <w:r w:rsidRPr="006E1FB0">
              <w:rPr>
                <w:rFonts w:ascii="Arial" w:hAnsi="Arial"/>
                <w:sz w:val="20"/>
                <w:szCs w:val="20"/>
              </w:rPr>
              <w:t>000</w:t>
            </w:r>
          </w:p>
        </w:tc>
      </w:tr>
      <w:tr w:rsidR="003748FF" w:rsidRPr="006E1FB0" w:rsidTr="00C564CA">
        <w:trPr>
          <w:trHeight w:val="524"/>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04</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09</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31500 20020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240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554</w:t>
            </w:r>
            <w:r w:rsidRPr="006E1FB0">
              <w:rPr>
                <w:rFonts w:ascii="Arial" w:hAnsi="Arial"/>
                <w:sz w:val="20"/>
                <w:szCs w:val="20"/>
              </w:rPr>
              <w:t>000</w:t>
            </w:r>
          </w:p>
        </w:tc>
      </w:tr>
      <w:tr w:rsidR="003748FF" w:rsidRPr="006E1FB0" w:rsidTr="00C564CA">
        <w:trPr>
          <w:trHeight w:val="524"/>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lastRenderedPageBreak/>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04</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09</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31500 20020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244</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554</w:t>
            </w:r>
            <w:r w:rsidRPr="006E1FB0">
              <w:rPr>
                <w:rFonts w:ascii="Arial" w:hAnsi="Arial"/>
                <w:sz w:val="20"/>
                <w:szCs w:val="20"/>
              </w:rPr>
              <w:t>000</w:t>
            </w:r>
          </w:p>
        </w:tc>
      </w:tr>
      <w:tr w:rsidR="003748FF" w:rsidRPr="006E1FB0" w:rsidTr="00C564CA">
        <w:trPr>
          <w:trHeight w:val="70"/>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Жилищно-коммунальное хозяйство</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05</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 xml:space="preserve">00000 </w:t>
            </w:r>
            <w:proofErr w:type="spellStart"/>
            <w:r w:rsidRPr="006E1FB0">
              <w:rPr>
                <w:rFonts w:ascii="Arial" w:hAnsi="Arial"/>
                <w:bCs/>
                <w:sz w:val="20"/>
                <w:szCs w:val="20"/>
              </w:rPr>
              <w:t>00000</w:t>
            </w:r>
            <w:proofErr w:type="spellEnd"/>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Pr>
                <w:rFonts w:ascii="Arial" w:hAnsi="Arial"/>
                <w:bCs/>
                <w:sz w:val="20"/>
                <w:szCs w:val="20"/>
              </w:rPr>
              <w:t>320000</w:t>
            </w:r>
          </w:p>
        </w:tc>
      </w:tr>
      <w:tr w:rsidR="003748FF" w:rsidRPr="006E1FB0" w:rsidTr="00C564CA">
        <w:trPr>
          <w:trHeight w:val="70"/>
        </w:trPr>
        <w:tc>
          <w:tcPr>
            <w:tcW w:w="5671" w:type="dxa"/>
            <w:tcBorders>
              <w:top w:val="single" w:sz="4" w:space="0" w:color="000000"/>
              <w:left w:val="single" w:sz="4" w:space="0" w:color="000000"/>
              <w:bottom w:val="single" w:sz="4" w:space="0" w:color="auto"/>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Благоустройство</w:t>
            </w:r>
          </w:p>
        </w:tc>
        <w:tc>
          <w:tcPr>
            <w:tcW w:w="567" w:type="dxa"/>
            <w:tcBorders>
              <w:top w:val="single" w:sz="4" w:space="0" w:color="000000"/>
              <w:left w:val="nil"/>
              <w:bottom w:val="single" w:sz="4" w:space="0" w:color="auto"/>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05</w:t>
            </w:r>
          </w:p>
        </w:tc>
        <w:tc>
          <w:tcPr>
            <w:tcW w:w="567" w:type="dxa"/>
            <w:tcBorders>
              <w:top w:val="single" w:sz="4" w:space="0" w:color="000000"/>
              <w:left w:val="nil"/>
              <w:bottom w:val="single" w:sz="4" w:space="0" w:color="auto"/>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03</w:t>
            </w:r>
          </w:p>
        </w:tc>
        <w:tc>
          <w:tcPr>
            <w:tcW w:w="1417" w:type="dxa"/>
            <w:tcBorders>
              <w:top w:val="single" w:sz="4" w:space="0" w:color="000000"/>
              <w:left w:val="nil"/>
              <w:bottom w:val="single" w:sz="4" w:space="0" w:color="auto"/>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 xml:space="preserve">00000 </w:t>
            </w:r>
            <w:proofErr w:type="spellStart"/>
            <w:r w:rsidRPr="006E1FB0">
              <w:rPr>
                <w:rFonts w:ascii="Arial" w:hAnsi="Arial"/>
                <w:sz w:val="20"/>
                <w:szCs w:val="20"/>
              </w:rPr>
              <w:t>00000</w:t>
            </w:r>
            <w:proofErr w:type="spellEnd"/>
          </w:p>
        </w:tc>
        <w:tc>
          <w:tcPr>
            <w:tcW w:w="709" w:type="dxa"/>
            <w:tcBorders>
              <w:top w:val="single" w:sz="4" w:space="0" w:color="000000"/>
              <w:left w:val="nil"/>
              <w:bottom w:val="single" w:sz="4" w:space="0" w:color="auto"/>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000</w:t>
            </w:r>
          </w:p>
        </w:tc>
        <w:tc>
          <w:tcPr>
            <w:tcW w:w="1276" w:type="dxa"/>
            <w:tcBorders>
              <w:top w:val="single" w:sz="4" w:space="0" w:color="000000"/>
              <w:left w:val="nil"/>
              <w:bottom w:val="single" w:sz="4" w:space="0" w:color="auto"/>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320000</w:t>
            </w:r>
          </w:p>
        </w:tc>
      </w:tr>
      <w:tr w:rsidR="003748FF" w:rsidRPr="006E1FB0" w:rsidTr="00C564CA">
        <w:trPr>
          <w:trHeight w:val="185"/>
        </w:trPr>
        <w:tc>
          <w:tcPr>
            <w:tcW w:w="5671" w:type="dxa"/>
            <w:tcBorders>
              <w:top w:val="single" w:sz="4" w:space="0" w:color="auto"/>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Уличное освещение</w:t>
            </w:r>
          </w:p>
        </w:tc>
        <w:tc>
          <w:tcPr>
            <w:tcW w:w="567" w:type="dxa"/>
            <w:tcBorders>
              <w:top w:val="single" w:sz="4" w:space="0" w:color="auto"/>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05</w:t>
            </w:r>
          </w:p>
        </w:tc>
        <w:tc>
          <w:tcPr>
            <w:tcW w:w="567" w:type="dxa"/>
            <w:tcBorders>
              <w:top w:val="single" w:sz="4" w:space="0" w:color="auto"/>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03</w:t>
            </w:r>
          </w:p>
        </w:tc>
        <w:tc>
          <w:tcPr>
            <w:tcW w:w="1417" w:type="dxa"/>
            <w:tcBorders>
              <w:top w:val="single" w:sz="4" w:space="0" w:color="auto"/>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50000 20070</w:t>
            </w:r>
          </w:p>
        </w:tc>
        <w:tc>
          <w:tcPr>
            <w:tcW w:w="709" w:type="dxa"/>
            <w:tcBorders>
              <w:top w:val="single" w:sz="4" w:space="0" w:color="auto"/>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000</w:t>
            </w:r>
          </w:p>
        </w:tc>
        <w:tc>
          <w:tcPr>
            <w:tcW w:w="1276" w:type="dxa"/>
            <w:tcBorders>
              <w:top w:val="single" w:sz="4" w:space="0" w:color="auto"/>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70000</w:t>
            </w:r>
          </w:p>
        </w:tc>
      </w:tr>
      <w:tr w:rsidR="003748FF" w:rsidRPr="006E1FB0" w:rsidTr="00C564CA">
        <w:trPr>
          <w:trHeight w:val="456"/>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05</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03</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50000 20070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200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70000</w:t>
            </w:r>
          </w:p>
        </w:tc>
      </w:tr>
      <w:tr w:rsidR="003748FF" w:rsidRPr="006E1FB0" w:rsidTr="00C564CA">
        <w:trPr>
          <w:trHeight w:val="456"/>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05</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03</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50000 20070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240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70000</w:t>
            </w:r>
          </w:p>
        </w:tc>
      </w:tr>
      <w:tr w:rsidR="003748FF" w:rsidRPr="006E1FB0" w:rsidTr="00C564CA">
        <w:trPr>
          <w:trHeight w:val="456"/>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05</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03</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50000 20070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244</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70000</w:t>
            </w:r>
          </w:p>
        </w:tc>
      </w:tr>
      <w:tr w:rsidR="003748FF" w:rsidRPr="006E1FB0" w:rsidTr="00C564CA">
        <w:trPr>
          <w:trHeight w:val="130"/>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Прочие мероприятия по благоустройству поселений</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05</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03</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50000 20110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250000</w:t>
            </w:r>
          </w:p>
        </w:tc>
      </w:tr>
      <w:tr w:rsidR="003748FF" w:rsidRPr="006E1FB0" w:rsidTr="00C564CA">
        <w:trPr>
          <w:trHeight w:val="456"/>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05</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03</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50000 20110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200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250000</w:t>
            </w:r>
          </w:p>
        </w:tc>
      </w:tr>
      <w:tr w:rsidR="003748FF" w:rsidRPr="006E1FB0" w:rsidTr="00C564CA">
        <w:trPr>
          <w:trHeight w:val="456"/>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05</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03</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50000 20110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240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250000</w:t>
            </w:r>
          </w:p>
        </w:tc>
      </w:tr>
      <w:tr w:rsidR="003748FF" w:rsidRPr="006E1FB0" w:rsidTr="00C564CA">
        <w:trPr>
          <w:trHeight w:val="456"/>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05</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03</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50000 20110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244</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250000</w:t>
            </w:r>
          </w:p>
        </w:tc>
      </w:tr>
      <w:tr w:rsidR="003748FF" w:rsidRPr="006E1FB0" w:rsidTr="00C564CA">
        <w:trPr>
          <w:trHeight w:val="134"/>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Социальная политика</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10</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 xml:space="preserve">00000 </w:t>
            </w:r>
            <w:proofErr w:type="spellStart"/>
            <w:r w:rsidRPr="006E1FB0">
              <w:rPr>
                <w:rFonts w:ascii="Arial" w:hAnsi="Arial"/>
                <w:sz w:val="20"/>
                <w:szCs w:val="20"/>
              </w:rPr>
              <w:t>00000</w:t>
            </w:r>
            <w:proofErr w:type="spellEnd"/>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20000</w:t>
            </w:r>
          </w:p>
        </w:tc>
      </w:tr>
      <w:tr w:rsidR="003748FF" w:rsidRPr="006E1FB0" w:rsidTr="00C564CA">
        <w:trPr>
          <w:trHeight w:val="179"/>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Пенсионное обеспечение</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10</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 xml:space="preserve">00000 </w:t>
            </w:r>
            <w:proofErr w:type="spellStart"/>
            <w:r w:rsidRPr="006E1FB0">
              <w:rPr>
                <w:rFonts w:ascii="Arial" w:hAnsi="Arial"/>
                <w:sz w:val="20"/>
                <w:szCs w:val="20"/>
              </w:rPr>
              <w:t>00000</w:t>
            </w:r>
            <w:proofErr w:type="spellEnd"/>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20000</w:t>
            </w:r>
          </w:p>
        </w:tc>
      </w:tr>
      <w:tr w:rsidR="003748FF" w:rsidRPr="006E1FB0" w:rsidTr="00C564CA">
        <w:trPr>
          <w:trHeight w:val="179"/>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Муниципальные доплаты к пенсиям</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 xml:space="preserve">10 </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50200 82020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20000</w:t>
            </w:r>
          </w:p>
        </w:tc>
      </w:tr>
      <w:tr w:rsidR="003748FF" w:rsidRPr="006E1FB0" w:rsidTr="00C564CA">
        <w:trPr>
          <w:trHeight w:val="257"/>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10</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50200 82020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300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20000</w:t>
            </w:r>
          </w:p>
        </w:tc>
      </w:tr>
      <w:tr w:rsidR="003748FF" w:rsidRPr="006E1FB0" w:rsidTr="00C564CA">
        <w:trPr>
          <w:trHeight w:val="456"/>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10</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50200 82020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310</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20000</w:t>
            </w:r>
          </w:p>
        </w:tc>
      </w:tr>
      <w:tr w:rsidR="003748FF" w:rsidRPr="006E1FB0" w:rsidTr="00C564CA">
        <w:trPr>
          <w:trHeight w:val="98"/>
        </w:trPr>
        <w:tc>
          <w:tcPr>
            <w:tcW w:w="5671"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Иные пенсии, социальные доплаты к пенсиям</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10</w:t>
            </w:r>
          </w:p>
        </w:tc>
        <w:tc>
          <w:tcPr>
            <w:tcW w:w="56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1417"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50200 82020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312</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20000</w:t>
            </w:r>
          </w:p>
        </w:tc>
      </w:tr>
      <w:tr w:rsidR="003748FF" w:rsidRPr="006E1FB0" w:rsidTr="00C564CA">
        <w:trPr>
          <w:trHeight w:val="70"/>
        </w:trPr>
        <w:tc>
          <w:tcPr>
            <w:tcW w:w="8931" w:type="dxa"/>
            <w:gridSpan w:val="5"/>
            <w:tcBorders>
              <w:top w:val="single" w:sz="4" w:space="0" w:color="000000"/>
              <w:left w:val="single" w:sz="4" w:space="0" w:color="000000"/>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Итого:</w:t>
            </w:r>
          </w:p>
        </w:tc>
        <w:tc>
          <w:tcPr>
            <w:tcW w:w="1276"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Pr>
                <w:rFonts w:ascii="Arial" w:hAnsi="Arial"/>
                <w:bCs/>
                <w:sz w:val="20"/>
                <w:szCs w:val="20"/>
              </w:rPr>
              <w:t>3013800</w:t>
            </w:r>
          </w:p>
        </w:tc>
      </w:tr>
    </w:tbl>
    <w:p w:rsidR="003748FF" w:rsidRPr="00F72771" w:rsidRDefault="003748FF" w:rsidP="003748FF">
      <w:pPr>
        <w:jc w:val="both"/>
        <w:rPr>
          <w:rFonts w:ascii="Arial" w:hAnsi="Arial"/>
          <w:sz w:val="20"/>
          <w:szCs w:val="20"/>
        </w:rPr>
      </w:pPr>
    </w:p>
    <w:p w:rsidR="003748FF" w:rsidRPr="00F72771" w:rsidRDefault="003748FF" w:rsidP="003748FF">
      <w:pPr>
        <w:jc w:val="both"/>
        <w:rPr>
          <w:rFonts w:ascii="Arial" w:hAnsi="Arial"/>
          <w:sz w:val="20"/>
          <w:szCs w:val="20"/>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rPr>
          <w:rFonts w:ascii="Arial" w:hAnsi="Arial"/>
        </w:rPr>
      </w:pPr>
    </w:p>
    <w:p w:rsidR="003748FF" w:rsidRDefault="003748FF" w:rsidP="003748FF">
      <w:pPr>
        <w:jc w:val="right"/>
        <w:rPr>
          <w:rFonts w:ascii="Arial" w:hAnsi="Arial"/>
        </w:rPr>
      </w:pPr>
    </w:p>
    <w:p w:rsidR="003748FF" w:rsidRPr="00C017FC" w:rsidRDefault="003748FF" w:rsidP="003748FF">
      <w:pPr>
        <w:jc w:val="right"/>
        <w:rPr>
          <w:rFonts w:ascii="Arial" w:hAnsi="Arial"/>
        </w:rPr>
      </w:pPr>
      <w:r w:rsidRPr="00C017FC">
        <w:rPr>
          <w:rFonts w:ascii="Arial" w:hAnsi="Arial"/>
        </w:rPr>
        <w:t>Приложение № 6</w:t>
      </w:r>
    </w:p>
    <w:p w:rsidR="003748FF" w:rsidRPr="001B6106" w:rsidRDefault="003748FF" w:rsidP="003748FF">
      <w:pPr>
        <w:jc w:val="right"/>
        <w:rPr>
          <w:rFonts w:ascii="Arial" w:hAnsi="Arial"/>
        </w:rPr>
      </w:pPr>
      <w:r w:rsidRPr="001B6106">
        <w:rPr>
          <w:rFonts w:ascii="Arial" w:hAnsi="Arial"/>
          <w:color w:val="000000"/>
        </w:rPr>
        <w:t>к решению Совета депутатов</w:t>
      </w:r>
    </w:p>
    <w:p w:rsidR="003748FF" w:rsidRPr="001B6106" w:rsidRDefault="003748FF" w:rsidP="003748FF">
      <w:pPr>
        <w:jc w:val="right"/>
        <w:rPr>
          <w:rFonts w:ascii="Arial" w:hAnsi="Arial"/>
        </w:rPr>
      </w:pPr>
      <w:r>
        <w:rPr>
          <w:rFonts w:ascii="Arial" w:hAnsi="Arial"/>
        </w:rPr>
        <w:t>«</w:t>
      </w:r>
      <w:r w:rsidRPr="001B6106">
        <w:rPr>
          <w:rFonts w:ascii="Arial" w:hAnsi="Arial"/>
        </w:rPr>
        <w:t xml:space="preserve">О бюджете </w:t>
      </w:r>
      <w:r>
        <w:rPr>
          <w:rFonts w:ascii="Arial" w:hAnsi="Arial"/>
        </w:rPr>
        <w:t>Столпинского</w:t>
      </w:r>
    </w:p>
    <w:p w:rsidR="003748FF" w:rsidRPr="001B6106" w:rsidRDefault="003748FF" w:rsidP="003748FF">
      <w:pPr>
        <w:jc w:val="right"/>
        <w:rPr>
          <w:rFonts w:ascii="Arial" w:hAnsi="Arial"/>
        </w:rPr>
      </w:pPr>
      <w:r w:rsidRPr="001B6106">
        <w:rPr>
          <w:rFonts w:ascii="Arial" w:hAnsi="Arial"/>
        </w:rPr>
        <w:t>сельского поселения Кадыйского</w:t>
      </w:r>
    </w:p>
    <w:p w:rsidR="003748FF" w:rsidRPr="001B6106" w:rsidRDefault="003748FF" w:rsidP="003748FF">
      <w:pPr>
        <w:jc w:val="right"/>
        <w:rPr>
          <w:rFonts w:ascii="Arial" w:hAnsi="Arial"/>
        </w:rPr>
      </w:pPr>
      <w:r w:rsidRPr="001B6106">
        <w:rPr>
          <w:rFonts w:ascii="Arial" w:hAnsi="Arial"/>
        </w:rPr>
        <w:t xml:space="preserve">муниципального района </w:t>
      </w:r>
    </w:p>
    <w:p w:rsidR="003748FF" w:rsidRPr="001B6106" w:rsidRDefault="003748FF" w:rsidP="003748FF">
      <w:pPr>
        <w:jc w:val="right"/>
        <w:rPr>
          <w:rFonts w:ascii="Arial" w:hAnsi="Arial"/>
        </w:rPr>
      </w:pPr>
      <w:r w:rsidRPr="001B6106">
        <w:rPr>
          <w:rFonts w:ascii="Arial" w:hAnsi="Arial"/>
        </w:rPr>
        <w:t>Костромской области на 20</w:t>
      </w:r>
      <w:r>
        <w:rPr>
          <w:rFonts w:ascii="Arial" w:hAnsi="Arial"/>
        </w:rPr>
        <w:t>20</w:t>
      </w:r>
      <w:r w:rsidRPr="001B6106">
        <w:rPr>
          <w:rFonts w:ascii="Arial" w:hAnsi="Arial"/>
        </w:rPr>
        <w:t xml:space="preserve"> год»</w:t>
      </w:r>
    </w:p>
    <w:p w:rsidR="003748FF" w:rsidRDefault="003748FF" w:rsidP="003748FF">
      <w:pPr>
        <w:ind w:firstLine="426"/>
        <w:jc w:val="right"/>
        <w:rPr>
          <w:rFonts w:ascii="Arial" w:hAnsi="Arial"/>
        </w:rPr>
      </w:pPr>
      <w:r>
        <w:rPr>
          <w:rFonts w:ascii="Arial" w:hAnsi="Arial"/>
        </w:rPr>
        <w:t xml:space="preserve">от 25 декабря </w:t>
      </w:r>
      <w:r w:rsidRPr="001B6106">
        <w:rPr>
          <w:rFonts w:ascii="Arial" w:hAnsi="Arial"/>
        </w:rPr>
        <w:t>201</w:t>
      </w:r>
      <w:r>
        <w:rPr>
          <w:rFonts w:ascii="Arial" w:hAnsi="Arial"/>
        </w:rPr>
        <w:t>9</w:t>
      </w:r>
      <w:r w:rsidRPr="001B6106">
        <w:rPr>
          <w:rFonts w:ascii="Arial" w:hAnsi="Arial"/>
        </w:rPr>
        <w:t xml:space="preserve"> года №</w:t>
      </w:r>
      <w:r>
        <w:rPr>
          <w:rFonts w:ascii="Arial" w:hAnsi="Arial"/>
        </w:rPr>
        <w:t xml:space="preserve"> 29</w:t>
      </w:r>
    </w:p>
    <w:p w:rsidR="003748FF" w:rsidRDefault="003748FF" w:rsidP="003748FF">
      <w:pPr>
        <w:jc w:val="center"/>
        <w:rPr>
          <w:rFonts w:ascii="Arial" w:hAnsi="Arial"/>
        </w:rPr>
      </w:pPr>
    </w:p>
    <w:p w:rsidR="003748FF" w:rsidRPr="00C017FC" w:rsidRDefault="003748FF" w:rsidP="003748FF">
      <w:pPr>
        <w:jc w:val="center"/>
        <w:rPr>
          <w:rFonts w:ascii="Arial" w:hAnsi="Arial"/>
        </w:rPr>
      </w:pPr>
      <w:r w:rsidRPr="00C017FC">
        <w:rPr>
          <w:rFonts w:ascii="Arial" w:hAnsi="Arial"/>
        </w:rPr>
        <w:t>ВЕДОМСТВЕННАЯ СТРУКТУРА РАСХОДОВ БЮДЖЕТА</w:t>
      </w:r>
      <w:r>
        <w:rPr>
          <w:rFonts w:ascii="Arial" w:hAnsi="Arial"/>
        </w:rPr>
        <w:t xml:space="preserve"> </w:t>
      </w:r>
      <w:r w:rsidRPr="00C017FC">
        <w:rPr>
          <w:rFonts w:ascii="Arial" w:hAnsi="Arial"/>
        </w:rPr>
        <w:t>СТОЛПИНСКОГО СЕЛЬСКОГО ПОСЕЛЕНИЯ КАДЫЙСК</w:t>
      </w:r>
      <w:r>
        <w:rPr>
          <w:rFonts w:ascii="Arial" w:hAnsi="Arial"/>
        </w:rPr>
        <w:t>ОГО МУНИЦИПАЛЬНОГО РАЙОНА НА 2020</w:t>
      </w:r>
      <w:r w:rsidRPr="00C017FC">
        <w:rPr>
          <w:rFonts w:ascii="Arial" w:hAnsi="Arial"/>
        </w:rPr>
        <w:t xml:space="preserve"> ГОД</w:t>
      </w:r>
    </w:p>
    <w:tbl>
      <w:tblPr>
        <w:tblW w:w="10173" w:type="dxa"/>
        <w:tblLayout w:type="fixed"/>
        <w:tblLook w:val="00A0"/>
      </w:tblPr>
      <w:tblGrid>
        <w:gridCol w:w="4951"/>
        <w:gridCol w:w="570"/>
        <w:gridCol w:w="570"/>
        <w:gridCol w:w="570"/>
        <w:gridCol w:w="1409"/>
        <w:gridCol w:w="7"/>
        <w:gridCol w:w="713"/>
        <w:gridCol w:w="1383"/>
      </w:tblGrid>
      <w:tr w:rsidR="003748FF" w:rsidRPr="006E1FB0" w:rsidTr="00C564CA">
        <w:trPr>
          <w:trHeight w:val="362"/>
        </w:trPr>
        <w:tc>
          <w:tcPr>
            <w:tcW w:w="4953" w:type="dxa"/>
            <w:vMerge w:val="restart"/>
            <w:tcBorders>
              <w:top w:val="single" w:sz="8" w:space="0" w:color="000000"/>
              <w:left w:val="single" w:sz="8" w:space="0" w:color="000000"/>
              <w:right w:val="nil"/>
            </w:tcBorders>
            <w:noWrap/>
          </w:tcPr>
          <w:p w:rsidR="003748FF" w:rsidRPr="006E1FB0" w:rsidRDefault="003748FF" w:rsidP="00C564CA">
            <w:pPr>
              <w:rPr>
                <w:rFonts w:ascii="Arial" w:hAnsi="Arial"/>
                <w:bCs/>
                <w:sz w:val="20"/>
                <w:szCs w:val="20"/>
              </w:rPr>
            </w:pPr>
            <w:r w:rsidRPr="006E1FB0">
              <w:rPr>
                <w:rFonts w:ascii="Arial" w:hAnsi="Arial"/>
                <w:bCs/>
                <w:sz w:val="20"/>
                <w:szCs w:val="20"/>
              </w:rPr>
              <w:t>Наименование</w:t>
            </w:r>
          </w:p>
        </w:tc>
        <w:tc>
          <w:tcPr>
            <w:tcW w:w="3836" w:type="dxa"/>
            <w:gridSpan w:val="6"/>
            <w:tcBorders>
              <w:top w:val="single" w:sz="8" w:space="0" w:color="000000"/>
              <w:left w:val="single" w:sz="4" w:space="0" w:color="000000"/>
              <w:bottom w:val="nil"/>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Коды</w:t>
            </w:r>
          </w:p>
        </w:tc>
        <w:tc>
          <w:tcPr>
            <w:tcW w:w="1384" w:type="dxa"/>
            <w:vMerge w:val="restart"/>
            <w:tcBorders>
              <w:top w:val="single" w:sz="8" w:space="0" w:color="000000"/>
              <w:left w:val="nil"/>
              <w:right w:val="single" w:sz="4" w:space="0" w:color="auto"/>
            </w:tcBorders>
            <w:noWrap/>
          </w:tcPr>
          <w:p w:rsidR="003748FF" w:rsidRPr="006E1FB0" w:rsidRDefault="003748FF" w:rsidP="00C564CA">
            <w:pPr>
              <w:rPr>
                <w:rFonts w:ascii="Arial" w:hAnsi="Arial"/>
                <w:bCs/>
                <w:sz w:val="20"/>
                <w:szCs w:val="20"/>
              </w:rPr>
            </w:pPr>
            <w:r w:rsidRPr="006E1FB0">
              <w:rPr>
                <w:rFonts w:ascii="Arial" w:hAnsi="Arial"/>
                <w:bCs/>
                <w:sz w:val="20"/>
                <w:szCs w:val="20"/>
              </w:rPr>
              <w:t>Сумма (руб.)</w:t>
            </w:r>
          </w:p>
        </w:tc>
      </w:tr>
      <w:tr w:rsidR="003748FF" w:rsidRPr="006E1FB0" w:rsidTr="00C564CA">
        <w:trPr>
          <w:trHeight w:val="611"/>
        </w:trPr>
        <w:tc>
          <w:tcPr>
            <w:tcW w:w="4953" w:type="dxa"/>
            <w:vMerge/>
            <w:tcBorders>
              <w:left w:val="single" w:sz="8" w:space="0" w:color="000000"/>
              <w:bottom w:val="nil"/>
              <w:right w:val="nil"/>
            </w:tcBorders>
            <w:noWrap/>
          </w:tcPr>
          <w:p w:rsidR="003748FF" w:rsidRPr="006E1FB0" w:rsidRDefault="003748FF" w:rsidP="00C564CA">
            <w:pPr>
              <w:rPr>
                <w:rFonts w:ascii="Arial" w:hAnsi="Arial"/>
                <w:bCs/>
                <w:sz w:val="20"/>
                <w:szCs w:val="20"/>
              </w:rPr>
            </w:pPr>
          </w:p>
        </w:tc>
        <w:tc>
          <w:tcPr>
            <w:tcW w:w="570" w:type="dxa"/>
            <w:tcBorders>
              <w:top w:val="single" w:sz="4" w:space="0" w:color="000000"/>
              <w:left w:val="single" w:sz="4" w:space="0" w:color="000000"/>
              <w:bottom w:val="nil"/>
              <w:right w:val="single" w:sz="4" w:space="0" w:color="auto"/>
            </w:tcBorders>
          </w:tcPr>
          <w:p w:rsidR="003748FF" w:rsidRPr="006E1FB0" w:rsidRDefault="003748FF" w:rsidP="00C564CA">
            <w:pPr>
              <w:rPr>
                <w:rFonts w:ascii="Arial" w:hAnsi="Arial"/>
                <w:bCs/>
                <w:sz w:val="20"/>
                <w:szCs w:val="20"/>
              </w:rPr>
            </w:pPr>
            <w:r w:rsidRPr="006E1FB0">
              <w:rPr>
                <w:rFonts w:ascii="Arial" w:hAnsi="Arial"/>
                <w:bCs/>
                <w:sz w:val="20"/>
                <w:szCs w:val="20"/>
              </w:rPr>
              <w:t>ведомство</w:t>
            </w:r>
          </w:p>
        </w:tc>
        <w:tc>
          <w:tcPr>
            <w:tcW w:w="570" w:type="dxa"/>
            <w:tcBorders>
              <w:top w:val="single" w:sz="4" w:space="0" w:color="000000"/>
              <w:left w:val="single" w:sz="4" w:space="0" w:color="auto"/>
              <w:bottom w:val="nil"/>
              <w:right w:val="nil"/>
            </w:tcBorders>
          </w:tcPr>
          <w:p w:rsidR="003748FF" w:rsidRPr="006E1FB0" w:rsidRDefault="003748FF" w:rsidP="00C564CA">
            <w:pPr>
              <w:rPr>
                <w:rFonts w:ascii="Arial" w:hAnsi="Arial"/>
                <w:bCs/>
                <w:sz w:val="20"/>
                <w:szCs w:val="20"/>
              </w:rPr>
            </w:pPr>
            <w:r w:rsidRPr="006E1FB0">
              <w:rPr>
                <w:rFonts w:ascii="Arial" w:hAnsi="Arial"/>
                <w:bCs/>
                <w:sz w:val="20"/>
                <w:szCs w:val="20"/>
              </w:rPr>
              <w:t>раздел</w:t>
            </w:r>
          </w:p>
        </w:tc>
        <w:tc>
          <w:tcPr>
            <w:tcW w:w="570" w:type="dxa"/>
            <w:tcBorders>
              <w:top w:val="single" w:sz="4" w:space="0" w:color="000000"/>
              <w:left w:val="single" w:sz="4" w:space="0" w:color="000000"/>
              <w:bottom w:val="nil"/>
              <w:right w:val="nil"/>
            </w:tcBorders>
          </w:tcPr>
          <w:p w:rsidR="003748FF" w:rsidRPr="006E1FB0" w:rsidRDefault="003748FF" w:rsidP="00C564CA">
            <w:pPr>
              <w:rPr>
                <w:rFonts w:ascii="Arial" w:hAnsi="Arial"/>
                <w:bCs/>
                <w:sz w:val="20"/>
                <w:szCs w:val="20"/>
              </w:rPr>
            </w:pPr>
            <w:r w:rsidRPr="006E1FB0">
              <w:rPr>
                <w:rFonts w:ascii="Arial" w:hAnsi="Arial"/>
                <w:bCs/>
                <w:sz w:val="20"/>
                <w:szCs w:val="20"/>
              </w:rPr>
              <w:t>подраздел</w:t>
            </w:r>
          </w:p>
        </w:tc>
        <w:tc>
          <w:tcPr>
            <w:tcW w:w="1417" w:type="dxa"/>
            <w:gridSpan w:val="2"/>
            <w:tcBorders>
              <w:top w:val="single" w:sz="4" w:space="0" w:color="000000"/>
              <w:left w:val="single" w:sz="4" w:space="0" w:color="000000"/>
              <w:bottom w:val="nil"/>
              <w:right w:val="nil"/>
            </w:tcBorders>
          </w:tcPr>
          <w:p w:rsidR="003748FF" w:rsidRPr="006E1FB0" w:rsidRDefault="003748FF" w:rsidP="00C564CA">
            <w:pPr>
              <w:rPr>
                <w:rFonts w:ascii="Arial" w:hAnsi="Arial"/>
                <w:bCs/>
                <w:sz w:val="20"/>
                <w:szCs w:val="20"/>
              </w:rPr>
            </w:pPr>
            <w:r w:rsidRPr="006E1FB0">
              <w:rPr>
                <w:rFonts w:ascii="Arial" w:hAnsi="Arial"/>
                <w:bCs/>
                <w:sz w:val="20"/>
                <w:szCs w:val="20"/>
              </w:rPr>
              <w:t>целевая статья</w:t>
            </w:r>
          </w:p>
        </w:tc>
        <w:tc>
          <w:tcPr>
            <w:tcW w:w="709" w:type="dxa"/>
            <w:tcBorders>
              <w:top w:val="single" w:sz="4" w:space="0" w:color="000000"/>
              <w:left w:val="single" w:sz="4" w:space="0" w:color="000000"/>
              <w:bottom w:val="nil"/>
              <w:right w:val="nil"/>
            </w:tcBorders>
          </w:tcPr>
          <w:p w:rsidR="003748FF" w:rsidRPr="006E1FB0" w:rsidRDefault="003748FF" w:rsidP="00C564CA">
            <w:pPr>
              <w:rPr>
                <w:rFonts w:ascii="Arial" w:hAnsi="Arial"/>
                <w:bCs/>
                <w:sz w:val="20"/>
                <w:szCs w:val="20"/>
              </w:rPr>
            </w:pPr>
            <w:r w:rsidRPr="006E1FB0">
              <w:rPr>
                <w:rFonts w:ascii="Arial" w:hAnsi="Arial"/>
                <w:bCs/>
                <w:sz w:val="20"/>
                <w:szCs w:val="20"/>
              </w:rPr>
              <w:t>вид расхода</w:t>
            </w:r>
          </w:p>
        </w:tc>
        <w:tc>
          <w:tcPr>
            <w:tcW w:w="1384" w:type="dxa"/>
            <w:vMerge/>
            <w:tcBorders>
              <w:left w:val="single" w:sz="4" w:space="0" w:color="000000"/>
              <w:bottom w:val="nil"/>
              <w:right w:val="single" w:sz="4" w:space="0" w:color="auto"/>
            </w:tcBorders>
            <w:noWrap/>
          </w:tcPr>
          <w:p w:rsidR="003748FF" w:rsidRPr="006E1FB0" w:rsidRDefault="003748FF" w:rsidP="00C564CA">
            <w:pPr>
              <w:rPr>
                <w:rFonts w:ascii="Arial" w:hAnsi="Arial"/>
                <w:bCs/>
                <w:sz w:val="20"/>
                <w:szCs w:val="20"/>
              </w:rPr>
            </w:pPr>
          </w:p>
        </w:tc>
      </w:tr>
      <w:tr w:rsidR="003748FF" w:rsidRPr="006E1FB0" w:rsidTr="00C564CA">
        <w:trPr>
          <w:trHeight w:val="255"/>
        </w:trPr>
        <w:tc>
          <w:tcPr>
            <w:tcW w:w="4953" w:type="dxa"/>
            <w:tcBorders>
              <w:top w:val="single" w:sz="8" w:space="0" w:color="000000"/>
              <w:left w:val="single" w:sz="8" w:space="0" w:color="000000"/>
              <w:bottom w:val="single" w:sz="8" w:space="0" w:color="000000"/>
              <w:right w:val="nil"/>
            </w:tcBorders>
            <w:noWrap/>
          </w:tcPr>
          <w:p w:rsidR="003748FF" w:rsidRPr="006E1FB0" w:rsidRDefault="003748FF" w:rsidP="00C564CA">
            <w:pPr>
              <w:rPr>
                <w:rFonts w:ascii="Arial" w:hAnsi="Arial"/>
                <w:bCs/>
                <w:sz w:val="20"/>
                <w:szCs w:val="20"/>
              </w:rPr>
            </w:pPr>
            <w:r w:rsidRPr="006E1FB0">
              <w:rPr>
                <w:rFonts w:ascii="Arial" w:hAnsi="Arial"/>
                <w:bCs/>
                <w:sz w:val="20"/>
                <w:szCs w:val="20"/>
              </w:rPr>
              <w:t>1</w:t>
            </w:r>
          </w:p>
        </w:tc>
        <w:tc>
          <w:tcPr>
            <w:tcW w:w="570" w:type="dxa"/>
            <w:tcBorders>
              <w:top w:val="single" w:sz="8" w:space="0" w:color="000000"/>
              <w:left w:val="single" w:sz="4" w:space="0" w:color="000000"/>
              <w:bottom w:val="single" w:sz="8" w:space="0" w:color="000000"/>
              <w:right w:val="single" w:sz="4" w:space="0" w:color="auto"/>
            </w:tcBorders>
            <w:noWrap/>
          </w:tcPr>
          <w:p w:rsidR="003748FF" w:rsidRPr="006E1FB0" w:rsidRDefault="003748FF" w:rsidP="00C564CA">
            <w:pPr>
              <w:rPr>
                <w:rFonts w:ascii="Arial" w:hAnsi="Arial"/>
                <w:bCs/>
                <w:sz w:val="20"/>
                <w:szCs w:val="20"/>
              </w:rPr>
            </w:pPr>
            <w:r w:rsidRPr="006E1FB0">
              <w:rPr>
                <w:rFonts w:ascii="Arial" w:hAnsi="Arial"/>
                <w:bCs/>
                <w:sz w:val="20"/>
                <w:szCs w:val="20"/>
              </w:rPr>
              <w:t>2</w:t>
            </w:r>
          </w:p>
        </w:tc>
        <w:tc>
          <w:tcPr>
            <w:tcW w:w="570" w:type="dxa"/>
            <w:tcBorders>
              <w:top w:val="single" w:sz="8" w:space="0" w:color="000000"/>
              <w:left w:val="single" w:sz="4" w:space="0" w:color="auto"/>
              <w:bottom w:val="single" w:sz="8" w:space="0" w:color="000000"/>
              <w:right w:val="single" w:sz="4" w:space="0" w:color="auto"/>
            </w:tcBorders>
          </w:tcPr>
          <w:p w:rsidR="003748FF" w:rsidRPr="006E1FB0" w:rsidRDefault="003748FF" w:rsidP="00C564CA">
            <w:pPr>
              <w:rPr>
                <w:rFonts w:ascii="Arial" w:hAnsi="Arial"/>
                <w:bCs/>
                <w:sz w:val="20"/>
                <w:szCs w:val="20"/>
              </w:rPr>
            </w:pPr>
            <w:r w:rsidRPr="006E1FB0">
              <w:rPr>
                <w:rFonts w:ascii="Arial" w:hAnsi="Arial"/>
                <w:bCs/>
                <w:sz w:val="20"/>
                <w:szCs w:val="20"/>
              </w:rPr>
              <w:t>3</w:t>
            </w:r>
          </w:p>
        </w:tc>
        <w:tc>
          <w:tcPr>
            <w:tcW w:w="570" w:type="dxa"/>
            <w:tcBorders>
              <w:top w:val="single" w:sz="8" w:space="0" w:color="000000"/>
              <w:left w:val="single" w:sz="4" w:space="0" w:color="auto"/>
              <w:bottom w:val="single" w:sz="8" w:space="0" w:color="000000"/>
              <w:right w:val="single" w:sz="4" w:space="0" w:color="auto"/>
            </w:tcBorders>
            <w:noWrap/>
          </w:tcPr>
          <w:p w:rsidR="003748FF" w:rsidRPr="006E1FB0" w:rsidRDefault="003748FF" w:rsidP="00C564CA">
            <w:pPr>
              <w:rPr>
                <w:rFonts w:ascii="Arial" w:hAnsi="Arial"/>
                <w:bCs/>
                <w:sz w:val="20"/>
                <w:szCs w:val="20"/>
              </w:rPr>
            </w:pPr>
            <w:r w:rsidRPr="006E1FB0">
              <w:rPr>
                <w:rFonts w:ascii="Arial" w:hAnsi="Arial"/>
                <w:bCs/>
                <w:sz w:val="20"/>
                <w:szCs w:val="20"/>
              </w:rPr>
              <w:t>4</w:t>
            </w:r>
          </w:p>
        </w:tc>
        <w:tc>
          <w:tcPr>
            <w:tcW w:w="1417" w:type="dxa"/>
            <w:gridSpan w:val="2"/>
            <w:tcBorders>
              <w:top w:val="single" w:sz="8" w:space="0" w:color="000000"/>
              <w:left w:val="single" w:sz="4" w:space="0" w:color="auto"/>
              <w:bottom w:val="single" w:sz="8" w:space="0" w:color="000000"/>
              <w:right w:val="nil"/>
            </w:tcBorders>
            <w:noWrap/>
          </w:tcPr>
          <w:p w:rsidR="003748FF" w:rsidRPr="006E1FB0" w:rsidRDefault="003748FF" w:rsidP="00C564CA">
            <w:pPr>
              <w:rPr>
                <w:rFonts w:ascii="Arial" w:hAnsi="Arial"/>
                <w:bCs/>
                <w:sz w:val="20"/>
                <w:szCs w:val="20"/>
              </w:rPr>
            </w:pPr>
            <w:r w:rsidRPr="006E1FB0">
              <w:rPr>
                <w:rFonts w:ascii="Arial" w:hAnsi="Arial"/>
                <w:bCs/>
                <w:sz w:val="20"/>
                <w:szCs w:val="20"/>
              </w:rPr>
              <w:t>5</w:t>
            </w:r>
          </w:p>
        </w:tc>
        <w:tc>
          <w:tcPr>
            <w:tcW w:w="709" w:type="dxa"/>
            <w:tcBorders>
              <w:top w:val="single" w:sz="8" w:space="0" w:color="000000"/>
              <w:left w:val="single" w:sz="4" w:space="0" w:color="000000"/>
              <w:bottom w:val="single" w:sz="8" w:space="0" w:color="000000"/>
              <w:right w:val="nil"/>
            </w:tcBorders>
            <w:noWrap/>
          </w:tcPr>
          <w:p w:rsidR="003748FF" w:rsidRPr="006E1FB0" w:rsidRDefault="003748FF" w:rsidP="00C564CA">
            <w:pPr>
              <w:rPr>
                <w:rFonts w:ascii="Arial" w:hAnsi="Arial"/>
                <w:bCs/>
                <w:sz w:val="20"/>
                <w:szCs w:val="20"/>
              </w:rPr>
            </w:pPr>
            <w:r w:rsidRPr="006E1FB0">
              <w:rPr>
                <w:rFonts w:ascii="Arial" w:hAnsi="Arial"/>
                <w:bCs/>
                <w:sz w:val="20"/>
                <w:szCs w:val="20"/>
              </w:rPr>
              <w:t>6</w:t>
            </w:r>
          </w:p>
        </w:tc>
        <w:tc>
          <w:tcPr>
            <w:tcW w:w="1384" w:type="dxa"/>
            <w:tcBorders>
              <w:top w:val="single" w:sz="8" w:space="0" w:color="000000"/>
              <w:left w:val="single" w:sz="4" w:space="0" w:color="000000"/>
              <w:bottom w:val="single" w:sz="8" w:space="0" w:color="000000"/>
              <w:right w:val="single" w:sz="4" w:space="0" w:color="auto"/>
            </w:tcBorders>
            <w:noWrap/>
          </w:tcPr>
          <w:p w:rsidR="003748FF" w:rsidRPr="006E1FB0" w:rsidRDefault="003748FF" w:rsidP="00C564CA">
            <w:pPr>
              <w:rPr>
                <w:rFonts w:ascii="Arial" w:hAnsi="Arial"/>
                <w:bCs/>
                <w:sz w:val="20"/>
                <w:szCs w:val="20"/>
              </w:rPr>
            </w:pPr>
            <w:r w:rsidRPr="006E1FB0">
              <w:rPr>
                <w:rFonts w:ascii="Arial" w:hAnsi="Arial"/>
                <w:bCs/>
                <w:sz w:val="20"/>
                <w:szCs w:val="20"/>
              </w:rPr>
              <w:t>7</w:t>
            </w:r>
          </w:p>
        </w:tc>
      </w:tr>
      <w:tr w:rsidR="003748FF" w:rsidRPr="006E1FB0" w:rsidTr="00C564CA">
        <w:trPr>
          <w:trHeight w:val="255"/>
        </w:trPr>
        <w:tc>
          <w:tcPr>
            <w:tcW w:w="4953" w:type="dxa"/>
            <w:tcBorders>
              <w:top w:val="single" w:sz="8" w:space="0" w:color="000000"/>
              <w:left w:val="single" w:sz="8" w:space="0" w:color="000000"/>
              <w:bottom w:val="single" w:sz="8" w:space="0" w:color="000000"/>
              <w:right w:val="single" w:sz="4" w:space="0" w:color="auto"/>
            </w:tcBorders>
            <w:noWrap/>
          </w:tcPr>
          <w:p w:rsidR="003748FF" w:rsidRPr="006E1FB0" w:rsidRDefault="003748FF" w:rsidP="00C564CA">
            <w:pPr>
              <w:rPr>
                <w:rFonts w:ascii="Arial" w:hAnsi="Arial"/>
                <w:bCs/>
                <w:sz w:val="20"/>
                <w:szCs w:val="20"/>
              </w:rPr>
            </w:pPr>
            <w:r w:rsidRPr="006E1FB0">
              <w:rPr>
                <w:rFonts w:ascii="Arial" w:hAnsi="Arial"/>
                <w:bCs/>
                <w:sz w:val="20"/>
                <w:szCs w:val="20"/>
              </w:rPr>
              <w:t xml:space="preserve">Администрация Столпинского сельского поселения </w:t>
            </w:r>
          </w:p>
          <w:p w:rsidR="003748FF" w:rsidRPr="006E1FB0" w:rsidRDefault="003748FF" w:rsidP="00C564CA">
            <w:pPr>
              <w:rPr>
                <w:rFonts w:ascii="Arial" w:hAnsi="Arial"/>
                <w:bCs/>
                <w:sz w:val="20"/>
                <w:szCs w:val="20"/>
              </w:rPr>
            </w:pPr>
            <w:r w:rsidRPr="006E1FB0">
              <w:rPr>
                <w:rFonts w:ascii="Arial" w:hAnsi="Arial"/>
                <w:bCs/>
                <w:sz w:val="20"/>
                <w:szCs w:val="20"/>
              </w:rPr>
              <w:t>Кадыйского муниципального района Костромской</w:t>
            </w:r>
          </w:p>
          <w:p w:rsidR="003748FF" w:rsidRPr="006E1FB0" w:rsidRDefault="003748FF" w:rsidP="00C564CA">
            <w:pPr>
              <w:rPr>
                <w:rFonts w:ascii="Arial" w:hAnsi="Arial"/>
                <w:bCs/>
                <w:sz w:val="20"/>
                <w:szCs w:val="20"/>
              </w:rPr>
            </w:pPr>
            <w:r w:rsidRPr="006E1FB0">
              <w:rPr>
                <w:rFonts w:ascii="Arial" w:hAnsi="Arial"/>
                <w:bCs/>
                <w:sz w:val="20"/>
                <w:szCs w:val="20"/>
              </w:rPr>
              <w:t xml:space="preserve"> области</w:t>
            </w:r>
          </w:p>
        </w:tc>
        <w:tc>
          <w:tcPr>
            <w:tcW w:w="570" w:type="dxa"/>
            <w:tcBorders>
              <w:top w:val="single" w:sz="8" w:space="0" w:color="000000"/>
              <w:left w:val="single" w:sz="4" w:space="0" w:color="auto"/>
              <w:bottom w:val="single" w:sz="8" w:space="0" w:color="000000"/>
              <w:right w:val="single" w:sz="4" w:space="0" w:color="auto"/>
            </w:tcBorders>
          </w:tcPr>
          <w:p w:rsidR="003748FF" w:rsidRPr="006E1FB0" w:rsidRDefault="003748FF" w:rsidP="00C564CA">
            <w:pPr>
              <w:rPr>
                <w:rFonts w:ascii="Arial" w:hAnsi="Arial"/>
                <w:bCs/>
                <w:sz w:val="20"/>
                <w:szCs w:val="20"/>
              </w:rPr>
            </w:pPr>
          </w:p>
          <w:p w:rsidR="003748FF" w:rsidRPr="006E1FB0" w:rsidRDefault="003748FF" w:rsidP="00C564CA">
            <w:pPr>
              <w:rPr>
                <w:rFonts w:ascii="Arial" w:hAnsi="Arial"/>
                <w:bCs/>
                <w:sz w:val="20"/>
                <w:szCs w:val="20"/>
              </w:rPr>
            </w:pPr>
            <w:r w:rsidRPr="006E1FB0">
              <w:rPr>
                <w:rFonts w:ascii="Arial" w:hAnsi="Arial"/>
                <w:bCs/>
                <w:sz w:val="20"/>
                <w:szCs w:val="20"/>
              </w:rPr>
              <w:t>9906</w:t>
            </w:r>
          </w:p>
          <w:p w:rsidR="003748FF" w:rsidRPr="006E1FB0" w:rsidRDefault="003748FF" w:rsidP="00C564CA">
            <w:pPr>
              <w:rPr>
                <w:rFonts w:ascii="Arial" w:hAnsi="Arial"/>
                <w:bCs/>
                <w:sz w:val="20"/>
                <w:szCs w:val="20"/>
              </w:rPr>
            </w:pPr>
          </w:p>
        </w:tc>
        <w:tc>
          <w:tcPr>
            <w:tcW w:w="570" w:type="dxa"/>
            <w:tcBorders>
              <w:top w:val="single" w:sz="8" w:space="0" w:color="000000"/>
              <w:left w:val="single" w:sz="4" w:space="0" w:color="auto"/>
              <w:bottom w:val="single" w:sz="8" w:space="0" w:color="000000"/>
              <w:right w:val="single" w:sz="4" w:space="0" w:color="auto"/>
            </w:tcBorders>
          </w:tcPr>
          <w:p w:rsidR="003748FF" w:rsidRPr="006E1FB0" w:rsidRDefault="003748FF" w:rsidP="00C564CA">
            <w:pPr>
              <w:ind w:left="139"/>
              <w:rPr>
                <w:rFonts w:ascii="Arial" w:hAnsi="Arial"/>
                <w:bCs/>
                <w:sz w:val="20"/>
                <w:szCs w:val="20"/>
              </w:rPr>
            </w:pPr>
          </w:p>
          <w:p w:rsidR="003748FF" w:rsidRPr="006E1FB0" w:rsidRDefault="003748FF" w:rsidP="00C564CA">
            <w:pPr>
              <w:ind w:left="139"/>
              <w:rPr>
                <w:rFonts w:ascii="Arial" w:hAnsi="Arial"/>
                <w:bCs/>
                <w:sz w:val="20"/>
                <w:szCs w:val="20"/>
              </w:rPr>
            </w:pPr>
          </w:p>
          <w:p w:rsidR="003748FF" w:rsidRPr="006E1FB0" w:rsidRDefault="003748FF" w:rsidP="00C564CA">
            <w:pPr>
              <w:rPr>
                <w:rFonts w:ascii="Arial" w:hAnsi="Arial"/>
                <w:bCs/>
                <w:sz w:val="20"/>
                <w:szCs w:val="20"/>
              </w:rPr>
            </w:pPr>
          </w:p>
        </w:tc>
        <w:tc>
          <w:tcPr>
            <w:tcW w:w="570" w:type="dxa"/>
            <w:tcBorders>
              <w:top w:val="single" w:sz="8" w:space="0" w:color="000000"/>
              <w:left w:val="single" w:sz="4" w:space="0" w:color="auto"/>
              <w:bottom w:val="single" w:sz="8" w:space="0" w:color="000000"/>
              <w:right w:val="single" w:sz="4" w:space="0" w:color="auto"/>
            </w:tcBorders>
          </w:tcPr>
          <w:p w:rsidR="003748FF" w:rsidRPr="006E1FB0" w:rsidRDefault="003748FF" w:rsidP="00C564CA">
            <w:pPr>
              <w:rPr>
                <w:rFonts w:ascii="Arial" w:hAnsi="Arial"/>
                <w:bCs/>
                <w:sz w:val="20"/>
                <w:szCs w:val="20"/>
              </w:rPr>
            </w:pPr>
          </w:p>
          <w:p w:rsidR="003748FF" w:rsidRPr="006E1FB0" w:rsidRDefault="003748FF" w:rsidP="00C564CA">
            <w:pPr>
              <w:rPr>
                <w:rFonts w:ascii="Arial" w:hAnsi="Arial"/>
                <w:bCs/>
                <w:sz w:val="20"/>
                <w:szCs w:val="20"/>
              </w:rPr>
            </w:pPr>
          </w:p>
          <w:p w:rsidR="003748FF" w:rsidRPr="006E1FB0" w:rsidRDefault="003748FF" w:rsidP="00C564CA">
            <w:pPr>
              <w:rPr>
                <w:rFonts w:ascii="Arial" w:hAnsi="Arial"/>
                <w:bCs/>
                <w:sz w:val="20"/>
                <w:szCs w:val="20"/>
              </w:rPr>
            </w:pPr>
          </w:p>
        </w:tc>
        <w:tc>
          <w:tcPr>
            <w:tcW w:w="1410" w:type="dxa"/>
            <w:tcBorders>
              <w:top w:val="single" w:sz="8" w:space="0" w:color="000000"/>
              <w:left w:val="single" w:sz="4" w:space="0" w:color="auto"/>
              <w:bottom w:val="single" w:sz="8" w:space="0" w:color="000000"/>
              <w:right w:val="single" w:sz="4" w:space="0" w:color="auto"/>
            </w:tcBorders>
          </w:tcPr>
          <w:p w:rsidR="003748FF" w:rsidRPr="006E1FB0" w:rsidRDefault="003748FF" w:rsidP="00C564CA">
            <w:pPr>
              <w:ind w:left="139"/>
              <w:rPr>
                <w:rFonts w:ascii="Arial" w:hAnsi="Arial"/>
                <w:bCs/>
                <w:sz w:val="20"/>
                <w:szCs w:val="20"/>
              </w:rPr>
            </w:pPr>
          </w:p>
          <w:p w:rsidR="003748FF" w:rsidRPr="006E1FB0" w:rsidRDefault="003748FF" w:rsidP="00C564CA">
            <w:pPr>
              <w:ind w:left="139"/>
              <w:rPr>
                <w:rFonts w:ascii="Arial" w:hAnsi="Arial"/>
                <w:bCs/>
                <w:sz w:val="20"/>
                <w:szCs w:val="20"/>
              </w:rPr>
            </w:pPr>
          </w:p>
          <w:p w:rsidR="003748FF" w:rsidRPr="006E1FB0" w:rsidRDefault="003748FF" w:rsidP="00C564CA">
            <w:pPr>
              <w:rPr>
                <w:rFonts w:ascii="Arial" w:hAnsi="Arial"/>
                <w:bCs/>
                <w:sz w:val="20"/>
                <w:szCs w:val="20"/>
              </w:rPr>
            </w:pPr>
          </w:p>
        </w:tc>
        <w:tc>
          <w:tcPr>
            <w:tcW w:w="720" w:type="dxa"/>
            <w:gridSpan w:val="2"/>
            <w:tcBorders>
              <w:top w:val="single" w:sz="8" w:space="0" w:color="000000"/>
              <w:left w:val="single" w:sz="4" w:space="0" w:color="auto"/>
              <w:bottom w:val="single" w:sz="8" w:space="0" w:color="000000"/>
              <w:right w:val="single" w:sz="4" w:space="0" w:color="auto"/>
            </w:tcBorders>
          </w:tcPr>
          <w:p w:rsidR="003748FF" w:rsidRPr="006E1FB0" w:rsidRDefault="003748FF" w:rsidP="00C564CA">
            <w:pPr>
              <w:rPr>
                <w:rFonts w:ascii="Arial" w:hAnsi="Arial"/>
                <w:bCs/>
                <w:sz w:val="20"/>
                <w:szCs w:val="20"/>
              </w:rPr>
            </w:pPr>
          </w:p>
          <w:p w:rsidR="003748FF" w:rsidRPr="006E1FB0" w:rsidRDefault="003748FF" w:rsidP="00C564CA">
            <w:pPr>
              <w:rPr>
                <w:rFonts w:ascii="Arial" w:hAnsi="Arial"/>
                <w:bCs/>
                <w:sz w:val="20"/>
                <w:szCs w:val="20"/>
              </w:rPr>
            </w:pPr>
          </w:p>
          <w:p w:rsidR="003748FF" w:rsidRPr="006E1FB0" w:rsidRDefault="003748FF" w:rsidP="00C564CA">
            <w:pPr>
              <w:rPr>
                <w:rFonts w:ascii="Arial" w:hAnsi="Arial"/>
                <w:bCs/>
                <w:sz w:val="20"/>
                <w:szCs w:val="20"/>
              </w:rPr>
            </w:pPr>
          </w:p>
        </w:tc>
        <w:tc>
          <w:tcPr>
            <w:tcW w:w="1380" w:type="dxa"/>
            <w:tcBorders>
              <w:top w:val="single" w:sz="8" w:space="0" w:color="000000"/>
              <w:left w:val="single" w:sz="4" w:space="0" w:color="auto"/>
              <w:bottom w:val="single" w:sz="8" w:space="0" w:color="000000"/>
              <w:right w:val="single" w:sz="4" w:space="0" w:color="auto"/>
            </w:tcBorders>
          </w:tcPr>
          <w:p w:rsidR="003748FF" w:rsidRPr="006E1FB0" w:rsidRDefault="003748FF" w:rsidP="00C564CA">
            <w:pPr>
              <w:rPr>
                <w:rFonts w:ascii="Arial" w:hAnsi="Arial"/>
                <w:bCs/>
                <w:sz w:val="20"/>
                <w:szCs w:val="20"/>
              </w:rPr>
            </w:pPr>
          </w:p>
          <w:p w:rsidR="003748FF" w:rsidRPr="006E1FB0" w:rsidRDefault="003748FF" w:rsidP="00C564CA">
            <w:pPr>
              <w:rPr>
                <w:rFonts w:ascii="Arial" w:hAnsi="Arial"/>
                <w:bCs/>
                <w:sz w:val="20"/>
                <w:szCs w:val="20"/>
              </w:rPr>
            </w:pPr>
            <w:r>
              <w:rPr>
                <w:rFonts w:ascii="Arial" w:hAnsi="Arial"/>
                <w:bCs/>
                <w:sz w:val="20"/>
                <w:szCs w:val="20"/>
              </w:rPr>
              <w:t>3013800</w:t>
            </w:r>
          </w:p>
        </w:tc>
      </w:tr>
      <w:tr w:rsidR="003748FF" w:rsidRPr="006E1FB0" w:rsidTr="00C564CA">
        <w:trPr>
          <w:trHeight w:val="200"/>
        </w:trPr>
        <w:tc>
          <w:tcPr>
            <w:tcW w:w="4953" w:type="dxa"/>
            <w:tcBorders>
              <w:top w:val="single" w:sz="4" w:space="0" w:color="000000"/>
              <w:left w:val="single" w:sz="4" w:space="0" w:color="000000"/>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Общегосударственные вопросы</w:t>
            </w:r>
          </w:p>
        </w:tc>
        <w:tc>
          <w:tcPr>
            <w:tcW w:w="570" w:type="dxa"/>
            <w:tcBorders>
              <w:top w:val="single" w:sz="4" w:space="0" w:color="000000"/>
              <w:left w:val="nil"/>
              <w:bottom w:val="single" w:sz="4" w:space="0" w:color="000000"/>
              <w:right w:val="single" w:sz="4" w:space="0" w:color="auto"/>
            </w:tcBorders>
            <w:noWrap/>
          </w:tcPr>
          <w:p w:rsidR="003748FF" w:rsidRPr="006E1FB0" w:rsidRDefault="003748FF" w:rsidP="00C564CA">
            <w:pPr>
              <w:rPr>
                <w:rFonts w:ascii="Arial" w:hAnsi="Arial"/>
                <w:bCs/>
                <w:sz w:val="20"/>
                <w:szCs w:val="20"/>
              </w:rPr>
            </w:pPr>
            <w:r w:rsidRPr="006E1FB0">
              <w:rPr>
                <w:rFonts w:ascii="Arial" w:hAnsi="Arial"/>
                <w:bCs/>
                <w:sz w:val="20"/>
                <w:szCs w:val="20"/>
              </w:rPr>
              <w:t>906</w:t>
            </w:r>
          </w:p>
        </w:tc>
        <w:tc>
          <w:tcPr>
            <w:tcW w:w="570" w:type="dxa"/>
            <w:tcBorders>
              <w:top w:val="single" w:sz="4" w:space="0" w:color="000000"/>
              <w:left w:val="single" w:sz="4" w:space="0" w:color="auto"/>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01</w:t>
            </w:r>
          </w:p>
        </w:tc>
        <w:tc>
          <w:tcPr>
            <w:tcW w:w="570"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w:t>
            </w:r>
          </w:p>
        </w:tc>
        <w:tc>
          <w:tcPr>
            <w:tcW w:w="1417" w:type="dxa"/>
            <w:gridSpan w:val="2"/>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 xml:space="preserve">00000 </w:t>
            </w:r>
            <w:proofErr w:type="spellStart"/>
            <w:r w:rsidRPr="006E1FB0">
              <w:rPr>
                <w:rFonts w:ascii="Arial" w:hAnsi="Arial"/>
                <w:bCs/>
                <w:sz w:val="20"/>
                <w:szCs w:val="20"/>
              </w:rPr>
              <w:t>00000</w:t>
            </w:r>
            <w:proofErr w:type="spellEnd"/>
          </w:p>
        </w:tc>
        <w:tc>
          <w:tcPr>
            <w:tcW w:w="709"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000</w:t>
            </w:r>
          </w:p>
        </w:tc>
        <w:tc>
          <w:tcPr>
            <w:tcW w:w="1384"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Pr>
                <w:rFonts w:ascii="Arial" w:hAnsi="Arial"/>
                <w:bCs/>
                <w:sz w:val="20"/>
                <w:szCs w:val="20"/>
              </w:rPr>
              <w:t>2067100</w:t>
            </w:r>
          </w:p>
        </w:tc>
      </w:tr>
      <w:tr w:rsidR="003748FF" w:rsidRPr="006E1FB0" w:rsidTr="00C564CA">
        <w:trPr>
          <w:trHeight w:val="456"/>
        </w:trPr>
        <w:tc>
          <w:tcPr>
            <w:tcW w:w="4953" w:type="dxa"/>
            <w:tcBorders>
              <w:top w:val="single" w:sz="4" w:space="0" w:color="000000"/>
              <w:left w:val="single" w:sz="4" w:space="0" w:color="000000"/>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snapToGrid w:val="0"/>
                <w:sz w:val="20"/>
                <w:szCs w:val="20"/>
              </w:rPr>
              <w:t>Функционирование высшего должностного лица субъекта Российской Федерации и муниципального образования</w:t>
            </w:r>
          </w:p>
        </w:tc>
        <w:tc>
          <w:tcPr>
            <w:tcW w:w="570" w:type="dxa"/>
            <w:tcBorders>
              <w:top w:val="single" w:sz="4" w:space="0" w:color="000000"/>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single" w:sz="4" w:space="0" w:color="000000"/>
              <w:left w:val="single" w:sz="4" w:space="0" w:color="auto"/>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01</w:t>
            </w:r>
          </w:p>
        </w:tc>
        <w:tc>
          <w:tcPr>
            <w:tcW w:w="570"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02</w:t>
            </w:r>
          </w:p>
        </w:tc>
        <w:tc>
          <w:tcPr>
            <w:tcW w:w="1417" w:type="dxa"/>
            <w:gridSpan w:val="2"/>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 xml:space="preserve">00000 </w:t>
            </w:r>
            <w:proofErr w:type="spellStart"/>
            <w:r w:rsidRPr="006E1FB0">
              <w:rPr>
                <w:rFonts w:ascii="Arial" w:hAnsi="Arial"/>
                <w:bCs/>
                <w:sz w:val="20"/>
                <w:szCs w:val="20"/>
              </w:rPr>
              <w:t>00000</w:t>
            </w:r>
            <w:proofErr w:type="spellEnd"/>
          </w:p>
        </w:tc>
        <w:tc>
          <w:tcPr>
            <w:tcW w:w="709"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000</w:t>
            </w:r>
          </w:p>
        </w:tc>
        <w:tc>
          <w:tcPr>
            <w:tcW w:w="1384"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592930</w:t>
            </w:r>
          </w:p>
        </w:tc>
      </w:tr>
      <w:tr w:rsidR="003748FF" w:rsidRPr="006E1FB0" w:rsidTr="00C564CA">
        <w:trPr>
          <w:trHeight w:val="174"/>
        </w:trPr>
        <w:tc>
          <w:tcPr>
            <w:tcW w:w="4953" w:type="dxa"/>
            <w:tcBorders>
              <w:top w:val="single" w:sz="4" w:space="0" w:color="000000"/>
              <w:left w:val="single" w:sz="4" w:space="0" w:color="000000"/>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Глава Столпинского сельского поселения</w:t>
            </w:r>
          </w:p>
        </w:tc>
        <w:tc>
          <w:tcPr>
            <w:tcW w:w="570" w:type="dxa"/>
            <w:tcBorders>
              <w:top w:val="single" w:sz="4" w:space="0" w:color="000000"/>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single" w:sz="4" w:space="0" w:color="000000"/>
              <w:left w:val="single" w:sz="4" w:space="0" w:color="auto"/>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01</w:t>
            </w:r>
          </w:p>
        </w:tc>
        <w:tc>
          <w:tcPr>
            <w:tcW w:w="570"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02</w:t>
            </w:r>
          </w:p>
        </w:tc>
        <w:tc>
          <w:tcPr>
            <w:tcW w:w="1417" w:type="dxa"/>
            <w:gridSpan w:val="2"/>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00100 00000</w:t>
            </w:r>
          </w:p>
        </w:tc>
        <w:tc>
          <w:tcPr>
            <w:tcW w:w="709"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000</w:t>
            </w:r>
          </w:p>
        </w:tc>
        <w:tc>
          <w:tcPr>
            <w:tcW w:w="1384"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592930</w:t>
            </w:r>
          </w:p>
        </w:tc>
      </w:tr>
      <w:tr w:rsidR="003748FF" w:rsidRPr="006E1FB0" w:rsidTr="00C564CA">
        <w:trPr>
          <w:trHeight w:val="174"/>
        </w:trPr>
        <w:tc>
          <w:tcPr>
            <w:tcW w:w="4953" w:type="dxa"/>
            <w:tcBorders>
              <w:top w:val="single" w:sz="4" w:space="0" w:color="000000"/>
              <w:left w:val="single" w:sz="4" w:space="0" w:color="000000"/>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Расходы на выплаты по оплате труда работников органов местного самоуправления</w:t>
            </w:r>
          </w:p>
        </w:tc>
        <w:tc>
          <w:tcPr>
            <w:tcW w:w="570" w:type="dxa"/>
            <w:tcBorders>
              <w:top w:val="single" w:sz="4" w:space="0" w:color="000000"/>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single" w:sz="4" w:space="0" w:color="000000"/>
              <w:left w:val="single" w:sz="4" w:space="0" w:color="auto"/>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01</w:t>
            </w:r>
          </w:p>
        </w:tc>
        <w:tc>
          <w:tcPr>
            <w:tcW w:w="570"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02</w:t>
            </w:r>
          </w:p>
        </w:tc>
        <w:tc>
          <w:tcPr>
            <w:tcW w:w="1417" w:type="dxa"/>
            <w:gridSpan w:val="2"/>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 xml:space="preserve">00100 00110 </w:t>
            </w:r>
          </w:p>
        </w:tc>
        <w:tc>
          <w:tcPr>
            <w:tcW w:w="709"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100</w:t>
            </w:r>
          </w:p>
        </w:tc>
        <w:tc>
          <w:tcPr>
            <w:tcW w:w="1384"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592930</w:t>
            </w:r>
          </w:p>
        </w:tc>
      </w:tr>
      <w:tr w:rsidR="003748FF" w:rsidRPr="006E1FB0" w:rsidTr="00C564CA">
        <w:trPr>
          <w:trHeight w:val="467"/>
        </w:trPr>
        <w:tc>
          <w:tcPr>
            <w:tcW w:w="4953" w:type="dxa"/>
            <w:tcBorders>
              <w:top w:val="single" w:sz="4" w:space="0" w:color="000000"/>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Расходы на выплаты персоналу государственных (муниципальных) органов</w:t>
            </w:r>
          </w:p>
        </w:tc>
        <w:tc>
          <w:tcPr>
            <w:tcW w:w="570" w:type="dxa"/>
            <w:tcBorders>
              <w:top w:val="single" w:sz="4" w:space="0" w:color="000000"/>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single" w:sz="4" w:space="0" w:color="000000"/>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01</w:t>
            </w:r>
          </w:p>
        </w:tc>
        <w:tc>
          <w:tcPr>
            <w:tcW w:w="570"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02</w:t>
            </w:r>
          </w:p>
        </w:tc>
        <w:tc>
          <w:tcPr>
            <w:tcW w:w="1417" w:type="dxa"/>
            <w:gridSpan w:val="2"/>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00100 00110</w:t>
            </w:r>
          </w:p>
        </w:tc>
        <w:tc>
          <w:tcPr>
            <w:tcW w:w="709"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120</w:t>
            </w:r>
          </w:p>
        </w:tc>
        <w:tc>
          <w:tcPr>
            <w:tcW w:w="1384"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592930</w:t>
            </w:r>
          </w:p>
        </w:tc>
      </w:tr>
      <w:tr w:rsidR="003748FF" w:rsidRPr="006E1FB0" w:rsidTr="00C564CA">
        <w:trPr>
          <w:trHeight w:val="456"/>
        </w:trPr>
        <w:tc>
          <w:tcPr>
            <w:tcW w:w="4953" w:type="dxa"/>
            <w:tcBorders>
              <w:top w:val="single" w:sz="4" w:space="0" w:color="000000"/>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Фонд оплаты труда государственных (муниципальных) органов</w:t>
            </w:r>
          </w:p>
        </w:tc>
        <w:tc>
          <w:tcPr>
            <w:tcW w:w="570" w:type="dxa"/>
            <w:tcBorders>
              <w:top w:val="single" w:sz="4" w:space="0" w:color="000000"/>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single" w:sz="4" w:space="0" w:color="000000"/>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01</w:t>
            </w:r>
          </w:p>
        </w:tc>
        <w:tc>
          <w:tcPr>
            <w:tcW w:w="570"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02</w:t>
            </w:r>
          </w:p>
        </w:tc>
        <w:tc>
          <w:tcPr>
            <w:tcW w:w="1417" w:type="dxa"/>
            <w:gridSpan w:val="2"/>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00100 00110</w:t>
            </w:r>
          </w:p>
        </w:tc>
        <w:tc>
          <w:tcPr>
            <w:tcW w:w="709"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121</w:t>
            </w:r>
          </w:p>
        </w:tc>
        <w:tc>
          <w:tcPr>
            <w:tcW w:w="1384"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455400</w:t>
            </w:r>
          </w:p>
        </w:tc>
      </w:tr>
      <w:tr w:rsidR="003748FF" w:rsidRPr="006E1FB0" w:rsidTr="00C564CA">
        <w:trPr>
          <w:trHeight w:val="456"/>
        </w:trPr>
        <w:tc>
          <w:tcPr>
            <w:tcW w:w="4953" w:type="dxa"/>
            <w:tcBorders>
              <w:top w:val="single" w:sz="4" w:space="0" w:color="000000"/>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0" w:type="dxa"/>
            <w:tcBorders>
              <w:top w:val="single" w:sz="4" w:space="0" w:color="000000"/>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single" w:sz="4" w:space="0" w:color="000000"/>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01</w:t>
            </w:r>
          </w:p>
        </w:tc>
        <w:tc>
          <w:tcPr>
            <w:tcW w:w="570"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02</w:t>
            </w:r>
          </w:p>
        </w:tc>
        <w:tc>
          <w:tcPr>
            <w:tcW w:w="1417" w:type="dxa"/>
            <w:gridSpan w:val="2"/>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00100 00110</w:t>
            </w:r>
          </w:p>
        </w:tc>
        <w:tc>
          <w:tcPr>
            <w:tcW w:w="709"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129</w:t>
            </w:r>
          </w:p>
        </w:tc>
        <w:tc>
          <w:tcPr>
            <w:tcW w:w="1384"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137530</w:t>
            </w:r>
          </w:p>
        </w:tc>
      </w:tr>
      <w:tr w:rsidR="003748FF" w:rsidRPr="006E1FB0" w:rsidTr="00C564CA">
        <w:trPr>
          <w:trHeight w:val="456"/>
        </w:trPr>
        <w:tc>
          <w:tcPr>
            <w:tcW w:w="4953" w:type="dxa"/>
            <w:tcBorders>
              <w:top w:val="single" w:sz="4" w:space="0" w:color="000000"/>
              <w:left w:val="single" w:sz="4" w:space="0" w:color="000000"/>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snapToGrid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0" w:type="dxa"/>
            <w:tcBorders>
              <w:top w:val="single" w:sz="4" w:space="0" w:color="000000"/>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single" w:sz="4" w:space="0" w:color="000000"/>
              <w:left w:val="single" w:sz="4" w:space="0" w:color="auto"/>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01</w:t>
            </w:r>
          </w:p>
        </w:tc>
        <w:tc>
          <w:tcPr>
            <w:tcW w:w="570"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04</w:t>
            </w:r>
          </w:p>
        </w:tc>
        <w:tc>
          <w:tcPr>
            <w:tcW w:w="1417" w:type="dxa"/>
            <w:gridSpan w:val="2"/>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 xml:space="preserve">00000 </w:t>
            </w:r>
            <w:proofErr w:type="spellStart"/>
            <w:r w:rsidRPr="006E1FB0">
              <w:rPr>
                <w:rFonts w:ascii="Arial" w:hAnsi="Arial"/>
                <w:bCs/>
                <w:sz w:val="20"/>
                <w:szCs w:val="20"/>
              </w:rPr>
              <w:t>00000</w:t>
            </w:r>
            <w:proofErr w:type="spellEnd"/>
          </w:p>
        </w:tc>
        <w:tc>
          <w:tcPr>
            <w:tcW w:w="709"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000</w:t>
            </w:r>
          </w:p>
        </w:tc>
        <w:tc>
          <w:tcPr>
            <w:tcW w:w="1384" w:type="dxa"/>
            <w:tcBorders>
              <w:top w:val="single" w:sz="4" w:space="0" w:color="000000"/>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462772</w:t>
            </w:r>
          </w:p>
        </w:tc>
      </w:tr>
      <w:tr w:rsidR="003748FF" w:rsidRPr="006E1FB0" w:rsidTr="00C564CA">
        <w:trPr>
          <w:trHeight w:val="506"/>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Центральный аппарат органов местного самоуправления</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01</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04</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00500 00000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462772</w:t>
            </w:r>
          </w:p>
        </w:tc>
      </w:tr>
      <w:tr w:rsidR="003748FF" w:rsidRPr="006E1FB0" w:rsidTr="00C564CA">
        <w:trPr>
          <w:trHeight w:val="456"/>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Расходы на выплаты по оплате труда работников органов местного самоуправления</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01</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04</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00500 00110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100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462772</w:t>
            </w:r>
          </w:p>
        </w:tc>
      </w:tr>
      <w:tr w:rsidR="003748FF" w:rsidRPr="006E1FB0" w:rsidTr="00C564CA">
        <w:trPr>
          <w:trHeight w:val="131"/>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Расходы на выплаты персоналу государственных (муниципальных) органов</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01</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04</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00500 00110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120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462772</w:t>
            </w:r>
          </w:p>
        </w:tc>
      </w:tr>
      <w:tr w:rsidR="003748FF" w:rsidRPr="006E1FB0" w:rsidTr="00C564CA">
        <w:trPr>
          <w:trHeight w:val="457"/>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Фонд оплаты труда государственных (муниципальных) органов</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01</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04</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00500 00110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121</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355432</w:t>
            </w:r>
          </w:p>
        </w:tc>
      </w:tr>
      <w:tr w:rsidR="003748FF" w:rsidRPr="006E1FB0" w:rsidTr="00C564CA">
        <w:trPr>
          <w:trHeight w:val="704"/>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01</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04</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00500 00110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129</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107340</w:t>
            </w:r>
          </w:p>
        </w:tc>
      </w:tr>
      <w:tr w:rsidR="003748FF" w:rsidRPr="006E1FB0" w:rsidTr="00C564CA">
        <w:trPr>
          <w:trHeight w:val="456"/>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 xml:space="preserve">Осуществление полномочий по составлению протоколов об административных правонарушениях за счет субвенции из </w:t>
            </w:r>
            <w:r w:rsidRPr="006E1FB0">
              <w:rPr>
                <w:rFonts w:ascii="Arial" w:hAnsi="Arial"/>
                <w:bCs/>
                <w:sz w:val="20"/>
                <w:szCs w:val="20"/>
              </w:rPr>
              <w:lastRenderedPageBreak/>
              <w:t>областного бюджета</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lastRenderedPageBreak/>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01</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04</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00500 72090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900</w:t>
            </w:r>
          </w:p>
        </w:tc>
      </w:tr>
      <w:tr w:rsidR="003748FF" w:rsidRPr="006E1FB0" w:rsidTr="00C564CA">
        <w:trPr>
          <w:trHeight w:val="456"/>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lastRenderedPageBreak/>
              <w:t>Закупка товаров, работ и услуг для обеспечения</w:t>
            </w:r>
          </w:p>
          <w:p w:rsidR="003748FF" w:rsidRPr="006E1FB0" w:rsidRDefault="003748FF" w:rsidP="00C564CA">
            <w:pPr>
              <w:shd w:val="clear" w:color="auto" w:fill="FFFFFF"/>
              <w:rPr>
                <w:rFonts w:ascii="Arial" w:hAnsi="Arial"/>
                <w:sz w:val="20"/>
                <w:szCs w:val="20"/>
              </w:rPr>
            </w:pPr>
            <w:r w:rsidRPr="006E1FB0">
              <w:rPr>
                <w:rFonts w:ascii="Arial" w:hAnsi="Arial"/>
                <w:sz w:val="20"/>
                <w:szCs w:val="20"/>
              </w:rPr>
              <w:t>государственных (муниципальных) нужд</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01</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04</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00500 72090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200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900</w:t>
            </w:r>
          </w:p>
        </w:tc>
      </w:tr>
      <w:tr w:rsidR="003748FF" w:rsidRPr="006E1FB0" w:rsidTr="00C564CA">
        <w:trPr>
          <w:trHeight w:val="327"/>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Иные закупки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01</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04</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00500 72090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240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900</w:t>
            </w:r>
          </w:p>
        </w:tc>
      </w:tr>
      <w:tr w:rsidR="003748FF" w:rsidRPr="006E1FB0" w:rsidTr="00C564CA">
        <w:trPr>
          <w:trHeight w:val="456"/>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Прочая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01</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04</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00500 72090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244</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900</w:t>
            </w:r>
          </w:p>
        </w:tc>
      </w:tr>
      <w:tr w:rsidR="003748FF" w:rsidRPr="006E1FB0" w:rsidTr="00C564CA">
        <w:trPr>
          <w:trHeight w:val="151"/>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Резервные фонды</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01</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11</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 xml:space="preserve">00000 </w:t>
            </w:r>
            <w:proofErr w:type="spellStart"/>
            <w:r w:rsidRPr="006E1FB0">
              <w:rPr>
                <w:rFonts w:ascii="Arial" w:hAnsi="Arial"/>
                <w:bCs/>
                <w:sz w:val="20"/>
                <w:szCs w:val="20"/>
              </w:rPr>
              <w:t>00000</w:t>
            </w:r>
            <w:proofErr w:type="spellEnd"/>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20000</w:t>
            </w:r>
          </w:p>
        </w:tc>
      </w:tr>
      <w:tr w:rsidR="003748FF" w:rsidRPr="006E1FB0" w:rsidTr="00C564CA">
        <w:trPr>
          <w:trHeight w:val="456"/>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Резервный фонд администрации Столпинского сельского поселения</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01</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11</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07000 20130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20000</w:t>
            </w:r>
          </w:p>
        </w:tc>
      </w:tr>
      <w:tr w:rsidR="003748FF" w:rsidRPr="006E1FB0" w:rsidTr="00C564CA">
        <w:trPr>
          <w:trHeight w:val="238"/>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Иные бюджетные ассигнования</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01</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11</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07000 20130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800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20000</w:t>
            </w:r>
          </w:p>
        </w:tc>
      </w:tr>
      <w:tr w:rsidR="003748FF" w:rsidRPr="006E1FB0" w:rsidTr="00C564CA">
        <w:trPr>
          <w:trHeight w:val="135"/>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Резервные средства</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01</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11</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07000 20130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870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20000</w:t>
            </w:r>
          </w:p>
        </w:tc>
      </w:tr>
      <w:tr w:rsidR="003748FF" w:rsidRPr="006E1FB0" w:rsidTr="00C564CA">
        <w:trPr>
          <w:trHeight w:val="135"/>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Pr>
                <w:rFonts w:ascii="Arial" w:hAnsi="Arial"/>
                <w:sz w:val="20"/>
                <w:szCs w:val="20"/>
              </w:rPr>
              <w:t>Обеспечение выборов и референдумов</w:t>
            </w:r>
          </w:p>
        </w:tc>
        <w:tc>
          <w:tcPr>
            <w:tcW w:w="570" w:type="dxa"/>
            <w:tcBorders>
              <w:top w:val="nil"/>
              <w:left w:val="nil"/>
              <w:bottom w:val="single" w:sz="4" w:space="0" w:color="000000"/>
              <w:right w:val="single" w:sz="4" w:space="0" w:color="auto"/>
            </w:tcBorders>
            <w:noWrap/>
          </w:tcPr>
          <w:p w:rsidR="003748FF" w:rsidRPr="006E1FB0" w:rsidRDefault="003748FF" w:rsidP="00C564CA">
            <w:pPr>
              <w:rPr>
                <w:rFonts w:ascii="Arial" w:hAnsi="Arial"/>
                <w:bCs/>
                <w:sz w:val="20"/>
                <w:szCs w:val="20"/>
              </w:rPr>
            </w:pPr>
            <w:r>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Pr>
                <w:rFonts w:ascii="Arial" w:hAnsi="Arial"/>
                <w:sz w:val="20"/>
                <w:szCs w:val="20"/>
              </w:rPr>
              <w:t>01</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07</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02000 20080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880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130000</w:t>
            </w:r>
          </w:p>
        </w:tc>
      </w:tr>
      <w:tr w:rsidR="003748FF" w:rsidRPr="006E1FB0" w:rsidTr="00C564CA">
        <w:trPr>
          <w:trHeight w:val="174"/>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Другие общегосударственные вопросы</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01</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13</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 xml:space="preserve">00000 </w:t>
            </w:r>
            <w:proofErr w:type="spellStart"/>
            <w:r w:rsidRPr="006E1FB0">
              <w:rPr>
                <w:rFonts w:ascii="Arial" w:hAnsi="Arial"/>
                <w:bCs/>
                <w:sz w:val="20"/>
                <w:szCs w:val="20"/>
              </w:rPr>
              <w:t>00000</w:t>
            </w:r>
            <w:proofErr w:type="spellEnd"/>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Pr>
                <w:rFonts w:ascii="Arial" w:hAnsi="Arial"/>
                <w:bCs/>
                <w:sz w:val="20"/>
                <w:szCs w:val="20"/>
              </w:rPr>
              <w:t>860498</w:t>
            </w:r>
          </w:p>
        </w:tc>
      </w:tr>
      <w:tr w:rsidR="003748FF" w:rsidRPr="006E1FB0" w:rsidTr="00C564CA">
        <w:trPr>
          <w:trHeight w:val="70"/>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shd w:val="clear" w:color="auto" w:fill="FFFFFF"/>
              </w:rPr>
            </w:pPr>
            <w:r w:rsidRPr="006E1FB0">
              <w:rPr>
                <w:rFonts w:ascii="Arial" w:hAnsi="Arial"/>
                <w:sz w:val="20"/>
                <w:szCs w:val="20"/>
                <w:shd w:val="clear" w:color="auto" w:fill="FFFFFF"/>
              </w:rPr>
              <w:t>Учреждения по обеспечению хозяйственного обслуживания</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01</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13</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09300 00590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860498</w:t>
            </w:r>
          </w:p>
        </w:tc>
      </w:tr>
      <w:tr w:rsidR="003748FF" w:rsidRPr="006E1FB0" w:rsidTr="00C564CA">
        <w:trPr>
          <w:trHeight w:val="70"/>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01</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13</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09300 00590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100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660895</w:t>
            </w:r>
          </w:p>
        </w:tc>
      </w:tr>
      <w:tr w:rsidR="003748FF" w:rsidRPr="006E1FB0" w:rsidTr="00C564CA">
        <w:trPr>
          <w:trHeight w:val="70"/>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Расходы на выплаты персоналу казенных учреждений</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01</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13</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 xml:space="preserve">09300 00590 </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110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660895</w:t>
            </w:r>
          </w:p>
        </w:tc>
      </w:tr>
      <w:tr w:rsidR="003748FF" w:rsidRPr="006E1FB0" w:rsidTr="00C564CA">
        <w:trPr>
          <w:trHeight w:val="70"/>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shd w:val="clear" w:color="auto" w:fill="FFFFFF"/>
              </w:rPr>
              <w:t>Фонд оплаты труда учреждений</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01</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13</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09300 00590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111</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507600</w:t>
            </w:r>
          </w:p>
        </w:tc>
      </w:tr>
      <w:tr w:rsidR="003748FF" w:rsidRPr="006E1FB0" w:rsidTr="00C564CA">
        <w:trPr>
          <w:trHeight w:val="70"/>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01</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13</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09300 00590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119</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153295</w:t>
            </w:r>
          </w:p>
        </w:tc>
      </w:tr>
      <w:tr w:rsidR="003748FF" w:rsidRPr="006E1FB0" w:rsidTr="00C564CA">
        <w:trPr>
          <w:trHeight w:val="70"/>
        </w:trPr>
        <w:tc>
          <w:tcPr>
            <w:tcW w:w="4953" w:type="dxa"/>
            <w:tcBorders>
              <w:top w:val="single" w:sz="4" w:space="0" w:color="000000"/>
              <w:left w:val="single" w:sz="4" w:space="0" w:color="000000"/>
              <w:bottom w:val="single" w:sz="4" w:space="0" w:color="auto"/>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Закупка товаров, работ и услуг для обеспечения государственных (муниципальных) нужд</w:t>
            </w:r>
          </w:p>
        </w:tc>
        <w:tc>
          <w:tcPr>
            <w:tcW w:w="570" w:type="dxa"/>
            <w:tcBorders>
              <w:top w:val="single" w:sz="4" w:space="0" w:color="000000"/>
              <w:left w:val="nil"/>
              <w:bottom w:val="single" w:sz="4" w:space="0" w:color="auto"/>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single" w:sz="4" w:space="0" w:color="000000"/>
              <w:left w:val="single" w:sz="4" w:space="0" w:color="auto"/>
              <w:bottom w:val="single" w:sz="4" w:space="0" w:color="auto"/>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01</w:t>
            </w:r>
          </w:p>
        </w:tc>
        <w:tc>
          <w:tcPr>
            <w:tcW w:w="570" w:type="dxa"/>
            <w:tcBorders>
              <w:top w:val="single" w:sz="4" w:space="0" w:color="000000"/>
              <w:left w:val="nil"/>
              <w:bottom w:val="single" w:sz="4" w:space="0" w:color="auto"/>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13</w:t>
            </w:r>
          </w:p>
        </w:tc>
        <w:tc>
          <w:tcPr>
            <w:tcW w:w="1417" w:type="dxa"/>
            <w:gridSpan w:val="2"/>
            <w:tcBorders>
              <w:top w:val="single" w:sz="4" w:space="0" w:color="000000"/>
              <w:left w:val="nil"/>
              <w:bottom w:val="single" w:sz="4" w:space="0" w:color="auto"/>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09300 00590</w:t>
            </w:r>
          </w:p>
        </w:tc>
        <w:tc>
          <w:tcPr>
            <w:tcW w:w="709" w:type="dxa"/>
            <w:tcBorders>
              <w:top w:val="single" w:sz="4" w:space="0" w:color="000000"/>
              <w:left w:val="nil"/>
              <w:bottom w:val="single" w:sz="4" w:space="0" w:color="auto"/>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200</w:t>
            </w:r>
          </w:p>
        </w:tc>
        <w:tc>
          <w:tcPr>
            <w:tcW w:w="1384" w:type="dxa"/>
            <w:tcBorders>
              <w:top w:val="single" w:sz="4" w:space="0" w:color="000000"/>
              <w:left w:val="nil"/>
              <w:bottom w:val="single" w:sz="4" w:space="0" w:color="auto"/>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169603</w:t>
            </w:r>
          </w:p>
        </w:tc>
      </w:tr>
      <w:tr w:rsidR="003748FF" w:rsidRPr="006E1FB0" w:rsidTr="00C564CA">
        <w:trPr>
          <w:trHeight w:val="70"/>
        </w:trPr>
        <w:tc>
          <w:tcPr>
            <w:tcW w:w="4953" w:type="dxa"/>
            <w:tcBorders>
              <w:top w:val="single" w:sz="4" w:space="0" w:color="auto"/>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Иные закупки товаров, работ и услуг для обеспечения государственных (муниципальных) нужд</w:t>
            </w:r>
          </w:p>
        </w:tc>
        <w:tc>
          <w:tcPr>
            <w:tcW w:w="570" w:type="dxa"/>
            <w:tcBorders>
              <w:top w:val="single" w:sz="4" w:space="0" w:color="auto"/>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single" w:sz="4" w:space="0" w:color="auto"/>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01</w:t>
            </w:r>
          </w:p>
        </w:tc>
        <w:tc>
          <w:tcPr>
            <w:tcW w:w="570" w:type="dxa"/>
            <w:tcBorders>
              <w:top w:val="single" w:sz="4" w:space="0" w:color="auto"/>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13</w:t>
            </w:r>
          </w:p>
        </w:tc>
        <w:tc>
          <w:tcPr>
            <w:tcW w:w="1417" w:type="dxa"/>
            <w:gridSpan w:val="2"/>
            <w:tcBorders>
              <w:top w:val="single" w:sz="4" w:space="0" w:color="auto"/>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09300 00590</w:t>
            </w:r>
          </w:p>
        </w:tc>
        <w:tc>
          <w:tcPr>
            <w:tcW w:w="709" w:type="dxa"/>
            <w:tcBorders>
              <w:top w:val="single" w:sz="4" w:space="0" w:color="auto"/>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240</w:t>
            </w:r>
          </w:p>
        </w:tc>
        <w:tc>
          <w:tcPr>
            <w:tcW w:w="1384" w:type="dxa"/>
            <w:tcBorders>
              <w:top w:val="single" w:sz="4" w:space="0" w:color="auto"/>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169603</w:t>
            </w:r>
          </w:p>
        </w:tc>
      </w:tr>
      <w:tr w:rsidR="003748FF" w:rsidRPr="006E1FB0" w:rsidTr="00C564CA">
        <w:trPr>
          <w:trHeight w:val="70"/>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Прочая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01</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13</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09300 00590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244</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169603</w:t>
            </w:r>
          </w:p>
        </w:tc>
      </w:tr>
      <w:tr w:rsidR="003748FF" w:rsidRPr="006E1FB0" w:rsidTr="00C564CA">
        <w:trPr>
          <w:trHeight w:val="70"/>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Иные бюджетные ассигнования</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01</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13</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09300 00590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800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30000</w:t>
            </w:r>
          </w:p>
        </w:tc>
      </w:tr>
      <w:tr w:rsidR="003748FF" w:rsidRPr="006E1FB0" w:rsidTr="00C564CA">
        <w:trPr>
          <w:trHeight w:val="70"/>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Уплата налогов, сборов и иных платежей</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01</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13</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09300 00590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850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30000</w:t>
            </w:r>
          </w:p>
        </w:tc>
      </w:tr>
      <w:tr w:rsidR="003748FF" w:rsidRPr="006E1FB0" w:rsidTr="00C564CA">
        <w:trPr>
          <w:trHeight w:val="70"/>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Уплата налога на имущество организаций и земельного налога</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01</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13</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09300 00590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851</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20000</w:t>
            </w:r>
          </w:p>
        </w:tc>
      </w:tr>
      <w:tr w:rsidR="003748FF" w:rsidRPr="006E1FB0" w:rsidTr="00C564CA">
        <w:trPr>
          <w:trHeight w:val="70"/>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Уплата прочих налогов, сборов</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01</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13</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09300 00590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852</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5000</w:t>
            </w:r>
          </w:p>
        </w:tc>
      </w:tr>
      <w:tr w:rsidR="003748FF" w:rsidRPr="006E1FB0" w:rsidTr="00C564CA">
        <w:trPr>
          <w:trHeight w:val="70"/>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shd w:val="clear" w:color="auto" w:fill="FFFFFF"/>
              </w:rPr>
              <w:t>Уплата иных платежей</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01</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13</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09300 00590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853</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5000</w:t>
            </w:r>
          </w:p>
        </w:tc>
      </w:tr>
      <w:tr w:rsidR="003748FF" w:rsidRPr="006E1FB0" w:rsidTr="00C564CA">
        <w:trPr>
          <w:trHeight w:val="70"/>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snapToGrid w:val="0"/>
                <w:sz w:val="20"/>
                <w:szCs w:val="20"/>
              </w:rPr>
              <w:t>Национальная оборона</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02</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 xml:space="preserve">00000 </w:t>
            </w:r>
            <w:proofErr w:type="spellStart"/>
            <w:r w:rsidRPr="006E1FB0">
              <w:rPr>
                <w:rFonts w:ascii="Arial" w:hAnsi="Arial"/>
                <w:bCs/>
                <w:sz w:val="20"/>
                <w:szCs w:val="20"/>
              </w:rPr>
              <w:t>00000</w:t>
            </w:r>
            <w:proofErr w:type="spellEnd"/>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52000</w:t>
            </w:r>
          </w:p>
        </w:tc>
      </w:tr>
      <w:tr w:rsidR="003748FF" w:rsidRPr="006E1FB0" w:rsidTr="00C564CA">
        <w:trPr>
          <w:trHeight w:val="108"/>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sz w:val="20"/>
                <w:szCs w:val="20"/>
              </w:rPr>
              <w:t>Мобилизационная и вневойсковая подготовка</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02</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03</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 xml:space="preserve">00000 </w:t>
            </w:r>
            <w:proofErr w:type="spellStart"/>
            <w:r w:rsidRPr="006E1FB0">
              <w:rPr>
                <w:rFonts w:ascii="Arial" w:hAnsi="Arial"/>
                <w:bCs/>
                <w:sz w:val="20"/>
                <w:szCs w:val="20"/>
              </w:rPr>
              <w:t>00000</w:t>
            </w:r>
            <w:proofErr w:type="spellEnd"/>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52000</w:t>
            </w:r>
          </w:p>
        </w:tc>
      </w:tr>
      <w:tr w:rsidR="003748FF" w:rsidRPr="006E1FB0" w:rsidTr="00C564CA">
        <w:trPr>
          <w:trHeight w:val="456"/>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Осуществление первичного воинского учета на территориях, где отсутствуют военные комиссариаты</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02</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03</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00800 51180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100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Pr>
                <w:rFonts w:ascii="Arial" w:hAnsi="Arial"/>
                <w:sz w:val="20"/>
                <w:szCs w:val="20"/>
              </w:rPr>
              <w:t>46122</w:t>
            </w:r>
          </w:p>
        </w:tc>
      </w:tr>
      <w:tr w:rsidR="003748FF" w:rsidRPr="006E1FB0" w:rsidTr="00C564CA">
        <w:trPr>
          <w:trHeight w:val="456"/>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Расходы на выплаты персоналу государственных (муниципальных) органов</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02</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03</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00800 51180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120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46122</w:t>
            </w:r>
          </w:p>
        </w:tc>
      </w:tr>
      <w:tr w:rsidR="003748FF" w:rsidRPr="006E1FB0" w:rsidTr="00C564CA">
        <w:trPr>
          <w:trHeight w:val="456"/>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Фонд оплаты труда государственных (муниципальных) органов</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02</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03</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00800 51180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121</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35424</w:t>
            </w:r>
          </w:p>
        </w:tc>
      </w:tr>
      <w:tr w:rsidR="003748FF" w:rsidRPr="006E1FB0" w:rsidTr="00C564CA">
        <w:trPr>
          <w:trHeight w:val="456"/>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02</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03</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00800 51180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129</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10698</w:t>
            </w:r>
          </w:p>
        </w:tc>
      </w:tr>
      <w:tr w:rsidR="003748FF" w:rsidRPr="006E1FB0" w:rsidTr="00C564CA">
        <w:trPr>
          <w:trHeight w:val="70"/>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Закупка товаров, работ и услуг для обеспечения</w:t>
            </w:r>
          </w:p>
          <w:p w:rsidR="003748FF" w:rsidRPr="006E1FB0" w:rsidRDefault="003748FF" w:rsidP="00C564CA">
            <w:pPr>
              <w:shd w:val="clear" w:color="auto" w:fill="FFFFFF"/>
              <w:rPr>
                <w:rFonts w:ascii="Arial" w:hAnsi="Arial"/>
                <w:sz w:val="20"/>
                <w:szCs w:val="20"/>
              </w:rPr>
            </w:pPr>
            <w:r w:rsidRPr="006E1FB0">
              <w:rPr>
                <w:rFonts w:ascii="Arial" w:hAnsi="Arial"/>
                <w:sz w:val="20"/>
                <w:szCs w:val="20"/>
              </w:rPr>
              <w:t>государственных (муниципальных) нужд</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02</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03</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00800 51180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200</w:t>
            </w:r>
          </w:p>
        </w:tc>
        <w:tc>
          <w:tcPr>
            <w:tcW w:w="1384" w:type="dxa"/>
            <w:tcBorders>
              <w:top w:val="nil"/>
              <w:left w:val="nil"/>
              <w:bottom w:val="single" w:sz="4" w:space="0" w:color="000000"/>
              <w:right w:val="single" w:sz="4" w:space="0" w:color="000000"/>
            </w:tcBorders>
            <w:noWrap/>
          </w:tcPr>
          <w:p w:rsidR="003748FF" w:rsidRPr="009C7FB2" w:rsidRDefault="003748FF" w:rsidP="00C564CA">
            <w:pPr>
              <w:rPr>
                <w:rFonts w:ascii="Arial" w:hAnsi="Arial"/>
                <w:sz w:val="20"/>
                <w:szCs w:val="20"/>
              </w:rPr>
            </w:pPr>
            <w:r>
              <w:rPr>
                <w:rFonts w:ascii="Arial" w:hAnsi="Arial"/>
                <w:sz w:val="20"/>
                <w:szCs w:val="20"/>
              </w:rPr>
              <w:t>6578</w:t>
            </w:r>
          </w:p>
        </w:tc>
      </w:tr>
      <w:tr w:rsidR="003748FF" w:rsidRPr="006E1FB0" w:rsidTr="00C564CA">
        <w:trPr>
          <w:trHeight w:val="456"/>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 xml:space="preserve">Иные закупки товаров, работ и услуг для </w:t>
            </w:r>
            <w:r w:rsidRPr="006E1FB0">
              <w:rPr>
                <w:rFonts w:ascii="Arial" w:hAnsi="Arial"/>
                <w:sz w:val="20"/>
                <w:szCs w:val="20"/>
              </w:rPr>
              <w:lastRenderedPageBreak/>
              <w:t>обеспечения государственных (муниципальных) нужд</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lastRenderedPageBreak/>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02</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03</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00800 51180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240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6578</w:t>
            </w:r>
          </w:p>
        </w:tc>
      </w:tr>
      <w:tr w:rsidR="003748FF" w:rsidRPr="006E1FB0" w:rsidTr="00C564CA">
        <w:trPr>
          <w:trHeight w:val="456"/>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lastRenderedPageBreak/>
              <w:t>Прочая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02</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03</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00800 51180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244</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6578</w:t>
            </w:r>
          </w:p>
        </w:tc>
      </w:tr>
      <w:tr w:rsidR="003748FF" w:rsidRPr="006E1FB0" w:rsidTr="00C564CA">
        <w:trPr>
          <w:trHeight w:val="87"/>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Национальная экономика</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04</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 xml:space="preserve">00000 </w:t>
            </w:r>
            <w:proofErr w:type="spellStart"/>
            <w:r w:rsidRPr="006E1FB0">
              <w:rPr>
                <w:rFonts w:ascii="Arial" w:hAnsi="Arial"/>
                <w:bCs/>
                <w:sz w:val="20"/>
                <w:szCs w:val="20"/>
              </w:rPr>
              <w:t>00000</w:t>
            </w:r>
            <w:proofErr w:type="spellEnd"/>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Pr>
                <w:rFonts w:ascii="Arial" w:hAnsi="Arial"/>
                <w:bCs/>
                <w:sz w:val="20"/>
                <w:szCs w:val="20"/>
              </w:rPr>
              <w:t>554</w:t>
            </w:r>
            <w:r w:rsidRPr="006E1FB0">
              <w:rPr>
                <w:rFonts w:ascii="Arial" w:hAnsi="Arial"/>
                <w:bCs/>
                <w:sz w:val="20"/>
                <w:szCs w:val="20"/>
              </w:rPr>
              <w:t>000</w:t>
            </w:r>
          </w:p>
        </w:tc>
      </w:tr>
      <w:tr w:rsidR="003748FF" w:rsidRPr="006E1FB0" w:rsidTr="00C564CA">
        <w:trPr>
          <w:trHeight w:val="102"/>
        </w:trPr>
        <w:tc>
          <w:tcPr>
            <w:tcW w:w="4953" w:type="dxa"/>
            <w:tcBorders>
              <w:top w:val="single" w:sz="4" w:space="0" w:color="000000"/>
              <w:left w:val="single" w:sz="4" w:space="0" w:color="000000"/>
              <w:bottom w:val="single" w:sz="4" w:space="0" w:color="auto"/>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Дорожное хозяйство (дорожные фонды)</w:t>
            </w:r>
          </w:p>
        </w:tc>
        <w:tc>
          <w:tcPr>
            <w:tcW w:w="570" w:type="dxa"/>
            <w:tcBorders>
              <w:top w:val="single" w:sz="4" w:space="0" w:color="000000"/>
              <w:left w:val="nil"/>
              <w:bottom w:val="single" w:sz="4" w:space="0" w:color="auto"/>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single" w:sz="4" w:space="0" w:color="000000"/>
              <w:left w:val="single" w:sz="4" w:space="0" w:color="auto"/>
              <w:bottom w:val="single" w:sz="4" w:space="0" w:color="auto"/>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04</w:t>
            </w:r>
          </w:p>
        </w:tc>
        <w:tc>
          <w:tcPr>
            <w:tcW w:w="570" w:type="dxa"/>
            <w:tcBorders>
              <w:top w:val="single" w:sz="4" w:space="0" w:color="000000"/>
              <w:left w:val="nil"/>
              <w:bottom w:val="single" w:sz="4" w:space="0" w:color="auto"/>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09</w:t>
            </w:r>
          </w:p>
        </w:tc>
        <w:tc>
          <w:tcPr>
            <w:tcW w:w="1417" w:type="dxa"/>
            <w:gridSpan w:val="2"/>
            <w:tcBorders>
              <w:top w:val="single" w:sz="4" w:space="0" w:color="000000"/>
              <w:left w:val="nil"/>
              <w:bottom w:val="single" w:sz="4" w:space="0" w:color="auto"/>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 xml:space="preserve">00000 </w:t>
            </w:r>
            <w:proofErr w:type="spellStart"/>
            <w:r w:rsidRPr="006E1FB0">
              <w:rPr>
                <w:rFonts w:ascii="Arial" w:hAnsi="Arial"/>
                <w:bCs/>
                <w:sz w:val="20"/>
                <w:szCs w:val="20"/>
              </w:rPr>
              <w:t>00000</w:t>
            </w:r>
            <w:proofErr w:type="spellEnd"/>
          </w:p>
        </w:tc>
        <w:tc>
          <w:tcPr>
            <w:tcW w:w="709" w:type="dxa"/>
            <w:tcBorders>
              <w:top w:val="single" w:sz="4" w:space="0" w:color="000000"/>
              <w:left w:val="nil"/>
              <w:bottom w:val="single" w:sz="4" w:space="0" w:color="auto"/>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000</w:t>
            </w:r>
          </w:p>
        </w:tc>
        <w:tc>
          <w:tcPr>
            <w:tcW w:w="1384" w:type="dxa"/>
            <w:tcBorders>
              <w:top w:val="single" w:sz="4" w:space="0" w:color="000000"/>
              <w:left w:val="nil"/>
              <w:bottom w:val="single" w:sz="4" w:space="0" w:color="auto"/>
              <w:right w:val="single" w:sz="4" w:space="0" w:color="000000"/>
            </w:tcBorders>
            <w:noWrap/>
          </w:tcPr>
          <w:p w:rsidR="003748FF" w:rsidRPr="006E1FB0" w:rsidRDefault="003748FF" w:rsidP="00C564CA">
            <w:pPr>
              <w:rPr>
                <w:rFonts w:ascii="Arial" w:hAnsi="Arial"/>
                <w:bCs/>
                <w:sz w:val="20"/>
                <w:szCs w:val="20"/>
              </w:rPr>
            </w:pPr>
            <w:r>
              <w:rPr>
                <w:rFonts w:ascii="Arial" w:hAnsi="Arial"/>
                <w:bCs/>
                <w:sz w:val="20"/>
                <w:szCs w:val="20"/>
              </w:rPr>
              <w:t>554</w:t>
            </w:r>
            <w:r w:rsidRPr="006E1FB0">
              <w:rPr>
                <w:rFonts w:ascii="Arial" w:hAnsi="Arial"/>
                <w:bCs/>
                <w:sz w:val="20"/>
                <w:szCs w:val="20"/>
              </w:rPr>
              <w:t>000</w:t>
            </w:r>
          </w:p>
        </w:tc>
      </w:tr>
      <w:tr w:rsidR="003748FF" w:rsidRPr="006E1FB0" w:rsidTr="00C564CA">
        <w:trPr>
          <w:trHeight w:val="396"/>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04</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09</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31500 20020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200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554</w:t>
            </w:r>
            <w:r w:rsidRPr="006E1FB0">
              <w:rPr>
                <w:rFonts w:ascii="Arial" w:hAnsi="Arial"/>
                <w:sz w:val="20"/>
                <w:szCs w:val="20"/>
              </w:rPr>
              <w:t>000</w:t>
            </w:r>
          </w:p>
        </w:tc>
      </w:tr>
      <w:tr w:rsidR="003748FF" w:rsidRPr="006E1FB0" w:rsidTr="00C564CA">
        <w:trPr>
          <w:trHeight w:val="524"/>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Иные закупки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04</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09</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31500 20020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240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554</w:t>
            </w:r>
            <w:r w:rsidRPr="006E1FB0">
              <w:rPr>
                <w:rFonts w:ascii="Arial" w:hAnsi="Arial"/>
                <w:sz w:val="20"/>
                <w:szCs w:val="20"/>
              </w:rPr>
              <w:t>000</w:t>
            </w:r>
          </w:p>
        </w:tc>
      </w:tr>
      <w:tr w:rsidR="003748FF" w:rsidRPr="006E1FB0" w:rsidTr="00C564CA">
        <w:trPr>
          <w:trHeight w:val="524"/>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Прочая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04</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09</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31500 20020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244</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554</w:t>
            </w:r>
            <w:r w:rsidRPr="006E1FB0">
              <w:rPr>
                <w:rFonts w:ascii="Arial" w:hAnsi="Arial"/>
                <w:sz w:val="20"/>
                <w:szCs w:val="20"/>
              </w:rPr>
              <w:t>000</w:t>
            </w:r>
          </w:p>
        </w:tc>
      </w:tr>
      <w:tr w:rsidR="003748FF" w:rsidRPr="006E1FB0" w:rsidTr="00C564CA">
        <w:trPr>
          <w:trHeight w:val="70"/>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Жилищно-коммунальное хозяйство</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bCs/>
                <w:sz w:val="20"/>
                <w:szCs w:val="20"/>
              </w:rPr>
            </w:pPr>
            <w:r w:rsidRPr="006E1FB0">
              <w:rPr>
                <w:rFonts w:ascii="Arial" w:hAnsi="Arial"/>
                <w:bCs/>
                <w:sz w:val="20"/>
                <w:szCs w:val="20"/>
              </w:rPr>
              <w:t>05</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 xml:space="preserve">00000 </w:t>
            </w:r>
            <w:proofErr w:type="spellStart"/>
            <w:r w:rsidRPr="006E1FB0">
              <w:rPr>
                <w:rFonts w:ascii="Arial" w:hAnsi="Arial"/>
                <w:bCs/>
                <w:sz w:val="20"/>
                <w:szCs w:val="20"/>
              </w:rPr>
              <w:t>00000</w:t>
            </w:r>
            <w:proofErr w:type="spellEnd"/>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000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Pr>
                <w:rFonts w:ascii="Arial" w:hAnsi="Arial"/>
                <w:bCs/>
                <w:sz w:val="20"/>
                <w:szCs w:val="20"/>
              </w:rPr>
              <w:t>320000</w:t>
            </w:r>
          </w:p>
        </w:tc>
      </w:tr>
      <w:tr w:rsidR="003748FF" w:rsidRPr="006E1FB0" w:rsidTr="00C564CA">
        <w:trPr>
          <w:trHeight w:val="70"/>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Благоустройство</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05</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03</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 xml:space="preserve">00000 </w:t>
            </w:r>
            <w:proofErr w:type="spellStart"/>
            <w:r w:rsidRPr="006E1FB0">
              <w:rPr>
                <w:rFonts w:ascii="Arial" w:hAnsi="Arial"/>
                <w:sz w:val="20"/>
                <w:szCs w:val="20"/>
              </w:rPr>
              <w:t>00000</w:t>
            </w:r>
            <w:proofErr w:type="spellEnd"/>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320000</w:t>
            </w:r>
          </w:p>
        </w:tc>
      </w:tr>
      <w:tr w:rsidR="003748FF" w:rsidRPr="006E1FB0" w:rsidTr="00C564CA">
        <w:trPr>
          <w:trHeight w:val="185"/>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Уличное освещение</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05</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03</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50000 20070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70000</w:t>
            </w:r>
          </w:p>
        </w:tc>
      </w:tr>
      <w:tr w:rsidR="003748FF" w:rsidRPr="006E1FB0" w:rsidTr="00C564CA">
        <w:trPr>
          <w:trHeight w:val="456"/>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05</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03</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50000 20070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200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70000</w:t>
            </w:r>
          </w:p>
        </w:tc>
      </w:tr>
      <w:tr w:rsidR="003748FF" w:rsidRPr="006E1FB0" w:rsidTr="00C564CA">
        <w:trPr>
          <w:trHeight w:val="456"/>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Иные закупки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05</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03</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50000 20070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240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70000</w:t>
            </w:r>
          </w:p>
        </w:tc>
      </w:tr>
      <w:tr w:rsidR="003748FF" w:rsidRPr="006E1FB0" w:rsidTr="00C564CA">
        <w:trPr>
          <w:trHeight w:val="456"/>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Прочая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05</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03</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50000 20070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244</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70000</w:t>
            </w:r>
          </w:p>
        </w:tc>
      </w:tr>
      <w:tr w:rsidR="003748FF" w:rsidRPr="006E1FB0" w:rsidTr="00C564CA">
        <w:trPr>
          <w:trHeight w:val="130"/>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Прочие мероприятия по благоустройству поселений</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05</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03</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50000 20110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250000</w:t>
            </w:r>
          </w:p>
        </w:tc>
      </w:tr>
      <w:tr w:rsidR="003748FF" w:rsidRPr="006E1FB0" w:rsidTr="00C564CA">
        <w:trPr>
          <w:trHeight w:val="456"/>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05</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03</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50000 20110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200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250000</w:t>
            </w:r>
          </w:p>
        </w:tc>
      </w:tr>
      <w:tr w:rsidR="003748FF" w:rsidRPr="006E1FB0" w:rsidTr="00C564CA">
        <w:trPr>
          <w:trHeight w:val="456"/>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Иные закупки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05</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03</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50000 20110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240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250000</w:t>
            </w:r>
          </w:p>
        </w:tc>
      </w:tr>
      <w:tr w:rsidR="003748FF" w:rsidRPr="006E1FB0" w:rsidTr="00C564CA">
        <w:trPr>
          <w:trHeight w:val="456"/>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Прочая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05</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03</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50000 20110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244</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Pr>
                <w:rFonts w:ascii="Arial" w:hAnsi="Arial"/>
                <w:sz w:val="20"/>
                <w:szCs w:val="20"/>
              </w:rPr>
              <w:t>250000</w:t>
            </w:r>
          </w:p>
        </w:tc>
      </w:tr>
      <w:tr w:rsidR="003748FF" w:rsidRPr="006E1FB0" w:rsidTr="00C564CA">
        <w:trPr>
          <w:trHeight w:val="134"/>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Социальная политика</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10</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 xml:space="preserve">00000 </w:t>
            </w:r>
            <w:proofErr w:type="spellStart"/>
            <w:r w:rsidRPr="006E1FB0">
              <w:rPr>
                <w:rFonts w:ascii="Arial" w:hAnsi="Arial"/>
                <w:sz w:val="20"/>
                <w:szCs w:val="20"/>
              </w:rPr>
              <w:t>00000</w:t>
            </w:r>
            <w:proofErr w:type="spellEnd"/>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20000</w:t>
            </w:r>
          </w:p>
        </w:tc>
      </w:tr>
      <w:tr w:rsidR="003748FF" w:rsidRPr="006E1FB0" w:rsidTr="00C564CA">
        <w:trPr>
          <w:trHeight w:val="179"/>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Пенсионное обеспечение</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10</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 xml:space="preserve">00000 </w:t>
            </w:r>
            <w:proofErr w:type="spellStart"/>
            <w:r w:rsidRPr="006E1FB0">
              <w:rPr>
                <w:rFonts w:ascii="Arial" w:hAnsi="Arial"/>
                <w:sz w:val="20"/>
                <w:szCs w:val="20"/>
              </w:rPr>
              <w:t>00000</w:t>
            </w:r>
            <w:proofErr w:type="spellEnd"/>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20000</w:t>
            </w:r>
          </w:p>
        </w:tc>
      </w:tr>
      <w:tr w:rsidR="003748FF" w:rsidRPr="006E1FB0" w:rsidTr="00C564CA">
        <w:trPr>
          <w:trHeight w:val="179"/>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Муниципальные доплаты к пенсиям</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 xml:space="preserve">10 </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50200 82020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000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20000</w:t>
            </w:r>
          </w:p>
        </w:tc>
      </w:tr>
      <w:tr w:rsidR="003748FF" w:rsidRPr="006E1FB0" w:rsidTr="00C564CA">
        <w:trPr>
          <w:trHeight w:val="257"/>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Социальное обеспечение и иные выплаты населению</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10</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50200 82020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300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20000</w:t>
            </w:r>
          </w:p>
        </w:tc>
      </w:tr>
      <w:tr w:rsidR="003748FF" w:rsidRPr="006E1FB0" w:rsidTr="00C564CA">
        <w:trPr>
          <w:trHeight w:val="456"/>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Публичные нормативные социальные выплаты гражданам</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10</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50200 82020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310</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20000</w:t>
            </w:r>
          </w:p>
        </w:tc>
      </w:tr>
      <w:tr w:rsidR="003748FF" w:rsidRPr="006E1FB0" w:rsidTr="00C564CA">
        <w:trPr>
          <w:trHeight w:val="98"/>
        </w:trPr>
        <w:tc>
          <w:tcPr>
            <w:tcW w:w="4953" w:type="dxa"/>
            <w:tcBorders>
              <w:top w:val="nil"/>
              <w:left w:val="single" w:sz="4" w:space="0" w:color="000000"/>
              <w:bottom w:val="single" w:sz="4" w:space="0" w:color="000000"/>
              <w:right w:val="single" w:sz="4" w:space="0" w:color="000000"/>
            </w:tcBorders>
          </w:tcPr>
          <w:p w:rsidR="003748FF" w:rsidRPr="006E1FB0" w:rsidRDefault="003748FF" w:rsidP="00C564CA">
            <w:pPr>
              <w:shd w:val="clear" w:color="auto" w:fill="FFFFFF"/>
              <w:rPr>
                <w:rFonts w:ascii="Arial" w:hAnsi="Arial"/>
                <w:sz w:val="20"/>
                <w:szCs w:val="20"/>
              </w:rPr>
            </w:pPr>
            <w:r w:rsidRPr="006E1FB0">
              <w:rPr>
                <w:rFonts w:ascii="Arial" w:hAnsi="Arial"/>
                <w:sz w:val="20"/>
                <w:szCs w:val="20"/>
              </w:rPr>
              <w:t>Иные пенсии, социальные доплаты к пенсиям</w:t>
            </w:r>
          </w:p>
        </w:tc>
        <w:tc>
          <w:tcPr>
            <w:tcW w:w="570" w:type="dxa"/>
            <w:tcBorders>
              <w:top w:val="nil"/>
              <w:left w:val="nil"/>
              <w:bottom w:val="single" w:sz="4" w:space="0" w:color="000000"/>
              <w:right w:val="single" w:sz="4" w:space="0" w:color="auto"/>
            </w:tcBorders>
            <w:noWrap/>
          </w:tcPr>
          <w:p w:rsidR="003748FF" w:rsidRPr="006E1FB0" w:rsidRDefault="003748FF" w:rsidP="00C564CA">
            <w:r w:rsidRPr="006E1FB0">
              <w:rPr>
                <w:rFonts w:ascii="Arial" w:hAnsi="Arial"/>
                <w:bCs/>
                <w:sz w:val="20"/>
                <w:szCs w:val="20"/>
              </w:rPr>
              <w:t>906</w:t>
            </w:r>
          </w:p>
        </w:tc>
        <w:tc>
          <w:tcPr>
            <w:tcW w:w="570" w:type="dxa"/>
            <w:tcBorders>
              <w:top w:val="nil"/>
              <w:left w:val="single" w:sz="4" w:space="0" w:color="auto"/>
              <w:bottom w:val="single" w:sz="4" w:space="0" w:color="000000"/>
              <w:right w:val="single" w:sz="4" w:space="0" w:color="000000"/>
            </w:tcBorders>
          </w:tcPr>
          <w:p w:rsidR="003748FF" w:rsidRPr="006E1FB0" w:rsidRDefault="003748FF" w:rsidP="00C564CA">
            <w:pPr>
              <w:rPr>
                <w:rFonts w:ascii="Arial" w:hAnsi="Arial"/>
                <w:sz w:val="20"/>
                <w:szCs w:val="20"/>
              </w:rPr>
            </w:pPr>
            <w:r w:rsidRPr="006E1FB0">
              <w:rPr>
                <w:rFonts w:ascii="Arial" w:hAnsi="Arial"/>
                <w:sz w:val="20"/>
                <w:szCs w:val="20"/>
              </w:rPr>
              <w:t>10</w:t>
            </w:r>
          </w:p>
        </w:tc>
        <w:tc>
          <w:tcPr>
            <w:tcW w:w="570"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01</w:t>
            </w:r>
          </w:p>
        </w:tc>
        <w:tc>
          <w:tcPr>
            <w:tcW w:w="1417" w:type="dxa"/>
            <w:gridSpan w:val="2"/>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50200 82020</w:t>
            </w:r>
          </w:p>
        </w:tc>
        <w:tc>
          <w:tcPr>
            <w:tcW w:w="709"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312</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sz w:val="20"/>
                <w:szCs w:val="20"/>
              </w:rPr>
            </w:pPr>
            <w:r w:rsidRPr="006E1FB0">
              <w:rPr>
                <w:rFonts w:ascii="Arial" w:hAnsi="Arial"/>
                <w:sz w:val="20"/>
                <w:szCs w:val="20"/>
              </w:rPr>
              <w:t>20000</w:t>
            </w:r>
          </w:p>
        </w:tc>
      </w:tr>
      <w:tr w:rsidR="003748FF" w:rsidRPr="006E1FB0" w:rsidTr="00C564CA">
        <w:trPr>
          <w:trHeight w:val="70"/>
        </w:trPr>
        <w:tc>
          <w:tcPr>
            <w:tcW w:w="8789" w:type="dxa"/>
            <w:gridSpan w:val="7"/>
            <w:tcBorders>
              <w:top w:val="single" w:sz="4" w:space="0" w:color="000000"/>
              <w:left w:val="single" w:sz="4" w:space="0" w:color="000000"/>
              <w:bottom w:val="single" w:sz="4" w:space="0" w:color="000000"/>
              <w:right w:val="single" w:sz="4" w:space="0" w:color="000000"/>
            </w:tcBorders>
            <w:noWrap/>
          </w:tcPr>
          <w:p w:rsidR="003748FF" w:rsidRPr="006E1FB0" w:rsidRDefault="003748FF" w:rsidP="00C564CA">
            <w:pPr>
              <w:rPr>
                <w:rFonts w:ascii="Arial" w:hAnsi="Arial"/>
                <w:bCs/>
                <w:sz w:val="20"/>
                <w:szCs w:val="20"/>
              </w:rPr>
            </w:pPr>
            <w:r w:rsidRPr="006E1FB0">
              <w:rPr>
                <w:rFonts w:ascii="Arial" w:hAnsi="Arial"/>
                <w:bCs/>
                <w:sz w:val="20"/>
                <w:szCs w:val="20"/>
              </w:rPr>
              <w:t>Итого:</w:t>
            </w:r>
          </w:p>
        </w:tc>
        <w:tc>
          <w:tcPr>
            <w:tcW w:w="1384" w:type="dxa"/>
            <w:tcBorders>
              <w:top w:val="nil"/>
              <w:left w:val="nil"/>
              <w:bottom w:val="single" w:sz="4" w:space="0" w:color="000000"/>
              <w:right w:val="single" w:sz="4" w:space="0" w:color="000000"/>
            </w:tcBorders>
            <w:noWrap/>
          </w:tcPr>
          <w:p w:rsidR="003748FF" w:rsidRPr="006E1FB0" w:rsidRDefault="003748FF" w:rsidP="00C564CA">
            <w:pPr>
              <w:rPr>
                <w:rFonts w:ascii="Arial" w:hAnsi="Arial"/>
                <w:bCs/>
                <w:sz w:val="20"/>
                <w:szCs w:val="20"/>
              </w:rPr>
            </w:pPr>
            <w:r>
              <w:rPr>
                <w:rFonts w:ascii="Arial" w:hAnsi="Arial"/>
                <w:bCs/>
                <w:sz w:val="20"/>
                <w:szCs w:val="20"/>
              </w:rPr>
              <w:t>3013800</w:t>
            </w:r>
          </w:p>
        </w:tc>
      </w:tr>
    </w:tbl>
    <w:p w:rsidR="003748FF" w:rsidRPr="00F72771" w:rsidRDefault="003748FF" w:rsidP="003748FF">
      <w:pPr>
        <w:jc w:val="both"/>
        <w:rPr>
          <w:rFonts w:ascii="Arial" w:hAnsi="Arial"/>
          <w:sz w:val="20"/>
          <w:szCs w:val="20"/>
        </w:rPr>
      </w:pPr>
    </w:p>
    <w:p w:rsidR="003748FF" w:rsidRDefault="003748FF" w:rsidP="003748FF">
      <w:pPr>
        <w:jc w:val="both"/>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Default="003748FF" w:rsidP="003748FF">
      <w:pPr>
        <w:jc w:val="right"/>
        <w:rPr>
          <w:rFonts w:ascii="Arial" w:hAnsi="Arial"/>
        </w:rPr>
      </w:pPr>
    </w:p>
    <w:p w:rsidR="003748FF" w:rsidRPr="001B6106" w:rsidRDefault="003748FF" w:rsidP="003748FF">
      <w:pPr>
        <w:jc w:val="right"/>
        <w:rPr>
          <w:rFonts w:ascii="Arial" w:hAnsi="Arial"/>
        </w:rPr>
      </w:pPr>
      <w:r>
        <w:rPr>
          <w:rFonts w:ascii="Arial" w:hAnsi="Arial"/>
        </w:rPr>
        <w:t>Приложение № 7</w:t>
      </w:r>
    </w:p>
    <w:p w:rsidR="003748FF" w:rsidRPr="001B6106" w:rsidRDefault="003748FF" w:rsidP="003748FF">
      <w:pPr>
        <w:jc w:val="right"/>
        <w:rPr>
          <w:rFonts w:ascii="Arial" w:hAnsi="Arial"/>
        </w:rPr>
      </w:pPr>
      <w:r w:rsidRPr="001B6106">
        <w:rPr>
          <w:rFonts w:ascii="Arial" w:hAnsi="Arial"/>
          <w:color w:val="000000"/>
        </w:rPr>
        <w:t>к решению Совета депутатов</w:t>
      </w:r>
    </w:p>
    <w:p w:rsidR="003748FF" w:rsidRPr="001B6106" w:rsidRDefault="003748FF" w:rsidP="003748FF">
      <w:pPr>
        <w:jc w:val="right"/>
        <w:rPr>
          <w:rFonts w:ascii="Arial" w:hAnsi="Arial"/>
        </w:rPr>
      </w:pPr>
      <w:r w:rsidRPr="001B6106">
        <w:rPr>
          <w:rFonts w:ascii="Arial" w:hAnsi="Arial"/>
          <w:color w:val="000000"/>
        </w:rPr>
        <w:t>«</w:t>
      </w:r>
      <w:r w:rsidRPr="001B6106">
        <w:rPr>
          <w:rFonts w:ascii="Arial" w:hAnsi="Arial"/>
        </w:rPr>
        <w:t xml:space="preserve">О бюджете </w:t>
      </w:r>
      <w:r>
        <w:rPr>
          <w:rFonts w:ascii="Arial" w:hAnsi="Arial"/>
        </w:rPr>
        <w:t>Столпинского</w:t>
      </w:r>
    </w:p>
    <w:p w:rsidR="003748FF" w:rsidRPr="001B6106" w:rsidRDefault="003748FF" w:rsidP="003748FF">
      <w:pPr>
        <w:jc w:val="right"/>
        <w:rPr>
          <w:rFonts w:ascii="Arial" w:hAnsi="Arial"/>
        </w:rPr>
      </w:pPr>
      <w:r w:rsidRPr="001B6106">
        <w:rPr>
          <w:rFonts w:ascii="Arial" w:hAnsi="Arial"/>
        </w:rPr>
        <w:t>сельского поселения Кадыйского</w:t>
      </w:r>
    </w:p>
    <w:p w:rsidR="003748FF" w:rsidRPr="001B6106" w:rsidRDefault="003748FF" w:rsidP="003748FF">
      <w:pPr>
        <w:jc w:val="right"/>
        <w:rPr>
          <w:rFonts w:ascii="Arial" w:hAnsi="Arial"/>
        </w:rPr>
      </w:pPr>
      <w:r w:rsidRPr="001B6106">
        <w:rPr>
          <w:rFonts w:ascii="Arial" w:hAnsi="Arial"/>
        </w:rPr>
        <w:t xml:space="preserve">муниципального района </w:t>
      </w:r>
    </w:p>
    <w:p w:rsidR="003748FF" w:rsidRPr="001B6106" w:rsidRDefault="003748FF" w:rsidP="003748FF">
      <w:pPr>
        <w:jc w:val="right"/>
        <w:rPr>
          <w:rFonts w:ascii="Arial" w:hAnsi="Arial"/>
        </w:rPr>
      </w:pPr>
      <w:r w:rsidRPr="001B6106">
        <w:rPr>
          <w:rFonts w:ascii="Arial" w:hAnsi="Arial"/>
        </w:rPr>
        <w:t>Костромской области на 20</w:t>
      </w:r>
      <w:r>
        <w:rPr>
          <w:rFonts w:ascii="Arial" w:hAnsi="Arial"/>
        </w:rPr>
        <w:t>20</w:t>
      </w:r>
      <w:r w:rsidRPr="001B6106">
        <w:rPr>
          <w:rFonts w:ascii="Arial" w:hAnsi="Arial"/>
        </w:rPr>
        <w:t xml:space="preserve"> год»</w:t>
      </w:r>
    </w:p>
    <w:p w:rsidR="003748FF" w:rsidRDefault="003748FF" w:rsidP="003748FF">
      <w:pPr>
        <w:ind w:firstLine="426"/>
        <w:jc w:val="right"/>
        <w:rPr>
          <w:rFonts w:ascii="Arial" w:hAnsi="Arial"/>
        </w:rPr>
      </w:pPr>
      <w:r>
        <w:rPr>
          <w:rFonts w:ascii="Arial" w:hAnsi="Arial"/>
        </w:rPr>
        <w:t xml:space="preserve">от 25 декабря </w:t>
      </w:r>
      <w:r w:rsidRPr="001B6106">
        <w:rPr>
          <w:rFonts w:ascii="Arial" w:hAnsi="Arial"/>
        </w:rPr>
        <w:t>201</w:t>
      </w:r>
      <w:r>
        <w:rPr>
          <w:rFonts w:ascii="Arial" w:hAnsi="Arial"/>
        </w:rPr>
        <w:t>9</w:t>
      </w:r>
      <w:r w:rsidRPr="001B6106">
        <w:rPr>
          <w:rFonts w:ascii="Arial" w:hAnsi="Arial"/>
        </w:rPr>
        <w:t xml:space="preserve"> года №</w:t>
      </w:r>
      <w:r>
        <w:rPr>
          <w:rFonts w:ascii="Arial" w:hAnsi="Arial"/>
        </w:rPr>
        <w:t xml:space="preserve"> 29</w:t>
      </w:r>
    </w:p>
    <w:p w:rsidR="003748FF" w:rsidRPr="00C017FC" w:rsidRDefault="003748FF" w:rsidP="003748FF">
      <w:pPr>
        <w:jc w:val="both"/>
        <w:rPr>
          <w:rFonts w:ascii="Arial" w:hAnsi="Arial"/>
        </w:rPr>
      </w:pPr>
    </w:p>
    <w:p w:rsidR="003748FF" w:rsidRPr="001B6106" w:rsidRDefault="003748FF" w:rsidP="003748FF">
      <w:pPr>
        <w:jc w:val="center"/>
        <w:rPr>
          <w:rFonts w:ascii="Arial" w:hAnsi="Arial"/>
        </w:rPr>
      </w:pPr>
      <w:r w:rsidRPr="001B6106">
        <w:rPr>
          <w:rFonts w:ascii="Arial" w:hAnsi="Arial"/>
        </w:rPr>
        <w:t>ИСТОЧНИКИ ФИНАНСИРОВАНИЯ ДЕФИЦИТА БЮДЖЕТА</w:t>
      </w:r>
      <w:r>
        <w:rPr>
          <w:rFonts w:ascii="Arial" w:hAnsi="Arial"/>
        </w:rPr>
        <w:t xml:space="preserve"> СТОЛПИНСКОГО</w:t>
      </w:r>
      <w:r w:rsidRPr="001B6106">
        <w:rPr>
          <w:rFonts w:ascii="Arial" w:hAnsi="Arial"/>
        </w:rPr>
        <w:t xml:space="preserve"> СЕЛЬСКОГО ПОСЕЛЕНИЯ НА 20</w:t>
      </w:r>
      <w:r>
        <w:rPr>
          <w:rFonts w:ascii="Arial" w:hAnsi="Arial"/>
        </w:rPr>
        <w:t>20</w:t>
      </w:r>
      <w:r w:rsidRPr="001B6106">
        <w:rPr>
          <w:rFonts w:ascii="Arial" w:hAnsi="Arial"/>
        </w:rPr>
        <w:t xml:space="preserve"> ГОД</w:t>
      </w:r>
    </w:p>
    <w:tbl>
      <w:tblPr>
        <w:tblW w:w="9923" w:type="dxa"/>
        <w:tblInd w:w="108" w:type="dxa"/>
        <w:tblLayout w:type="fixed"/>
        <w:tblLook w:val="0000"/>
      </w:tblPr>
      <w:tblGrid>
        <w:gridCol w:w="4843"/>
        <w:gridCol w:w="2976"/>
        <w:gridCol w:w="2104"/>
      </w:tblGrid>
      <w:tr w:rsidR="003748FF" w:rsidRPr="006E1FB0" w:rsidTr="00C564CA">
        <w:trPr>
          <w:trHeight w:val="675"/>
        </w:trPr>
        <w:tc>
          <w:tcPr>
            <w:tcW w:w="4843" w:type="dxa"/>
            <w:tcBorders>
              <w:top w:val="single" w:sz="8" w:space="0" w:color="auto"/>
              <w:left w:val="single" w:sz="8" w:space="0" w:color="auto"/>
              <w:bottom w:val="single" w:sz="4" w:space="0" w:color="auto"/>
              <w:right w:val="single" w:sz="4" w:space="0" w:color="auto"/>
            </w:tcBorders>
            <w:vAlign w:val="center"/>
          </w:tcPr>
          <w:p w:rsidR="003748FF" w:rsidRPr="006E1FB0" w:rsidRDefault="003748FF" w:rsidP="00C564CA">
            <w:pPr>
              <w:jc w:val="center"/>
              <w:rPr>
                <w:rFonts w:ascii="Arial" w:hAnsi="Arial"/>
              </w:rPr>
            </w:pPr>
            <w:r w:rsidRPr="006E1FB0">
              <w:rPr>
                <w:rFonts w:ascii="Arial" w:hAnsi="Arial"/>
              </w:rPr>
              <w:t>Наименование источника</w:t>
            </w:r>
          </w:p>
        </w:tc>
        <w:tc>
          <w:tcPr>
            <w:tcW w:w="2976" w:type="dxa"/>
            <w:tcBorders>
              <w:top w:val="single" w:sz="8" w:space="0" w:color="auto"/>
              <w:left w:val="single" w:sz="4" w:space="0" w:color="auto"/>
              <w:bottom w:val="single" w:sz="4" w:space="0" w:color="auto"/>
              <w:right w:val="single" w:sz="4" w:space="0" w:color="auto"/>
            </w:tcBorders>
            <w:vAlign w:val="center"/>
          </w:tcPr>
          <w:p w:rsidR="003748FF" w:rsidRPr="006E1FB0" w:rsidRDefault="003748FF" w:rsidP="00C564CA">
            <w:pPr>
              <w:jc w:val="center"/>
              <w:rPr>
                <w:rFonts w:ascii="Arial" w:hAnsi="Arial"/>
              </w:rPr>
            </w:pPr>
            <w:r w:rsidRPr="006E1FB0">
              <w:rPr>
                <w:rFonts w:ascii="Arial" w:hAnsi="Arial"/>
              </w:rPr>
              <w:t xml:space="preserve">Код </w:t>
            </w:r>
            <w:proofErr w:type="gramStart"/>
            <w:r w:rsidRPr="006E1FB0">
              <w:rPr>
                <w:rFonts w:ascii="Arial" w:hAnsi="Arial"/>
              </w:rPr>
              <w:t>классификации источников финансирования дефицитов бюджетов</w:t>
            </w:r>
            <w:proofErr w:type="gramEnd"/>
          </w:p>
        </w:tc>
        <w:tc>
          <w:tcPr>
            <w:tcW w:w="2104" w:type="dxa"/>
            <w:tcBorders>
              <w:top w:val="single" w:sz="8" w:space="0" w:color="auto"/>
              <w:left w:val="nil"/>
              <w:bottom w:val="single" w:sz="4" w:space="0" w:color="auto"/>
              <w:right w:val="single" w:sz="4" w:space="0" w:color="auto"/>
            </w:tcBorders>
            <w:tcMar>
              <w:left w:w="28" w:type="dxa"/>
              <w:right w:w="28" w:type="dxa"/>
            </w:tcMar>
            <w:vAlign w:val="center"/>
          </w:tcPr>
          <w:p w:rsidR="003748FF" w:rsidRPr="006E1FB0" w:rsidRDefault="003748FF" w:rsidP="00C564CA">
            <w:pPr>
              <w:jc w:val="center"/>
              <w:rPr>
                <w:rFonts w:ascii="Arial" w:hAnsi="Arial"/>
              </w:rPr>
            </w:pPr>
            <w:r w:rsidRPr="006E1FB0">
              <w:rPr>
                <w:rFonts w:ascii="Arial" w:hAnsi="Arial"/>
              </w:rPr>
              <w:t>Утвержденные бюджетные показатели</w:t>
            </w:r>
          </w:p>
        </w:tc>
      </w:tr>
      <w:tr w:rsidR="003748FF" w:rsidRPr="006E1FB0" w:rsidTr="00C564CA">
        <w:trPr>
          <w:trHeight w:val="505"/>
        </w:trPr>
        <w:tc>
          <w:tcPr>
            <w:tcW w:w="4843" w:type="dxa"/>
            <w:tcBorders>
              <w:top w:val="single" w:sz="8" w:space="0" w:color="auto"/>
              <w:left w:val="single" w:sz="8" w:space="0" w:color="auto"/>
              <w:bottom w:val="single" w:sz="4" w:space="0" w:color="auto"/>
              <w:right w:val="single" w:sz="4" w:space="0" w:color="auto"/>
            </w:tcBorders>
          </w:tcPr>
          <w:p w:rsidR="003748FF" w:rsidRPr="006E1FB0" w:rsidRDefault="003748FF" w:rsidP="00C564CA">
            <w:pPr>
              <w:rPr>
                <w:rFonts w:ascii="Arial" w:hAnsi="Arial"/>
              </w:rPr>
            </w:pPr>
            <w:r w:rsidRPr="006E1FB0">
              <w:rPr>
                <w:rFonts w:ascii="Arial" w:hAnsi="Arial"/>
              </w:rPr>
              <w:t>Источники внутреннего финансирования дефицита бюджета</w:t>
            </w:r>
          </w:p>
        </w:tc>
        <w:tc>
          <w:tcPr>
            <w:tcW w:w="2976" w:type="dxa"/>
            <w:tcBorders>
              <w:top w:val="single" w:sz="8" w:space="0" w:color="auto"/>
              <w:left w:val="single" w:sz="4" w:space="0" w:color="auto"/>
              <w:bottom w:val="single" w:sz="4" w:space="0" w:color="auto"/>
              <w:right w:val="single" w:sz="4" w:space="0" w:color="auto"/>
            </w:tcBorders>
          </w:tcPr>
          <w:p w:rsidR="003748FF" w:rsidRPr="006E1FB0" w:rsidRDefault="003748FF" w:rsidP="00C564CA">
            <w:pPr>
              <w:jc w:val="center"/>
              <w:rPr>
                <w:rFonts w:ascii="Arial" w:hAnsi="Arial"/>
              </w:rPr>
            </w:pPr>
            <w:r w:rsidRPr="006E1FB0">
              <w:rPr>
                <w:rFonts w:ascii="Arial" w:hAnsi="Arial"/>
              </w:rPr>
              <w:t xml:space="preserve">01 00 </w:t>
            </w:r>
            <w:proofErr w:type="spellStart"/>
            <w:r w:rsidRPr="006E1FB0">
              <w:rPr>
                <w:rFonts w:ascii="Arial" w:hAnsi="Arial"/>
              </w:rPr>
              <w:t>00</w:t>
            </w:r>
            <w:proofErr w:type="spellEnd"/>
            <w:r w:rsidRPr="006E1FB0">
              <w:rPr>
                <w:rFonts w:ascii="Arial" w:hAnsi="Arial"/>
              </w:rPr>
              <w:t xml:space="preserve"> </w:t>
            </w:r>
            <w:proofErr w:type="spellStart"/>
            <w:r w:rsidRPr="006E1FB0">
              <w:rPr>
                <w:rFonts w:ascii="Arial" w:hAnsi="Arial"/>
              </w:rPr>
              <w:t>00</w:t>
            </w:r>
            <w:proofErr w:type="spellEnd"/>
            <w:r w:rsidRPr="006E1FB0">
              <w:rPr>
                <w:rFonts w:ascii="Arial" w:hAnsi="Arial"/>
              </w:rPr>
              <w:t xml:space="preserve"> </w:t>
            </w:r>
            <w:proofErr w:type="spellStart"/>
            <w:r w:rsidRPr="006E1FB0">
              <w:rPr>
                <w:rFonts w:ascii="Arial" w:hAnsi="Arial"/>
              </w:rPr>
              <w:t>00</w:t>
            </w:r>
            <w:proofErr w:type="spellEnd"/>
            <w:r w:rsidRPr="006E1FB0">
              <w:rPr>
                <w:rFonts w:ascii="Arial" w:hAnsi="Arial"/>
              </w:rPr>
              <w:t xml:space="preserve"> 0000 000</w:t>
            </w:r>
          </w:p>
        </w:tc>
        <w:tc>
          <w:tcPr>
            <w:tcW w:w="2104" w:type="dxa"/>
            <w:tcBorders>
              <w:top w:val="single" w:sz="8" w:space="0" w:color="auto"/>
              <w:left w:val="nil"/>
              <w:bottom w:val="single" w:sz="4" w:space="0" w:color="auto"/>
              <w:right w:val="single" w:sz="4" w:space="0" w:color="auto"/>
            </w:tcBorders>
            <w:tcMar>
              <w:left w:w="28" w:type="dxa"/>
              <w:right w:w="28" w:type="dxa"/>
            </w:tcMar>
          </w:tcPr>
          <w:p w:rsidR="003748FF" w:rsidRPr="006E1FB0" w:rsidRDefault="003748FF" w:rsidP="00C564CA">
            <w:pPr>
              <w:jc w:val="center"/>
              <w:rPr>
                <w:rFonts w:ascii="Arial" w:hAnsi="Arial"/>
              </w:rPr>
            </w:pPr>
            <w:r>
              <w:rPr>
                <w:rFonts w:ascii="Arial" w:hAnsi="Arial"/>
              </w:rPr>
              <w:t>7</w:t>
            </w:r>
            <w:r w:rsidRPr="006E1FB0">
              <w:rPr>
                <w:rFonts w:ascii="Arial" w:hAnsi="Arial"/>
              </w:rPr>
              <w:t>8 000,0</w:t>
            </w:r>
          </w:p>
        </w:tc>
      </w:tr>
      <w:tr w:rsidR="003748FF" w:rsidRPr="006E1FB0" w:rsidTr="00C564CA">
        <w:trPr>
          <w:trHeight w:val="450"/>
        </w:trPr>
        <w:tc>
          <w:tcPr>
            <w:tcW w:w="4843" w:type="dxa"/>
            <w:tcBorders>
              <w:top w:val="nil"/>
              <w:left w:val="single" w:sz="4" w:space="0" w:color="auto"/>
              <w:bottom w:val="single" w:sz="4" w:space="0" w:color="auto"/>
              <w:right w:val="single" w:sz="4" w:space="0" w:color="auto"/>
            </w:tcBorders>
          </w:tcPr>
          <w:p w:rsidR="003748FF" w:rsidRPr="006E1FB0" w:rsidRDefault="003748FF" w:rsidP="00C564CA">
            <w:pPr>
              <w:rPr>
                <w:rFonts w:ascii="Arial" w:hAnsi="Arial"/>
              </w:rPr>
            </w:pPr>
            <w:r w:rsidRPr="006E1FB0">
              <w:rPr>
                <w:rFonts w:ascii="Arial" w:hAnsi="Arial"/>
              </w:rPr>
              <w:t>Изменение остатков средств на счетах по учету средств бюджета</w:t>
            </w:r>
          </w:p>
        </w:tc>
        <w:tc>
          <w:tcPr>
            <w:tcW w:w="2976" w:type="dxa"/>
            <w:tcBorders>
              <w:top w:val="nil"/>
              <w:left w:val="single" w:sz="4" w:space="0" w:color="auto"/>
              <w:bottom w:val="single" w:sz="4" w:space="0" w:color="auto"/>
              <w:right w:val="single" w:sz="4" w:space="0" w:color="auto"/>
            </w:tcBorders>
          </w:tcPr>
          <w:p w:rsidR="003748FF" w:rsidRPr="006E1FB0" w:rsidRDefault="003748FF" w:rsidP="00C564CA">
            <w:pPr>
              <w:jc w:val="center"/>
              <w:rPr>
                <w:rFonts w:ascii="Arial" w:hAnsi="Arial"/>
              </w:rPr>
            </w:pPr>
            <w:r w:rsidRPr="006E1FB0">
              <w:rPr>
                <w:rFonts w:ascii="Arial" w:hAnsi="Arial"/>
              </w:rPr>
              <w:t xml:space="preserve">01 05 00 </w:t>
            </w:r>
            <w:proofErr w:type="spellStart"/>
            <w:r w:rsidRPr="006E1FB0">
              <w:rPr>
                <w:rFonts w:ascii="Arial" w:hAnsi="Arial"/>
              </w:rPr>
              <w:t>00</w:t>
            </w:r>
            <w:proofErr w:type="spellEnd"/>
            <w:r w:rsidRPr="006E1FB0">
              <w:rPr>
                <w:rFonts w:ascii="Arial" w:hAnsi="Arial"/>
              </w:rPr>
              <w:t xml:space="preserve"> </w:t>
            </w:r>
            <w:proofErr w:type="spellStart"/>
            <w:r w:rsidRPr="006E1FB0">
              <w:rPr>
                <w:rFonts w:ascii="Arial" w:hAnsi="Arial"/>
              </w:rPr>
              <w:t>00</w:t>
            </w:r>
            <w:proofErr w:type="spellEnd"/>
            <w:r w:rsidRPr="006E1FB0">
              <w:rPr>
                <w:rFonts w:ascii="Arial" w:hAnsi="Arial"/>
              </w:rPr>
              <w:t xml:space="preserve"> 0000 000</w:t>
            </w:r>
          </w:p>
        </w:tc>
        <w:tc>
          <w:tcPr>
            <w:tcW w:w="2104" w:type="dxa"/>
            <w:tcBorders>
              <w:top w:val="nil"/>
              <w:left w:val="nil"/>
              <w:bottom w:val="single" w:sz="4" w:space="0" w:color="auto"/>
              <w:right w:val="single" w:sz="4" w:space="0" w:color="auto"/>
            </w:tcBorders>
            <w:tcMar>
              <w:left w:w="85" w:type="dxa"/>
              <w:right w:w="85" w:type="dxa"/>
            </w:tcMar>
          </w:tcPr>
          <w:p w:rsidR="003748FF" w:rsidRPr="006E1FB0" w:rsidRDefault="003748FF" w:rsidP="00C564CA">
            <w:pPr>
              <w:jc w:val="center"/>
              <w:rPr>
                <w:rFonts w:ascii="Arial" w:hAnsi="Arial"/>
              </w:rPr>
            </w:pPr>
            <w:r>
              <w:rPr>
                <w:rFonts w:ascii="Arial" w:hAnsi="Arial"/>
              </w:rPr>
              <w:t>7</w:t>
            </w:r>
            <w:r w:rsidRPr="006E1FB0">
              <w:rPr>
                <w:rFonts w:ascii="Arial" w:hAnsi="Arial"/>
              </w:rPr>
              <w:t>8 000,0</w:t>
            </w:r>
          </w:p>
        </w:tc>
      </w:tr>
      <w:tr w:rsidR="003748FF" w:rsidRPr="006E1FB0" w:rsidTr="00C564CA">
        <w:trPr>
          <w:trHeight w:val="362"/>
        </w:trPr>
        <w:tc>
          <w:tcPr>
            <w:tcW w:w="4843" w:type="dxa"/>
            <w:tcBorders>
              <w:top w:val="nil"/>
              <w:left w:val="single" w:sz="4" w:space="0" w:color="auto"/>
              <w:bottom w:val="single" w:sz="4" w:space="0" w:color="auto"/>
              <w:right w:val="single" w:sz="4" w:space="0" w:color="auto"/>
            </w:tcBorders>
          </w:tcPr>
          <w:p w:rsidR="003748FF" w:rsidRPr="006E1FB0" w:rsidRDefault="003748FF" w:rsidP="00C564CA">
            <w:pPr>
              <w:rPr>
                <w:rFonts w:ascii="Arial" w:hAnsi="Arial"/>
              </w:rPr>
            </w:pPr>
            <w:r w:rsidRPr="006E1FB0">
              <w:rPr>
                <w:rFonts w:ascii="Arial" w:hAnsi="Arial"/>
              </w:rPr>
              <w:t>Увеличение остатков средств бюджетов</w:t>
            </w:r>
          </w:p>
        </w:tc>
        <w:tc>
          <w:tcPr>
            <w:tcW w:w="2976" w:type="dxa"/>
            <w:tcBorders>
              <w:top w:val="nil"/>
              <w:left w:val="single" w:sz="4" w:space="0" w:color="auto"/>
              <w:bottom w:val="single" w:sz="4" w:space="0" w:color="auto"/>
              <w:right w:val="single" w:sz="4" w:space="0" w:color="auto"/>
            </w:tcBorders>
          </w:tcPr>
          <w:p w:rsidR="003748FF" w:rsidRPr="006E1FB0" w:rsidRDefault="003748FF" w:rsidP="00C564CA">
            <w:pPr>
              <w:jc w:val="center"/>
              <w:rPr>
                <w:rFonts w:ascii="Arial" w:hAnsi="Arial"/>
              </w:rPr>
            </w:pPr>
            <w:r w:rsidRPr="006E1FB0">
              <w:rPr>
                <w:rFonts w:ascii="Arial" w:hAnsi="Arial"/>
              </w:rPr>
              <w:t xml:space="preserve">01 05 00 </w:t>
            </w:r>
            <w:proofErr w:type="spellStart"/>
            <w:r w:rsidRPr="006E1FB0">
              <w:rPr>
                <w:rFonts w:ascii="Arial" w:hAnsi="Arial"/>
              </w:rPr>
              <w:t>00</w:t>
            </w:r>
            <w:proofErr w:type="spellEnd"/>
            <w:r w:rsidRPr="006E1FB0">
              <w:rPr>
                <w:rFonts w:ascii="Arial" w:hAnsi="Arial"/>
              </w:rPr>
              <w:t xml:space="preserve"> </w:t>
            </w:r>
            <w:proofErr w:type="spellStart"/>
            <w:r w:rsidRPr="006E1FB0">
              <w:rPr>
                <w:rFonts w:ascii="Arial" w:hAnsi="Arial"/>
              </w:rPr>
              <w:t>00</w:t>
            </w:r>
            <w:proofErr w:type="spellEnd"/>
            <w:r w:rsidRPr="006E1FB0">
              <w:rPr>
                <w:rFonts w:ascii="Arial" w:hAnsi="Arial"/>
              </w:rPr>
              <w:t xml:space="preserve"> 0000 500</w:t>
            </w:r>
          </w:p>
        </w:tc>
        <w:tc>
          <w:tcPr>
            <w:tcW w:w="2104" w:type="dxa"/>
            <w:tcBorders>
              <w:top w:val="nil"/>
              <w:left w:val="nil"/>
              <w:bottom w:val="single" w:sz="4" w:space="0" w:color="auto"/>
              <w:right w:val="single" w:sz="4" w:space="0" w:color="auto"/>
            </w:tcBorders>
            <w:tcMar>
              <w:left w:w="85" w:type="dxa"/>
              <w:right w:w="85" w:type="dxa"/>
            </w:tcMar>
          </w:tcPr>
          <w:p w:rsidR="003748FF" w:rsidRPr="006E1FB0" w:rsidRDefault="003748FF" w:rsidP="00C564CA">
            <w:pPr>
              <w:jc w:val="center"/>
              <w:rPr>
                <w:rFonts w:ascii="Arial" w:hAnsi="Arial"/>
              </w:rPr>
            </w:pPr>
            <w:r>
              <w:rPr>
                <w:rFonts w:ascii="Arial" w:hAnsi="Arial"/>
                <w:kern w:val="2"/>
              </w:rPr>
              <w:t>-2 935 800</w:t>
            </w:r>
            <w:r w:rsidRPr="007902E5">
              <w:rPr>
                <w:rFonts w:ascii="Arial" w:hAnsi="Arial"/>
                <w:kern w:val="2"/>
              </w:rPr>
              <w:t>,0</w:t>
            </w:r>
          </w:p>
        </w:tc>
      </w:tr>
      <w:tr w:rsidR="003748FF" w:rsidRPr="006E1FB0" w:rsidTr="00C564CA">
        <w:trPr>
          <w:trHeight w:val="450"/>
        </w:trPr>
        <w:tc>
          <w:tcPr>
            <w:tcW w:w="4843" w:type="dxa"/>
            <w:tcBorders>
              <w:top w:val="nil"/>
              <w:left w:val="single" w:sz="4" w:space="0" w:color="auto"/>
              <w:bottom w:val="single" w:sz="4" w:space="0" w:color="auto"/>
              <w:right w:val="single" w:sz="4" w:space="0" w:color="auto"/>
            </w:tcBorders>
          </w:tcPr>
          <w:p w:rsidR="003748FF" w:rsidRPr="006E1FB0" w:rsidRDefault="003748FF" w:rsidP="00C564CA">
            <w:pPr>
              <w:rPr>
                <w:rFonts w:ascii="Arial" w:hAnsi="Arial"/>
              </w:rPr>
            </w:pPr>
            <w:r w:rsidRPr="006E1FB0">
              <w:rPr>
                <w:rFonts w:ascii="Arial" w:hAnsi="Arial"/>
              </w:rPr>
              <w:t>Увеличение прочих остатков средств бюджетов</w:t>
            </w:r>
          </w:p>
        </w:tc>
        <w:tc>
          <w:tcPr>
            <w:tcW w:w="2976" w:type="dxa"/>
            <w:tcBorders>
              <w:top w:val="nil"/>
              <w:left w:val="single" w:sz="4" w:space="0" w:color="auto"/>
              <w:bottom w:val="single" w:sz="4" w:space="0" w:color="auto"/>
              <w:right w:val="single" w:sz="4" w:space="0" w:color="auto"/>
            </w:tcBorders>
          </w:tcPr>
          <w:p w:rsidR="003748FF" w:rsidRPr="006E1FB0" w:rsidRDefault="003748FF" w:rsidP="00C564CA">
            <w:pPr>
              <w:jc w:val="center"/>
              <w:rPr>
                <w:rFonts w:ascii="Arial" w:hAnsi="Arial"/>
              </w:rPr>
            </w:pPr>
            <w:r w:rsidRPr="006E1FB0">
              <w:rPr>
                <w:rFonts w:ascii="Arial" w:hAnsi="Arial"/>
              </w:rPr>
              <w:t xml:space="preserve">01 05 02 00 </w:t>
            </w:r>
            <w:proofErr w:type="spellStart"/>
            <w:r w:rsidRPr="006E1FB0">
              <w:rPr>
                <w:rFonts w:ascii="Arial" w:hAnsi="Arial"/>
              </w:rPr>
              <w:t>00</w:t>
            </w:r>
            <w:proofErr w:type="spellEnd"/>
            <w:r w:rsidRPr="006E1FB0">
              <w:rPr>
                <w:rFonts w:ascii="Arial" w:hAnsi="Arial"/>
              </w:rPr>
              <w:t xml:space="preserve"> 0000 500</w:t>
            </w:r>
          </w:p>
        </w:tc>
        <w:tc>
          <w:tcPr>
            <w:tcW w:w="2104" w:type="dxa"/>
            <w:tcBorders>
              <w:top w:val="nil"/>
              <w:left w:val="nil"/>
              <w:bottom w:val="single" w:sz="4" w:space="0" w:color="auto"/>
              <w:right w:val="single" w:sz="4" w:space="0" w:color="auto"/>
            </w:tcBorders>
            <w:tcMar>
              <w:left w:w="85" w:type="dxa"/>
              <w:right w:w="85" w:type="dxa"/>
            </w:tcMar>
          </w:tcPr>
          <w:p w:rsidR="003748FF" w:rsidRPr="006E1FB0" w:rsidRDefault="003748FF" w:rsidP="00C564CA">
            <w:pPr>
              <w:jc w:val="center"/>
              <w:rPr>
                <w:rFonts w:ascii="Arial" w:hAnsi="Arial"/>
              </w:rPr>
            </w:pPr>
            <w:r>
              <w:rPr>
                <w:rFonts w:ascii="Arial" w:hAnsi="Arial"/>
                <w:kern w:val="2"/>
              </w:rPr>
              <w:t>-2 935 8</w:t>
            </w:r>
            <w:r w:rsidRPr="007902E5">
              <w:rPr>
                <w:rFonts w:ascii="Arial" w:hAnsi="Arial"/>
                <w:kern w:val="2"/>
              </w:rPr>
              <w:t>00,0</w:t>
            </w:r>
          </w:p>
        </w:tc>
      </w:tr>
      <w:tr w:rsidR="003748FF" w:rsidRPr="006E1FB0" w:rsidTr="00C564CA">
        <w:trPr>
          <w:trHeight w:val="450"/>
        </w:trPr>
        <w:tc>
          <w:tcPr>
            <w:tcW w:w="4843" w:type="dxa"/>
            <w:tcBorders>
              <w:top w:val="nil"/>
              <w:left w:val="single" w:sz="4" w:space="0" w:color="auto"/>
              <w:bottom w:val="single" w:sz="4" w:space="0" w:color="auto"/>
              <w:right w:val="single" w:sz="4" w:space="0" w:color="auto"/>
            </w:tcBorders>
          </w:tcPr>
          <w:p w:rsidR="003748FF" w:rsidRPr="006E1FB0" w:rsidRDefault="003748FF" w:rsidP="00C564CA">
            <w:pPr>
              <w:rPr>
                <w:rFonts w:ascii="Arial" w:hAnsi="Arial"/>
              </w:rPr>
            </w:pPr>
            <w:r w:rsidRPr="006E1FB0">
              <w:rPr>
                <w:rFonts w:ascii="Arial" w:hAnsi="Arial"/>
              </w:rPr>
              <w:t>Увеличение прочих остатков денежных средств бюджетов</w:t>
            </w:r>
          </w:p>
        </w:tc>
        <w:tc>
          <w:tcPr>
            <w:tcW w:w="2976" w:type="dxa"/>
            <w:tcBorders>
              <w:top w:val="nil"/>
              <w:left w:val="single" w:sz="4" w:space="0" w:color="auto"/>
              <w:bottom w:val="single" w:sz="4" w:space="0" w:color="auto"/>
              <w:right w:val="single" w:sz="4" w:space="0" w:color="auto"/>
            </w:tcBorders>
          </w:tcPr>
          <w:p w:rsidR="003748FF" w:rsidRPr="006E1FB0" w:rsidRDefault="003748FF" w:rsidP="00C564CA">
            <w:pPr>
              <w:jc w:val="center"/>
              <w:rPr>
                <w:rFonts w:ascii="Arial" w:hAnsi="Arial"/>
              </w:rPr>
            </w:pPr>
            <w:r w:rsidRPr="006E1FB0">
              <w:rPr>
                <w:rFonts w:ascii="Arial" w:hAnsi="Arial"/>
              </w:rPr>
              <w:t>01 05 02 01 00 0000 510</w:t>
            </w:r>
          </w:p>
        </w:tc>
        <w:tc>
          <w:tcPr>
            <w:tcW w:w="2104" w:type="dxa"/>
            <w:tcBorders>
              <w:top w:val="nil"/>
              <w:left w:val="nil"/>
              <w:bottom w:val="single" w:sz="4" w:space="0" w:color="auto"/>
              <w:right w:val="single" w:sz="4" w:space="0" w:color="auto"/>
            </w:tcBorders>
            <w:tcMar>
              <w:left w:w="85" w:type="dxa"/>
              <w:right w:w="85" w:type="dxa"/>
            </w:tcMar>
          </w:tcPr>
          <w:p w:rsidR="003748FF" w:rsidRPr="006E1FB0" w:rsidRDefault="003748FF" w:rsidP="00C564CA">
            <w:pPr>
              <w:jc w:val="center"/>
              <w:rPr>
                <w:rFonts w:ascii="Arial" w:hAnsi="Arial"/>
              </w:rPr>
            </w:pPr>
            <w:r>
              <w:rPr>
                <w:rFonts w:ascii="Arial" w:hAnsi="Arial"/>
                <w:kern w:val="2"/>
              </w:rPr>
              <w:t>-2 935 8</w:t>
            </w:r>
            <w:r w:rsidRPr="007902E5">
              <w:rPr>
                <w:rFonts w:ascii="Arial" w:hAnsi="Arial"/>
                <w:kern w:val="2"/>
              </w:rPr>
              <w:t>00,0</w:t>
            </w:r>
          </w:p>
        </w:tc>
      </w:tr>
      <w:tr w:rsidR="003748FF" w:rsidRPr="006E1FB0" w:rsidTr="00C564CA">
        <w:trPr>
          <w:trHeight w:val="450"/>
        </w:trPr>
        <w:tc>
          <w:tcPr>
            <w:tcW w:w="4843" w:type="dxa"/>
            <w:tcBorders>
              <w:top w:val="nil"/>
              <w:left w:val="single" w:sz="4" w:space="0" w:color="auto"/>
              <w:bottom w:val="single" w:sz="4" w:space="0" w:color="auto"/>
              <w:right w:val="single" w:sz="4" w:space="0" w:color="auto"/>
            </w:tcBorders>
          </w:tcPr>
          <w:p w:rsidR="003748FF" w:rsidRPr="006E1FB0" w:rsidRDefault="003748FF" w:rsidP="00C564CA">
            <w:pPr>
              <w:rPr>
                <w:rFonts w:ascii="Arial" w:hAnsi="Arial"/>
              </w:rPr>
            </w:pPr>
            <w:r w:rsidRPr="006E1FB0">
              <w:rPr>
                <w:rFonts w:ascii="Arial" w:hAnsi="Arial"/>
              </w:rPr>
              <w:t>Увеличение прочих остатков денежных средств бюджетов сельских поселений</w:t>
            </w:r>
          </w:p>
        </w:tc>
        <w:tc>
          <w:tcPr>
            <w:tcW w:w="2976" w:type="dxa"/>
            <w:tcBorders>
              <w:top w:val="nil"/>
              <w:left w:val="single" w:sz="4" w:space="0" w:color="auto"/>
              <w:bottom w:val="single" w:sz="4" w:space="0" w:color="auto"/>
              <w:right w:val="single" w:sz="4" w:space="0" w:color="auto"/>
            </w:tcBorders>
          </w:tcPr>
          <w:p w:rsidR="003748FF" w:rsidRPr="006E1FB0" w:rsidRDefault="003748FF" w:rsidP="00C564CA">
            <w:pPr>
              <w:jc w:val="center"/>
              <w:rPr>
                <w:rFonts w:ascii="Arial" w:hAnsi="Arial"/>
              </w:rPr>
            </w:pPr>
            <w:r w:rsidRPr="006E1FB0">
              <w:rPr>
                <w:rFonts w:ascii="Arial" w:hAnsi="Arial"/>
              </w:rPr>
              <w:t>01 05 02 01 10 0000 510</w:t>
            </w:r>
          </w:p>
        </w:tc>
        <w:tc>
          <w:tcPr>
            <w:tcW w:w="2104" w:type="dxa"/>
            <w:tcBorders>
              <w:top w:val="nil"/>
              <w:left w:val="nil"/>
              <w:bottom w:val="single" w:sz="4" w:space="0" w:color="auto"/>
              <w:right w:val="single" w:sz="4" w:space="0" w:color="auto"/>
            </w:tcBorders>
            <w:tcMar>
              <w:left w:w="85" w:type="dxa"/>
              <w:right w:w="85" w:type="dxa"/>
            </w:tcMar>
          </w:tcPr>
          <w:p w:rsidR="003748FF" w:rsidRPr="006E1FB0" w:rsidRDefault="003748FF" w:rsidP="00C564CA">
            <w:pPr>
              <w:jc w:val="center"/>
              <w:rPr>
                <w:rFonts w:ascii="Arial" w:hAnsi="Arial"/>
              </w:rPr>
            </w:pPr>
            <w:r>
              <w:rPr>
                <w:rFonts w:ascii="Arial" w:hAnsi="Arial"/>
                <w:kern w:val="2"/>
              </w:rPr>
              <w:t>-2 935 8</w:t>
            </w:r>
            <w:r w:rsidRPr="007902E5">
              <w:rPr>
                <w:rFonts w:ascii="Arial" w:hAnsi="Arial"/>
                <w:kern w:val="2"/>
              </w:rPr>
              <w:t>00,0</w:t>
            </w:r>
          </w:p>
        </w:tc>
      </w:tr>
      <w:tr w:rsidR="003748FF" w:rsidRPr="006E1FB0" w:rsidTr="00C564CA">
        <w:trPr>
          <w:trHeight w:val="315"/>
        </w:trPr>
        <w:tc>
          <w:tcPr>
            <w:tcW w:w="4843" w:type="dxa"/>
            <w:tcBorders>
              <w:top w:val="single" w:sz="4" w:space="0" w:color="auto"/>
              <w:left w:val="single" w:sz="4" w:space="0" w:color="auto"/>
              <w:bottom w:val="single" w:sz="4" w:space="0" w:color="auto"/>
              <w:right w:val="single" w:sz="4" w:space="0" w:color="auto"/>
            </w:tcBorders>
          </w:tcPr>
          <w:p w:rsidR="003748FF" w:rsidRPr="006E1FB0" w:rsidRDefault="003748FF" w:rsidP="00C564CA">
            <w:pPr>
              <w:rPr>
                <w:rFonts w:ascii="Arial" w:hAnsi="Arial"/>
              </w:rPr>
            </w:pPr>
            <w:r w:rsidRPr="006E1FB0">
              <w:rPr>
                <w:rFonts w:ascii="Arial" w:hAnsi="Arial"/>
              </w:rPr>
              <w:t>Уменьшение остатков средств бюджетов</w:t>
            </w:r>
          </w:p>
        </w:tc>
        <w:tc>
          <w:tcPr>
            <w:tcW w:w="2976" w:type="dxa"/>
            <w:tcBorders>
              <w:top w:val="single" w:sz="4" w:space="0" w:color="auto"/>
              <w:left w:val="single" w:sz="4" w:space="0" w:color="auto"/>
              <w:bottom w:val="single" w:sz="4" w:space="0" w:color="auto"/>
              <w:right w:val="single" w:sz="4" w:space="0" w:color="auto"/>
            </w:tcBorders>
          </w:tcPr>
          <w:p w:rsidR="003748FF" w:rsidRPr="006E1FB0" w:rsidRDefault="003748FF" w:rsidP="00C564CA">
            <w:pPr>
              <w:jc w:val="center"/>
              <w:rPr>
                <w:rFonts w:ascii="Arial" w:hAnsi="Arial"/>
              </w:rPr>
            </w:pPr>
            <w:r w:rsidRPr="006E1FB0">
              <w:rPr>
                <w:rFonts w:ascii="Arial" w:hAnsi="Arial"/>
              </w:rPr>
              <w:t xml:space="preserve">01 05 00 </w:t>
            </w:r>
            <w:proofErr w:type="spellStart"/>
            <w:r w:rsidRPr="006E1FB0">
              <w:rPr>
                <w:rFonts w:ascii="Arial" w:hAnsi="Arial"/>
              </w:rPr>
              <w:t>00</w:t>
            </w:r>
            <w:proofErr w:type="spellEnd"/>
            <w:r w:rsidRPr="006E1FB0">
              <w:rPr>
                <w:rFonts w:ascii="Arial" w:hAnsi="Arial"/>
              </w:rPr>
              <w:t xml:space="preserve"> </w:t>
            </w:r>
            <w:proofErr w:type="spellStart"/>
            <w:r w:rsidRPr="006E1FB0">
              <w:rPr>
                <w:rFonts w:ascii="Arial" w:hAnsi="Arial"/>
              </w:rPr>
              <w:t>00</w:t>
            </w:r>
            <w:proofErr w:type="spellEnd"/>
            <w:r w:rsidRPr="006E1FB0">
              <w:rPr>
                <w:rFonts w:ascii="Arial" w:hAnsi="Arial"/>
              </w:rPr>
              <w:t xml:space="preserve"> 0000 600</w:t>
            </w:r>
          </w:p>
        </w:tc>
        <w:tc>
          <w:tcPr>
            <w:tcW w:w="2104" w:type="dxa"/>
            <w:tcBorders>
              <w:top w:val="single" w:sz="4" w:space="0" w:color="auto"/>
              <w:left w:val="nil"/>
              <w:bottom w:val="single" w:sz="4" w:space="0" w:color="auto"/>
              <w:right w:val="single" w:sz="4" w:space="0" w:color="auto"/>
            </w:tcBorders>
            <w:tcMar>
              <w:left w:w="85" w:type="dxa"/>
              <w:right w:w="85" w:type="dxa"/>
            </w:tcMar>
          </w:tcPr>
          <w:p w:rsidR="003748FF" w:rsidRPr="006E1FB0" w:rsidRDefault="003748FF" w:rsidP="00C564CA">
            <w:pPr>
              <w:jc w:val="center"/>
              <w:rPr>
                <w:rFonts w:ascii="Arial" w:hAnsi="Arial"/>
              </w:rPr>
            </w:pPr>
            <w:r w:rsidRPr="006E1FB0">
              <w:rPr>
                <w:rFonts w:ascii="Arial" w:hAnsi="Arial"/>
                <w:color w:val="000000"/>
              </w:rPr>
              <w:t>3</w:t>
            </w:r>
            <w:r>
              <w:rPr>
                <w:rFonts w:ascii="Arial" w:hAnsi="Arial"/>
                <w:color w:val="000000"/>
              </w:rPr>
              <w:t> 013 8</w:t>
            </w:r>
            <w:r w:rsidRPr="006E1FB0">
              <w:rPr>
                <w:rFonts w:ascii="Arial" w:hAnsi="Arial"/>
                <w:color w:val="000000"/>
              </w:rPr>
              <w:t>00,00</w:t>
            </w:r>
          </w:p>
        </w:tc>
      </w:tr>
      <w:tr w:rsidR="003748FF" w:rsidRPr="006E1FB0" w:rsidTr="00C564CA">
        <w:trPr>
          <w:trHeight w:val="120"/>
        </w:trPr>
        <w:tc>
          <w:tcPr>
            <w:tcW w:w="4843" w:type="dxa"/>
            <w:tcBorders>
              <w:top w:val="single" w:sz="4" w:space="0" w:color="auto"/>
              <w:left w:val="single" w:sz="4" w:space="0" w:color="auto"/>
              <w:bottom w:val="single" w:sz="4" w:space="0" w:color="auto"/>
              <w:right w:val="single" w:sz="4" w:space="0" w:color="auto"/>
            </w:tcBorders>
          </w:tcPr>
          <w:p w:rsidR="003748FF" w:rsidRPr="006E1FB0" w:rsidRDefault="003748FF" w:rsidP="00C564CA">
            <w:pPr>
              <w:rPr>
                <w:rFonts w:ascii="Arial" w:hAnsi="Arial"/>
              </w:rPr>
            </w:pPr>
            <w:r w:rsidRPr="006E1FB0">
              <w:rPr>
                <w:rFonts w:ascii="Arial" w:hAnsi="Arial"/>
              </w:rPr>
              <w:t>Уменьшение прочих остатков средств бюджетов</w:t>
            </w:r>
          </w:p>
        </w:tc>
        <w:tc>
          <w:tcPr>
            <w:tcW w:w="2976" w:type="dxa"/>
            <w:tcBorders>
              <w:top w:val="single" w:sz="4" w:space="0" w:color="auto"/>
              <w:left w:val="single" w:sz="4" w:space="0" w:color="auto"/>
              <w:bottom w:val="single" w:sz="4" w:space="0" w:color="auto"/>
              <w:right w:val="single" w:sz="4" w:space="0" w:color="auto"/>
            </w:tcBorders>
          </w:tcPr>
          <w:p w:rsidR="003748FF" w:rsidRPr="006E1FB0" w:rsidRDefault="003748FF" w:rsidP="00C564CA">
            <w:pPr>
              <w:jc w:val="center"/>
              <w:rPr>
                <w:rFonts w:ascii="Arial" w:hAnsi="Arial"/>
              </w:rPr>
            </w:pPr>
            <w:r w:rsidRPr="006E1FB0">
              <w:rPr>
                <w:rFonts w:ascii="Arial" w:hAnsi="Arial"/>
              </w:rPr>
              <w:t xml:space="preserve">01 05 02 00 </w:t>
            </w:r>
            <w:proofErr w:type="spellStart"/>
            <w:r w:rsidRPr="006E1FB0">
              <w:rPr>
                <w:rFonts w:ascii="Arial" w:hAnsi="Arial"/>
              </w:rPr>
              <w:t>00</w:t>
            </w:r>
            <w:proofErr w:type="spellEnd"/>
            <w:r w:rsidRPr="006E1FB0">
              <w:rPr>
                <w:rFonts w:ascii="Arial" w:hAnsi="Arial"/>
              </w:rPr>
              <w:t xml:space="preserve"> 0000 600</w:t>
            </w:r>
          </w:p>
        </w:tc>
        <w:tc>
          <w:tcPr>
            <w:tcW w:w="2104" w:type="dxa"/>
            <w:tcBorders>
              <w:top w:val="single" w:sz="4" w:space="0" w:color="auto"/>
              <w:left w:val="nil"/>
              <w:bottom w:val="single" w:sz="4" w:space="0" w:color="auto"/>
              <w:right w:val="single" w:sz="4" w:space="0" w:color="auto"/>
            </w:tcBorders>
            <w:tcMar>
              <w:left w:w="85" w:type="dxa"/>
              <w:right w:w="85" w:type="dxa"/>
            </w:tcMar>
          </w:tcPr>
          <w:p w:rsidR="003748FF" w:rsidRPr="006E1FB0" w:rsidRDefault="003748FF" w:rsidP="00C564CA">
            <w:pPr>
              <w:jc w:val="center"/>
              <w:rPr>
                <w:rFonts w:ascii="Arial" w:hAnsi="Arial"/>
              </w:rPr>
            </w:pPr>
            <w:r w:rsidRPr="006E1FB0">
              <w:rPr>
                <w:rFonts w:ascii="Arial" w:hAnsi="Arial"/>
                <w:color w:val="000000"/>
              </w:rPr>
              <w:t>3 </w:t>
            </w:r>
            <w:r>
              <w:rPr>
                <w:rFonts w:ascii="Arial" w:hAnsi="Arial"/>
                <w:color w:val="000000"/>
              </w:rPr>
              <w:t>013 8</w:t>
            </w:r>
            <w:r w:rsidRPr="006E1FB0">
              <w:rPr>
                <w:rFonts w:ascii="Arial" w:hAnsi="Arial"/>
                <w:color w:val="000000"/>
              </w:rPr>
              <w:t>00,00</w:t>
            </w:r>
          </w:p>
        </w:tc>
      </w:tr>
      <w:tr w:rsidR="003748FF" w:rsidRPr="006E1FB0" w:rsidTr="00C564CA">
        <w:trPr>
          <w:trHeight w:val="80"/>
        </w:trPr>
        <w:tc>
          <w:tcPr>
            <w:tcW w:w="4843" w:type="dxa"/>
            <w:tcBorders>
              <w:top w:val="single" w:sz="4" w:space="0" w:color="auto"/>
              <w:left w:val="single" w:sz="4" w:space="0" w:color="auto"/>
              <w:bottom w:val="single" w:sz="4" w:space="0" w:color="auto"/>
              <w:right w:val="single" w:sz="4" w:space="0" w:color="auto"/>
            </w:tcBorders>
          </w:tcPr>
          <w:p w:rsidR="003748FF" w:rsidRPr="006E1FB0" w:rsidRDefault="003748FF" w:rsidP="00C564CA">
            <w:pPr>
              <w:rPr>
                <w:rFonts w:ascii="Arial" w:hAnsi="Arial"/>
              </w:rPr>
            </w:pPr>
            <w:r w:rsidRPr="006E1FB0">
              <w:rPr>
                <w:rFonts w:ascii="Arial" w:hAnsi="Arial"/>
              </w:rPr>
              <w:t>Уменьшение прочих остатков денежных средств бюджетов</w:t>
            </w:r>
          </w:p>
        </w:tc>
        <w:tc>
          <w:tcPr>
            <w:tcW w:w="2976" w:type="dxa"/>
            <w:tcBorders>
              <w:top w:val="single" w:sz="4" w:space="0" w:color="auto"/>
              <w:left w:val="single" w:sz="4" w:space="0" w:color="auto"/>
              <w:bottom w:val="single" w:sz="4" w:space="0" w:color="auto"/>
              <w:right w:val="single" w:sz="4" w:space="0" w:color="auto"/>
            </w:tcBorders>
          </w:tcPr>
          <w:p w:rsidR="003748FF" w:rsidRPr="006E1FB0" w:rsidRDefault="003748FF" w:rsidP="00C564CA">
            <w:pPr>
              <w:jc w:val="center"/>
              <w:rPr>
                <w:rFonts w:ascii="Arial" w:hAnsi="Arial"/>
              </w:rPr>
            </w:pPr>
            <w:r w:rsidRPr="006E1FB0">
              <w:rPr>
                <w:rFonts w:ascii="Arial" w:hAnsi="Arial"/>
              </w:rPr>
              <w:t>01 05 02 01 00 0000 610</w:t>
            </w:r>
          </w:p>
        </w:tc>
        <w:tc>
          <w:tcPr>
            <w:tcW w:w="2104" w:type="dxa"/>
            <w:tcBorders>
              <w:top w:val="single" w:sz="4" w:space="0" w:color="auto"/>
              <w:left w:val="nil"/>
              <w:bottom w:val="single" w:sz="4" w:space="0" w:color="auto"/>
              <w:right w:val="single" w:sz="4" w:space="0" w:color="auto"/>
            </w:tcBorders>
            <w:tcMar>
              <w:left w:w="85" w:type="dxa"/>
              <w:right w:w="85" w:type="dxa"/>
            </w:tcMar>
          </w:tcPr>
          <w:p w:rsidR="003748FF" w:rsidRPr="006E1FB0" w:rsidRDefault="003748FF" w:rsidP="00C564CA">
            <w:pPr>
              <w:jc w:val="center"/>
              <w:rPr>
                <w:rFonts w:ascii="Arial" w:hAnsi="Arial"/>
              </w:rPr>
            </w:pPr>
            <w:r w:rsidRPr="006E1FB0">
              <w:rPr>
                <w:rFonts w:ascii="Arial" w:hAnsi="Arial"/>
                <w:color w:val="000000"/>
              </w:rPr>
              <w:t>3 </w:t>
            </w:r>
            <w:r>
              <w:rPr>
                <w:rFonts w:ascii="Arial" w:hAnsi="Arial"/>
                <w:color w:val="000000"/>
              </w:rPr>
              <w:t>013</w:t>
            </w:r>
            <w:r w:rsidRPr="006E1FB0">
              <w:rPr>
                <w:rFonts w:ascii="Arial" w:hAnsi="Arial"/>
                <w:color w:val="000000"/>
              </w:rPr>
              <w:t> </w:t>
            </w:r>
            <w:r>
              <w:rPr>
                <w:rFonts w:ascii="Arial" w:hAnsi="Arial"/>
                <w:color w:val="000000"/>
              </w:rPr>
              <w:t>8</w:t>
            </w:r>
            <w:r w:rsidRPr="006E1FB0">
              <w:rPr>
                <w:rFonts w:ascii="Arial" w:hAnsi="Arial"/>
                <w:color w:val="000000"/>
              </w:rPr>
              <w:t>00,00</w:t>
            </w:r>
          </w:p>
        </w:tc>
      </w:tr>
      <w:tr w:rsidR="003748FF" w:rsidRPr="006E1FB0" w:rsidTr="00C564CA">
        <w:trPr>
          <w:trHeight w:val="80"/>
        </w:trPr>
        <w:tc>
          <w:tcPr>
            <w:tcW w:w="4843" w:type="dxa"/>
            <w:tcBorders>
              <w:top w:val="single" w:sz="4" w:space="0" w:color="auto"/>
              <w:left w:val="single" w:sz="4" w:space="0" w:color="auto"/>
              <w:bottom w:val="single" w:sz="4" w:space="0" w:color="auto"/>
              <w:right w:val="single" w:sz="4" w:space="0" w:color="auto"/>
            </w:tcBorders>
          </w:tcPr>
          <w:p w:rsidR="003748FF" w:rsidRPr="006E1FB0" w:rsidRDefault="003748FF" w:rsidP="00C564CA">
            <w:pPr>
              <w:rPr>
                <w:rFonts w:ascii="Arial" w:hAnsi="Arial"/>
              </w:rPr>
            </w:pPr>
            <w:r w:rsidRPr="006E1FB0">
              <w:rPr>
                <w:rFonts w:ascii="Arial" w:hAnsi="Arial"/>
              </w:rPr>
              <w:t>Уменьшение прочих остатков денежных средств бюджетов сельских поселений</w:t>
            </w:r>
          </w:p>
        </w:tc>
        <w:tc>
          <w:tcPr>
            <w:tcW w:w="2976" w:type="dxa"/>
            <w:tcBorders>
              <w:top w:val="single" w:sz="4" w:space="0" w:color="auto"/>
              <w:left w:val="single" w:sz="4" w:space="0" w:color="auto"/>
              <w:bottom w:val="single" w:sz="4" w:space="0" w:color="auto"/>
              <w:right w:val="single" w:sz="4" w:space="0" w:color="auto"/>
            </w:tcBorders>
          </w:tcPr>
          <w:p w:rsidR="003748FF" w:rsidRPr="006E1FB0" w:rsidRDefault="003748FF" w:rsidP="00C564CA">
            <w:pPr>
              <w:jc w:val="center"/>
              <w:rPr>
                <w:rFonts w:ascii="Arial" w:hAnsi="Arial"/>
              </w:rPr>
            </w:pPr>
            <w:r w:rsidRPr="006E1FB0">
              <w:rPr>
                <w:rFonts w:ascii="Arial" w:hAnsi="Arial"/>
              </w:rPr>
              <w:t>01 05 02 01 10 0000 610</w:t>
            </w:r>
          </w:p>
        </w:tc>
        <w:tc>
          <w:tcPr>
            <w:tcW w:w="2104" w:type="dxa"/>
            <w:tcBorders>
              <w:top w:val="single" w:sz="4" w:space="0" w:color="auto"/>
              <w:left w:val="nil"/>
              <w:bottom w:val="single" w:sz="4" w:space="0" w:color="auto"/>
              <w:right w:val="single" w:sz="4" w:space="0" w:color="auto"/>
            </w:tcBorders>
            <w:tcMar>
              <w:left w:w="85" w:type="dxa"/>
              <w:right w:w="85" w:type="dxa"/>
            </w:tcMar>
          </w:tcPr>
          <w:p w:rsidR="003748FF" w:rsidRPr="006E1FB0" w:rsidRDefault="003748FF" w:rsidP="00C564CA">
            <w:pPr>
              <w:jc w:val="center"/>
              <w:rPr>
                <w:rFonts w:ascii="Arial" w:hAnsi="Arial"/>
              </w:rPr>
            </w:pPr>
            <w:r w:rsidRPr="006E1FB0">
              <w:rPr>
                <w:rFonts w:ascii="Arial" w:hAnsi="Arial"/>
                <w:color w:val="000000"/>
              </w:rPr>
              <w:t>3 </w:t>
            </w:r>
            <w:r>
              <w:rPr>
                <w:rFonts w:ascii="Arial" w:hAnsi="Arial"/>
                <w:color w:val="000000"/>
              </w:rPr>
              <w:t>013 8</w:t>
            </w:r>
            <w:r w:rsidRPr="006E1FB0">
              <w:rPr>
                <w:rFonts w:ascii="Arial" w:hAnsi="Arial"/>
                <w:color w:val="000000"/>
              </w:rPr>
              <w:t>00,00</w:t>
            </w:r>
          </w:p>
        </w:tc>
      </w:tr>
    </w:tbl>
    <w:p w:rsidR="003748FF" w:rsidRPr="001B6106" w:rsidRDefault="003748FF" w:rsidP="003748FF">
      <w:pPr>
        <w:jc w:val="both"/>
        <w:rPr>
          <w:rFonts w:ascii="Arial" w:hAnsi="Arial"/>
        </w:rPr>
      </w:pPr>
    </w:p>
    <w:p w:rsidR="003748FF" w:rsidRPr="000C3D94" w:rsidRDefault="003748FF" w:rsidP="003748FF">
      <w:pPr>
        <w:ind w:firstLine="709"/>
        <w:jc w:val="both"/>
        <w:rPr>
          <w:rFonts w:ascii="Arial" w:hAnsi="Arial" w:cs="Arial"/>
        </w:rPr>
      </w:pPr>
    </w:p>
    <w:p w:rsidR="003748FF" w:rsidRPr="00B32017" w:rsidRDefault="003748FF" w:rsidP="003748FF">
      <w:pPr>
        <w:ind w:firstLine="709"/>
        <w:jc w:val="center"/>
        <w:rPr>
          <w:rFonts w:ascii="Arial" w:hAnsi="Arial"/>
        </w:rPr>
      </w:pPr>
      <w:r w:rsidRPr="00B32017">
        <w:rPr>
          <w:rFonts w:ascii="Arial" w:hAnsi="Arial"/>
        </w:rPr>
        <w:t>РОССИЙСКАЯ ФЕДЕРАЦИЯ</w:t>
      </w:r>
    </w:p>
    <w:p w:rsidR="003748FF" w:rsidRPr="00B32017" w:rsidRDefault="003748FF" w:rsidP="003748FF">
      <w:pPr>
        <w:ind w:firstLine="709"/>
        <w:jc w:val="center"/>
        <w:rPr>
          <w:rFonts w:ascii="Arial" w:hAnsi="Arial"/>
        </w:rPr>
      </w:pPr>
      <w:r>
        <w:rPr>
          <w:rFonts w:ascii="Arial" w:hAnsi="Arial"/>
        </w:rPr>
        <w:t xml:space="preserve">КОСТРОМСКАЯ </w:t>
      </w:r>
      <w:r w:rsidRPr="00B32017">
        <w:rPr>
          <w:rFonts w:ascii="Arial" w:hAnsi="Arial"/>
        </w:rPr>
        <w:t>ОБЛАСТЬ</w:t>
      </w:r>
    </w:p>
    <w:p w:rsidR="003748FF" w:rsidRPr="00B32017" w:rsidRDefault="003748FF" w:rsidP="003748FF">
      <w:pPr>
        <w:ind w:firstLine="709"/>
        <w:jc w:val="center"/>
        <w:rPr>
          <w:rFonts w:ascii="Arial" w:hAnsi="Arial"/>
        </w:rPr>
      </w:pPr>
      <w:r w:rsidRPr="00B32017">
        <w:rPr>
          <w:rFonts w:ascii="Arial" w:hAnsi="Arial"/>
        </w:rPr>
        <w:t>КАДЫЙСКИЙ МУНИЦИПАЛЬНЫЙ РАЙОН</w:t>
      </w:r>
    </w:p>
    <w:p w:rsidR="003748FF" w:rsidRPr="00B32017" w:rsidRDefault="003748FF" w:rsidP="003748FF">
      <w:pPr>
        <w:ind w:firstLine="709"/>
        <w:jc w:val="center"/>
        <w:rPr>
          <w:rFonts w:ascii="Arial" w:hAnsi="Arial"/>
        </w:rPr>
      </w:pPr>
      <w:r w:rsidRPr="00B32017">
        <w:rPr>
          <w:rFonts w:ascii="Arial" w:hAnsi="Arial"/>
        </w:rPr>
        <w:t>СОВЕТ ДЕПУТАТОВ СТОЛПИНСКОГО СЕЛЬСКОГО ПОСЕЛЕНИЯ</w:t>
      </w:r>
    </w:p>
    <w:p w:rsidR="003748FF" w:rsidRPr="00B32017" w:rsidRDefault="003748FF" w:rsidP="003748FF">
      <w:pPr>
        <w:ind w:firstLine="709"/>
        <w:jc w:val="center"/>
        <w:rPr>
          <w:rFonts w:ascii="Arial" w:hAnsi="Arial"/>
        </w:rPr>
      </w:pPr>
    </w:p>
    <w:p w:rsidR="003748FF" w:rsidRDefault="003748FF" w:rsidP="003748FF">
      <w:pPr>
        <w:ind w:firstLine="709"/>
        <w:jc w:val="center"/>
        <w:rPr>
          <w:rFonts w:ascii="Arial" w:hAnsi="Arial"/>
        </w:rPr>
      </w:pPr>
      <w:r w:rsidRPr="00B32017">
        <w:rPr>
          <w:rFonts w:ascii="Arial" w:hAnsi="Arial"/>
        </w:rPr>
        <w:t>РЕШЕНИЕ</w:t>
      </w:r>
    </w:p>
    <w:p w:rsidR="003748FF" w:rsidRDefault="003748FF" w:rsidP="003748FF">
      <w:pPr>
        <w:ind w:firstLine="709"/>
        <w:jc w:val="center"/>
        <w:rPr>
          <w:rFonts w:ascii="Arial" w:hAnsi="Arial"/>
        </w:rPr>
      </w:pPr>
    </w:p>
    <w:p w:rsidR="003748FF" w:rsidRPr="00B32017" w:rsidRDefault="003748FF" w:rsidP="003748FF">
      <w:pPr>
        <w:ind w:firstLine="709"/>
        <w:jc w:val="center"/>
        <w:rPr>
          <w:rFonts w:ascii="Arial" w:hAnsi="Arial"/>
        </w:rPr>
      </w:pPr>
    </w:p>
    <w:p w:rsidR="003748FF" w:rsidRDefault="003748FF" w:rsidP="003748FF">
      <w:pPr>
        <w:ind w:firstLine="709"/>
        <w:jc w:val="both"/>
        <w:rPr>
          <w:rFonts w:ascii="Arial" w:hAnsi="Arial"/>
        </w:rPr>
      </w:pPr>
      <w:r>
        <w:rPr>
          <w:rFonts w:ascii="Arial" w:hAnsi="Arial"/>
        </w:rPr>
        <w:t xml:space="preserve">от «25» декабря 2019 </w:t>
      </w:r>
      <w:r w:rsidRPr="00B32017">
        <w:rPr>
          <w:rFonts w:ascii="Arial" w:hAnsi="Arial"/>
        </w:rPr>
        <w:t xml:space="preserve">года </w:t>
      </w:r>
      <w:r>
        <w:rPr>
          <w:rFonts w:ascii="Arial" w:hAnsi="Arial"/>
        </w:rPr>
        <w:t xml:space="preserve">                                                                             № 30</w:t>
      </w:r>
    </w:p>
    <w:p w:rsidR="003748FF" w:rsidRDefault="003748FF" w:rsidP="003748FF">
      <w:pPr>
        <w:ind w:firstLine="709"/>
        <w:jc w:val="both"/>
        <w:rPr>
          <w:rFonts w:ascii="Arial" w:hAnsi="Arial"/>
        </w:rPr>
      </w:pPr>
    </w:p>
    <w:p w:rsidR="003748FF" w:rsidRPr="00B32017" w:rsidRDefault="003748FF" w:rsidP="003748FF">
      <w:pPr>
        <w:ind w:firstLine="709"/>
        <w:jc w:val="both"/>
        <w:rPr>
          <w:rFonts w:ascii="Arial" w:hAnsi="Arial"/>
        </w:rPr>
      </w:pPr>
    </w:p>
    <w:p w:rsidR="003748FF" w:rsidRDefault="003748FF" w:rsidP="003748FF">
      <w:pPr>
        <w:jc w:val="both"/>
        <w:rPr>
          <w:rFonts w:ascii="Arial" w:hAnsi="Arial"/>
        </w:rPr>
      </w:pPr>
      <w:r w:rsidRPr="00B32017">
        <w:rPr>
          <w:rFonts w:ascii="Arial" w:hAnsi="Arial"/>
        </w:rPr>
        <w:lastRenderedPageBreak/>
        <w:t>Об утверждении порядка принятия решения о применении</w:t>
      </w:r>
    </w:p>
    <w:p w:rsidR="003748FF" w:rsidRDefault="003748FF" w:rsidP="003748FF">
      <w:pPr>
        <w:jc w:val="both"/>
        <w:rPr>
          <w:rFonts w:ascii="Arial" w:hAnsi="Arial"/>
        </w:rPr>
      </w:pPr>
      <w:r w:rsidRPr="00B32017">
        <w:rPr>
          <w:rFonts w:ascii="Arial" w:hAnsi="Arial"/>
        </w:rPr>
        <w:t xml:space="preserve">к главе </w:t>
      </w:r>
      <w:r>
        <w:rPr>
          <w:rFonts w:ascii="Arial" w:hAnsi="Arial"/>
        </w:rPr>
        <w:t>Столпинского сельского поселения</w:t>
      </w:r>
      <w:r w:rsidRPr="00B32017">
        <w:rPr>
          <w:rFonts w:ascii="Arial" w:hAnsi="Arial"/>
        </w:rPr>
        <w:t>,</w:t>
      </w:r>
      <w:r>
        <w:rPr>
          <w:rFonts w:ascii="Arial" w:hAnsi="Arial"/>
        </w:rPr>
        <w:t xml:space="preserve"> </w:t>
      </w:r>
    </w:p>
    <w:p w:rsidR="003748FF" w:rsidRDefault="003748FF" w:rsidP="003748FF">
      <w:pPr>
        <w:jc w:val="both"/>
        <w:rPr>
          <w:rFonts w:ascii="Arial" w:hAnsi="Arial"/>
        </w:rPr>
      </w:pPr>
      <w:r>
        <w:rPr>
          <w:rFonts w:ascii="Arial" w:hAnsi="Arial"/>
        </w:rPr>
        <w:t xml:space="preserve">депутату Совета депутатов Столпинского сельского поселения </w:t>
      </w:r>
      <w:r w:rsidRPr="00B32017">
        <w:rPr>
          <w:rFonts w:ascii="Arial" w:hAnsi="Arial"/>
        </w:rPr>
        <w:t xml:space="preserve">мер </w:t>
      </w:r>
    </w:p>
    <w:p w:rsidR="003748FF" w:rsidRDefault="003748FF" w:rsidP="003748FF">
      <w:pPr>
        <w:jc w:val="both"/>
        <w:rPr>
          <w:rFonts w:ascii="Arial" w:hAnsi="Arial"/>
        </w:rPr>
      </w:pPr>
      <w:r w:rsidRPr="00B32017">
        <w:rPr>
          <w:rFonts w:ascii="Arial" w:hAnsi="Arial"/>
        </w:rPr>
        <w:t xml:space="preserve">ответственности, </w:t>
      </w:r>
      <w:proofErr w:type="gramStart"/>
      <w:r w:rsidRPr="00B32017">
        <w:rPr>
          <w:rFonts w:ascii="Arial" w:hAnsi="Arial"/>
        </w:rPr>
        <w:t>указанных</w:t>
      </w:r>
      <w:proofErr w:type="gramEnd"/>
      <w:r w:rsidRPr="00B32017">
        <w:rPr>
          <w:rFonts w:ascii="Arial" w:hAnsi="Arial"/>
        </w:rPr>
        <w:t xml:space="preserve"> в части 7.3-1 статьи 40 </w:t>
      </w:r>
    </w:p>
    <w:p w:rsidR="003748FF" w:rsidRDefault="003748FF" w:rsidP="003748FF">
      <w:pPr>
        <w:jc w:val="both"/>
        <w:rPr>
          <w:rFonts w:ascii="Arial" w:hAnsi="Arial"/>
        </w:rPr>
      </w:pPr>
      <w:r>
        <w:rPr>
          <w:rFonts w:ascii="Arial" w:hAnsi="Arial"/>
        </w:rPr>
        <w:t>Федерального закона «О</w:t>
      </w:r>
      <w:r w:rsidRPr="00B32017">
        <w:rPr>
          <w:rFonts w:ascii="Arial" w:hAnsi="Arial"/>
        </w:rPr>
        <w:t>б общих принципах организ</w:t>
      </w:r>
      <w:r>
        <w:rPr>
          <w:rFonts w:ascii="Arial" w:hAnsi="Arial"/>
        </w:rPr>
        <w:t xml:space="preserve">ации </w:t>
      </w:r>
    </w:p>
    <w:p w:rsidR="003748FF" w:rsidRPr="00B32017" w:rsidRDefault="003748FF" w:rsidP="003748FF">
      <w:pPr>
        <w:jc w:val="both"/>
        <w:rPr>
          <w:rFonts w:ascii="Arial" w:hAnsi="Arial"/>
        </w:rPr>
      </w:pPr>
      <w:r>
        <w:rPr>
          <w:rFonts w:ascii="Arial" w:hAnsi="Arial"/>
        </w:rPr>
        <w:t>местного самоуправления в Российской Ф</w:t>
      </w:r>
      <w:r w:rsidRPr="00B32017">
        <w:rPr>
          <w:rFonts w:ascii="Arial" w:hAnsi="Arial"/>
        </w:rPr>
        <w:t>едерации»</w:t>
      </w:r>
    </w:p>
    <w:p w:rsidR="003748FF" w:rsidRPr="00B32017" w:rsidRDefault="003748FF" w:rsidP="003748FF">
      <w:pPr>
        <w:ind w:firstLine="709"/>
        <w:jc w:val="both"/>
        <w:rPr>
          <w:rFonts w:ascii="Arial" w:hAnsi="Arial"/>
        </w:rPr>
      </w:pPr>
    </w:p>
    <w:p w:rsidR="003748FF" w:rsidRPr="00B32017" w:rsidRDefault="003748FF" w:rsidP="003748FF">
      <w:pPr>
        <w:ind w:firstLine="709"/>
        <w:jc w:val="both"/>
        <w:rPr>
          <w:rFonts w:ascii="Arial" w:hAnsi="Arial"/>
        </w:rPr>
      </w:pPr>
      <w:r w:rsidRPr="00B32017">
        <w:rPr>
          <w:rFonts w:ascii="Arial" w:hAnsi="Arial"/>
        </w:rPr>
        <w:t xml:space="preserve">В соответствии со статьей 40 Федерального закона от 6 октября 2003 года № 131-ФЗ «Об общих принципах организации местного самоуправления в Российской Федерации», статьями 9.2.1, 9.3. Закона Костромской области от 10 марта 2009 года № 450-4-ЗКО «О противодействии коррупции в Костромской области», </w:t>
      </w:r>
      <w:proofErr w:type="gramStart"/>
      <w:r w:rsidRPr="00B32017">
        <w:rPr>
          <w:rFonts w:ascii="Arial" w:hAnsi="Arial"/>
        </w:rPr>
        <w:t xml:space="preserve">руководствуясь </w:t>
      </w:r>
      <w:r w:rsidRPr="00925442">
        <w:rPr>
          <w:rFonts w:ascii="Arial" w:hAnsi="Arial"/>
        </w:rPr>
        <w:t>У</w:t>
      </w:r>
      <w:r>
        <w:rPr>
          <w:rFonts w:ascii="Arial" w:hAnsi="Arial"/>
        </w:rPr>
        <w:t>ставом</w:t>
      </w:r>
      <w:r w:rsidRPr="00B32017">
        <w:rPr>
          <w:rFonts w:ascii="Arial" w:hAnsi="Arial"/>
        </w:rPr>
        <w:t xml:space="preserve"> муниципального образования </w:t>
      </w:r>
      <w:r>
        <w:rPr>
          <w:rFonts w:ascii="Arial" w:hAnsi="Arial"/>
        </w:rPr>
        <w:t>Столпинское сельское поселение Кадыйского муниципального района Костромской области</w:t>
      </w:r>
      <w:r w:rsidRPr="00B32017">
        <w:rPr>
          <w:rFonts w:ascii="Arial" w:hAnsi="Arial"/>
        </w:rPr>
        <w:t xml:space="preserve"> </w:t>
      </w:r>
      <w:r>
        <w:rPr>
          <w:rFonts w:ascii="Arial" w:hAnsi="Arial"/>
        </w:rPr>
        <w:t>Совет депутатов Столпинского сельского поселения Кадыйского муниципального района Костромской области решил</w:t>
      </w:r>
      <w:proofErr w:type="gramEnd"/>
      <w:r w:rsidRPr="00B32017">
        <w:rPr>
          <w:rFonts w:ascii="Arial" w:hAnsi="Arial"/>
        </w:rPr>
        <w:t>:</w:t>
      </w:r>
    </w:p>
    <w:p w:rsidR="003748FF" w:rsidRPr="00B32017" w:rsidRDefault="003748FF" w:rsidP="003748FF">
      <w:pPr>
        <w:ind w:firstLine="709"/>
        <w:jc w:val="both"/>
        <w:rPr>
          <w:rFonts w:ascii="Arial" w:hAnsi="Arial"/>
        </w:rPr>
      </w:pPr>
      <w:r w:rsidRPr="00B32017">
        <w:rPr>
          <w:rFonts w:ascii="Arial" w:hAnsi="Arial"/>
        </w:rPr>
        <w:t xml:space="preserve">1. Утвердить прилагаемый Порядок принятия решения о применении к главе </w:t>
      </w:r>
      <w:r>
        <w:rPr>
          <w:rFonts w:ascii="Arial" w:hAnsi="Arial"/>
        </w:rPr>
        <w:t>Столпинского сельского поселения Кадыйского муниципального района Костромской области</w:t>
      </w:r>
      <w:r w:rsidRPr="00B32017">
        <w:rPr>
          <w:rFonts w:ascii="Arial" w:hAnsi="Arial"/>
        </w:rPr>
        <w:t>, депутату</w:t>
      </w:r>
      <w:r>
        <w:rPr>
          <w:rFonts w:ascii="Arial" w:hAnsi="Arial"/>
        </w:rPr>
        <w:t xml:space="preserve"> Совета депутатов Столпинского сельского поселения Кадыйского муниципального района Костромской области</w:t>
      </w:r>
      <w:r w:rsidRPr="00B32017">
        <w:rPr>
          <w:rFonts w:ascii="Arial" w:hAnsi="Arial"/>
        </w:rPr>
        <w:t>, мер ответственности, указанных в части 7.3-1 статьи 40 Федерального закона «Об общих принципах организации местного самоуправления в Российской Федерации»</w:t>
      </w:r>
    </w:p>
    <w:p w:rsidR="003748FF" w:rsidRPr="00B32017" w:rsidRDefault="003748FF" w:rsidP="003748FF">
      <w:pPr>
        <w:ind w:firstLine="709"/>
        <w:jc w:val="both"/>
        <w:rPr>
          <w:rFonts w:ascii="Arial" w:hAnsi="Arial"/>
        </w:rPr>
      </w:pPr>
      <w:r w:rsidRPr="00B32017">
        <w:rPr>
          <w:rFonts w:ascii="Arial" w:hAnsi="Arial"/>
        </w:rPr>
        <w:t>2. Настоящее решение вступает в силу со дня его официального опубликования.</w:t>
      </w:r>
    </w:p>
    <w:p w:rsidR="003748FF" w:rsidRPr="00B32017" w:rsidRDefault="003748FF" w:rsidP="003748FF">
      <w:pPr>
        <w:ind w:firstLine="709"/>
        <w:jc w:val="both"/>
        <w:rPr>
          <w:rFonts w:ascii="Arial" w:hAnsi="Arial"/>
        </w:rPr>
      </w:pPr>
    </w:p>
    <w:p w:rsidR="003748FF" w:rsidRPr="00B32017" w:rsidRDefault="003748FF" w:rsidP="003748FF">
      <w:pPr>
        <w:ind w:firstLine="709"/>
        <w:jc w:val="both"/>
        <w:rPr>
          <w:rFonts w:ascii="Arial" w:hAnsi="Arial"/>
        </w:rPr>
      </w:pPr>
    </w:p>
    <w:p w:rsidR="003748FF" w:rsidRDefault="003748FF" w:rsidP="003748FF">
      <w:pPr>
        <w:jc w:val="both"/>
        <w:rPr>
          <w:rFonts w:ascii="Arial" w:hAnsi="Arial"/>
        </w:rPr>
      </w:pPr>
      <w:r w:rsidRPr="00B32017">
        <w:rPr>
          <w:rFonts w:ascii="Arial" w:hAnsi="Arial"/>
        </w:rPr>
        <w:t xml:space="preserve">Глава </w:t>
      </w:r>
      <w:r>
        <w:rPr>
          <w:rFonts w:ascii="Arial" w:hAnsi="Arial"/>
        </w:rPr>
        <w:t>Столпинского сельского поселения</w:t>
      </w:r>
    </w:p>
    <w:p w:rsidR="003748FF" w:rsidRDefault="003748FF" w:rsidP="003748FF">
      <w:pPr>
        <w:jc w:val="both"/>
        <w:rPr>
          <w:rFonts w:ascii="Arial" w:hAnsi="Arial"/>
        </w:rPr>
      </w:pPr>
      <w:r>
        <w:rPr>
          <w:rFonts w:ascii="Arial" w:hAnsi="Arial"/>
        </w:rPr>
        <w:t>Кадыйского муниципального района</w:t>
      </w:r>
    </w:p>
    <w:p w:rsidR="003748FF" w:rsidRPr="00B32017" w:rsidRDefault="003748FF" w:rsidP="003748FF">
      <w:pPr>
        <w:jc w:val="both"/>
        <w:rPr>
          <w:rFonts w:ascii="Arial" w:hAnsi="Arial"/>
        </w:rPr>
      </w:pPr>
      <w:r>
        <w:rPr>
          <w:rFonts w:ascii="Arial" w:hAnsi="Arial"/>
        </w:rPr>
        <w:t>Костромской области                                                                                      М.А. Цыплова</w:t>
      </w:r>
    </w:p>
    <w:p w:rsidR="003748FF" w:rsidRPr="00B32017" w:rsidRDefault="003748FF" w:rsidP="003748FF">
      <w:pPr>
        <w:ind w:firstLine="709"/>
        <w:jc w:val="both"/>
        <w:rPr>
          <w:rFonts w:ascii="Arial" w:hAnsi="Arial"/>
        </w:rPr>
      </w:pPr>
    </w:p>
    <w:p w:rsidR="003748FF" w:rsidRPr="00B32017" w:rsidRDefault="003748FF" w:rsidP="003748FF">
      <w:pPr>
        <w:ind w:firstLine="709"/>
        <w:jc w:val="both"/>
        <w:rPr>
          <w:rFonts w:ascii="Arial" w:hAnsi="Arial"/>
        </w:rPr>
      </w:pPr>
    </w:p>
    <w:p w:rsidR="003748FF" w:rsidRPr="00B32017" w:rsidRDefault="003748FF" w:rsidP="003748FF">
      <w:pPr>
        <w:ind w:firstLine="709"/>
        <w:jc w:val="both"/>
        <w:rPr>
          <w:rFonts w:ascii="Arial" w:hAnsi="Arial"/>
        </w:rPr>
      </w:pPr>
    </w:p>
    <w:p w:rsidR="003748FF" w:rsidRPr="00B32017" w:rsidRDefault="003748FF" w:rsidP="003748FF">
      <w:pPr>
        <w:ind w:firstLine="709"/>
        <w:jc w:val="both"/>
        <w:rPr>
          <w:rFonts w:ascii="Arial" w:hAnsi="Arial"/>
        </w:rPr>
      </w:pPr>
    </w:p>
    <w:p w:rsidR="003748FF" w:rsidRPr="00B32017" w:rsidRDefault="003748FF" w:rsidP="003748FF">
      <w:pPr>
        <w:ind w:firstLine="709"/>
        <w:jc w:val="both"/>
        <w:rPr>
          <w:rFonts w:ascii="Arial" w:hAnsi="Arial"/>
        </w:rPr>
      </w:pPr>
    </w:p>
    <w:p w:rsidR="003748FF" w:rsidRPr="00B32017" w:rsidRDefault="003748FF" w:rsidP="003748FF">
      <w:pPr>
        <w:ind w:firstLine="709"/>
        <w:jc w:val="both"/>
        <w:rPr>
          <w:rFonts w:ascii="Arial" w:hAnsi="Arial"/>
        </w:rPr>
      </w:pPr>
    </w:p>
    <w:p w:rsidR="003748FF" w:rsidRPr="00B32017" w:rsidRDefault="003748FF" w:rsidP="003748FF">
      <w:pPr>
        <w:ind w:firstLine="709"/>
        <w:jc w:val="both"/>
        <w:rPr>
          <w:rFonts w:ascii="Arial" w:hAnsi="Arial"/>
        </w:rPr>
      </w:pPr>
    </w:p>
    <w:p w:rsidR="003748FF" w:rsidRPr="00B32017" w:rsidRDefault="003748FF" w:rsidP="003748FF">
      <w:pPr>
        <w:ind w:firstLine="709"/>
        <w:jc w:val="both"/>
        <w:rPr>
          <w:rFonts w:ascii="Arial" w:hAnsi="Arial"/>
        </w:rPr>
      </w:pPr>
    </w:p>
    <w:p w:rsidR="003748FF" w:rsidRPr="00B32017" w:rsidRDefault="003748FF" w:rsidP="003748FF">
      <w:pPr>
        <w:ind w:firstLine="709"/>
        <w:jc w:val="both"/>
        <w:rPr>
          <w:rFonts w:ascii="Arial" w:hAnsi="Arial"/>
        </w:rPr>
      </w:pPr>
    </w:p>
    <w:p w:rsidR="003748FF" w:rsidRPr="00B32017" w:rsidRDefault="003748FF" w:rsidP="003748FF">
      <w:pPr>
        <w:ind w:firstLine="709"/>
        <w:jc w:val="both"/>
        <w:rPr>
          <w:rFonts w:ascii="Arial" w:hAnsi="Arial"/>
        </w:rPr>
      </w:pPr>
    </w:p>
    <w:p w:rsidR="003748FF" w:rsidRPr="00B32017" w:rsidRDefault="003748FF" w:rsidP="003748FF">
      <w:pPr>
        <w:ind w:firstLine="709"/>
        <w:jc w:val="both"/>
        <w:rPr>
          <w:rFonts w:ascii="Arial" w:hAnsi="Arial"/>
        </w:rPr>
      </w:pPr>
    </w:p>
    <w:p w:rsidR="003748FF" w:rsidRPr="00B32017" w:rsidRDefault="003748FF" w:rsidP="003748FF">
      <w:pPr>
        <w:ind w:firstLine="709"/>
        <w:jc w:val="both"/>
        <w:rPr>
          <w:rFonts w:ascii="Arial" w:hAnsi="Arial"/>
        </w:rPr>
      </w:pPr>
    </w:p>
    <w:p w:rsidR="003748FF" w:rsidRPr="00B32017" w:rsidRDefault="003748FF" w:rsidP="003748FF">
      <w:pPr>
        <w:ind w:firstLine="709"/>
        <w:jc w:val="both"/>
        <w:rPr>
          <w:rFonts w:ascii="Arial" w:hAnsi="Arial"/>
        </w:rPr>
      </w:pPr>
    </w:p>
    <w:p w:rsidR="003748FF" w:rsidRDefault="003748FF" w:rsidP="003748FF">
      <w:pPr>
        <w:jc w:val="both"/>
        <w:rPr>
          <w:rFonts w:ascii="Arial" w:hAnsi="Arial"/>
        </w:rPr>
      </w:pPr>
    </w:p>
    <w:p w:rsidR="003748FF" w:rsidRPr="00B32017" w:rsidRDefault="003748FF" w:rsidP="003748FF">
      <w:pPr>
        <w:jc w:val="both"/>
        <w:rPr>
          <w:rFonts w:ascii="Arial" w:hAnsi="Arial"/>
        </w:rPr>
      </w:pPr>
    </w:p>
    <w:p w:rsidR="003748FF" w:rsidRPr="00B32017" w:rsidRDefault="003748FF" w:rsidP="003748FF">
      <w:pPr>
        <w:ind w:firstLine="709"/>
        <w:jc w:val="right"/>
        <w:rPr>
          <w:rFonts w:ascii="Arial" w:hAnsi="Arial"/>
        </w:rPr>
      </w:pPr>
      <w:r w:rsidRPr="00B32017">
        <w:rPr>
          <w:rFonts w:ascii="Arial" w:hAnsi="Arial"/>
        </w:rPr>
        <w:t>УТВЕРЖДЕН</w:t>
      </w:r>
    </w:p>
    <w:p w:rsidR="003748FF" w:rsidRDefault="003748FF" w:rsidP="003748FF">
      <w:pPr>
        <w:ind w:firstLine="709"/>
        <w:jc w:val="right"/>
        <w:rPr>
          <w:rFonts w:ascii="Arial" w:hAnsi="Arial"/>
        </w:rPr>
      </w:pPr>
      <w:r w:rsidRPr="00B32017">
        <w:rPr>
          <w:rFonts w:ascii="Arial" w:hAnsi="Arial"/>
        </w:rPr>
        <w:t>решением</w:t>
      </w:r>
      <w:r>
        <w:rPr>
          <w:rFonts w:ascii="Arial" w:hAnsi="Arial"/>
        </w:rPr>
        <w:t xml:space="preserve"> Совета депутатов</w:t>
      </w:r>
    </w:p>
    <w:p w:rsidR="003748FF" w:rsidRPr="00B32017" w:rsidRDefault="003748FF" w:rsidP="003748FF">
      <w:pPr>
        <w:ind w:firstLine="709"/>
        <w:jc w:val="right"/>
        <w:rPr>
          <w:rFonts w:ascii="Arial" w:hAnsi="Arial"/>
        </w:rPr>
      </w:pPr>
      <w:r>
        <w:rPr>
          <w:rFonts w:ascii="Arial" w:hAnsi="Arial"/>
        </w:rPr>
        <w:t>Столпинского сельского поселения</w:t>
      </w:r>
    </w:p>
    <w:p w:rsidR="003748FF" w:rsidRPr="00B32017" w:rsidRDefault="003748FF" w:rsidP="003748FF">
      <w:pPr>
        <w:ind w:firstLine="709"/>
        <w:jc w:val="right"/>
        <w:rPr>
          <w:rFonts w:ascii="Arial" w:hAnsi="Arial"/>
        </w:rPr>
      </w:pPr>
      <w:r>
        <w:rPr>
          <w:rFonts w:ascii="Arial" w:hAnsi="Arial"/>
        </w:rPr>
        <w:t>«25» декабря 2019 года № 30</w:t>
      </w:r>
    </w:p>
    <w:p w:rsidR="003748FF" w:rsidRPr="00B32017" w:rsidRDefault="003748FF" w:rsidP="003748FF">
      <w:pPr>
        <w:ind w:firstLine="709"/>
        <w:jc w:val="both"/>
        <w:rPr>
          <w:rFonts w:ascii="Arial" w:hAnsi="Arial"/>
        </w:rPr>
      </w:pPr>
    </w:p>
    <w:p w:rsidR="003748FF" w:rsidRPr="00B32017" w:rsidRDefault="003748FF" w:rsidP="003748FF">
      <w:pPr>
        <w:ind w:firstLine="709"/>
        <w:jc w:val="center"/>
        <w:rPr>
          <w:rFonts w:ascii="Arial" w:hAnsi="Arial"/>
        </w:rPr>
      </w:pPr>
      <w:r w:rsidRPr="00B32017">
        <w:rPr>
          <w:rFonts w:ascii="Arial" w:hAnsi="Arial"/>
        </w:rPr>
        <w:t xml:space="preserve">ПОРЯДОК ПРИНЯТИЯ РЕШЕНИЯ О ПРИМЕНЕНИИ К ГЛАВЕ </w:t>
      </w:r>
      <w:r>
        <w:rPr>
          <w:rFonts w:ascii="Arial" w:hAnsi="Arial"/>
        </w:rPr>
        <w:t xml:space="preserve">СТОЛПИНСКОГО СЕЛЬСКОГО ПОСЕЛЕНИЯ КАДЫЙСКОГО МУНИЦИПАЛЬНОГО РАЙОНА КОСТРОМСКОЙ ОБЛАСТИ, </w:t>
      </w:r>
      <w:r w:rsidRPr="00B32017">
        <w:rPr>
          <w:rFonts w:ascii="Arial" w:hAnsi="Arial"/>
        </w:rPr>
        <w:t>ДЕПУТАТУ</w:t>
      </w:r>
      <w:r>
        <w:rPr>
          <w:rFonts w:ascii="Arial" w:hAnsi="Arial"/>
        </w:rPr>
        <w:t xml:space="preserve"> СОВЕТА ДЕПУТАТОВ СТОЛПИНСКОГО СЕЛЬСКОГО ПОСЕЛЕНИЯ КАДЫЙСКОГО МУНИЦИПАЛЬНОГО РАЙОНА КОСТРОМСКОЙ ОБЛАСТИ</w:t>
      </w:r>
      <w:r w:rsidRPr="00B32017">
        <w:rPr>
          <w:rFonts w:ascii="Arial" w:hAnsi="Arial"/>
        </w:rPr>
        <w:t xml:space="preserve">, МЕР ОТВЕТСТВЕННОСТИ, УКАЗАННЫХ В ЧАСТИ 7.3-1 </w:t>
      </w:r>
      <w:r w:rsidRPr="00B32017">
        <w:rPr>
          <w:rFonts w:ascii="Arial" w:hAnsi="Arial"/>
        </w:rPr>
        <w:lastRenderedPageBreak/>
        <w:t>СТАТЬИ 40 ФЕДЕРАЛЬНОГО ЗАКОНА «ОБ ОБЩИХ ПРИНЦИПАХ ОРГАНИЗАЦИИ МЕСТНОГО САМОУПРАВЛЕНИЯ В РОССИЙСКОЙ ФЕДЕРАЦИИ»</w:t>
      </w:r>
    </w:p>
    <w:p w:rsidR="003748FF" w:rsidRPr="00B32017" w:rsidRDefault="003748FF" w:rsidP="003748FF">
      <w:pPr>
        <w:ind w:firstLine="709"/>
        <w:jc w:val="both"/>
        <w:rPr>
          <w:rFonts w:ascii="Arial" w:hAnsi="Arial"/>
        </w:rPr>
      </w:pPr>
    </w:p>
    <w:p w:rsidR="003748FF" w:rsidRPr="00B32017" w:rsidRDefault="003748FF" w:rsidP="003748FF">
      <w:pPr>
        <w:ind w:firstLine="709"/>
        <w:jc w:val="both"/>
        <w:rPr>
          <w:rFonts w:ascii="Arial" w:hAnsi="Arial"/>
        </w:rPr>
      </w:pPr>
      <w:r w:rsidRPr="00B32017">
        <w:rPr>
          <w:rFonts w:ascii="Arial" w:hAnsi="Arial"/>
        </w:rPr>
        <w:t xml:space="preserve">1. </w:t>
      </w:r>
      <w:proofErr w:type="gramStart"/>
      <w:r w:rsidRPr="00B32017">
        <w:rPr>
          <w:rFonts w:ascii="Arial" w:hAnsi="Arial"/>
        </w:rPr>
        <w:t xml:space="preserve">К главе </w:t>
      </w:r>
      <w:r>
        <w:rPr>
          <w:rFonts w:ascii="Arial" w:hAnsi="Arial"/>
        </w:rPr>
        <w:t>Столпинского сельского поселения</w:t>
      </w:r>
      <w:r w:rsidRPr="00B32017">
        <w:rPr>
          <w:rFonts w:ascii="Arial" w:hAnsi="Arial"/>
        </w:rPr>
        <w:t xml:space="preserve">, депутату </w:t>
      </w:r>
      <w:r>
        <w:rPr>
          <w:rFonts w:ascii="Arial" w:hAnsi="Arial"/>
        </w:rPr>
        <w:t>Совета депутатов Столпинского сельского поселения</w:t>
      </w:r>
      <w:r w:rsidRPr="00B32017">
        <w:rPr>
          <w:rFonts w:ascii="Arial" w:hAnsi="Arial"/>
        </w:rPr>
        <w:t>, представившим недостоверные или неполные сведения о своих доходах, расходах, об имуществе и обязательствах имущественного характера, а так 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3748FF" w:rsidRPr="00B32017" w:rsidRDefault="003748FF" w:rsidP="003748FF">
      <w:pPr>
        <w:ind w:firstLine="709"/>
        <w:jc w:val="both"/>
        <w:rPr>
          <w:rFonts w:ascii="Arial" w:hAnsi="Arial"/>
        </w:rPr>
      </w:pPr>
      <w:r w:rsidRPr="00B32017">
        <w:rPr>
          <w:rFonts w:ascii="Arial" w:hAnsi="Arial"/>
        </w:rPr>
        <w:t>1) предупреждение;</w:t>
      </w:r>
    </w:p>
    <w:p w:rsidR="003748FF" w:rsidRPr="00B32017" w:rsidRDefault="003748FF" w:rsidP="003748FF">
      <w:pPr>
        <w:ind w:firstLine="709"/>
        <w:jc w:val="both"/>
        <w:rPr>
          <w:rFonts w:ascii="Arial" w:hAnsi="Arial"/>
        </w:rPr>
      </w:pPr>
      <w:r>
        <w:rPr>
          <w:rFonts w:ascii="Arial" w:hAnsi="Arial"/>
        </w:rPr>
        <w:t xml:space="preserve">2) освобождение </w:t>
      </w:r>
      <w:r w:rsidRPr="00B32017">
        <w:rPr>
          <w:rFonts w:ascii="Arial" w:hAnsi="Arial"/>
        </w:rPr>
        <w:t xml:space="preserve">депутата </w:t>
      </w:r>
      <w:r>
        <w:rPr>
          <w:rFonts w:ascii="Arial" w:hAnsi="Arial"/>
        </w:rPr>
        <w:t>Совета депутатов Столпинского сельского поселения</w:t>
      </w:r>
      <w:r w:rsidRPr="00B32017">
        <w:rPr>
          <w:rFonts w:ascii="Arial" w:hAnsi="Arial"/>
        </w:rPr>
        <w:t xml:space="preserve"> от должности в </w:t>
      </w:r>
      <w:r>
        <w:rPr>
          <w:rFonts w:ascii="Arial" w:hAnsi="Arial"/>
        </w:rPr>
        <w:t>Совете депутатов Столпинского сельского поселения</w:t>
      </w:r>
      <w:r w:rsidRPr="00B32017">
        <w:rPr>
          <w:rFonts w:ascii="Arial" w:hAnsi="Arial"/>
        </w:rPr>
        <w:t xml:space="preserve"> с лишением права занимать должности </w:t>
      </w:r>
      <w:proofErr w:type="gramStart"/>
      <w:r w:rsidRPr="00B32017">
        <w:rPr>
          <w:rFonts w:ascii="Arial" w:hAnsi="Arial"/>
        </w:rPr>
        <w:t>в</w:t>
      </w:r>
      <w:proofErr w:type="gramEnd"/>
      <w:r w:rsidRPr="00B32017">
        <w:rPr>
          <w:rFonts w:ascii="Arial" w:hAnsi="Arial"/>
        </w:rPr>
        <w:t xml:space="preserve"> </w:t>
      </w:r>
      <w:proofErr w:type="gramStart"/>
      <w:r>
        <w:rPr>
          <w:rFonts w:ascii="Arial" w:hAnsi="Arial"/>
        </w:rPr>
        <w:t>Совета</w:t>
      </w:r>
      <w:proofErr w:type="gramEnd"/>
      <w:r>
        <w:rPr>
          <w:rFonts w:ascii="Arial" w:hAnsi="Arial"/>
        </w:rPr>
        <w:t xml:space="preserve"> депутатов Столпинского сельского поселения</w:t>
      </w:r>
      <w:r w:rsidRPr="00B32017">
        <w:rPr>
          <w:rFonts w:ascii="Arial" w:hAnsi="Arial"/>
        </w:rPr>
        <w:t xml:space="preserve"> до прекращения срока его полномочий;</w:t>
      </w:r>
    </w:p>
    <w:p w:rsidR="003748FF" w:rsidRPr="00B32017" w:rsidRDefault="003748FF" w:rsidP="003748FF">
      <w:pPr>
        <w:ind w:firstLine="709"/>
        <w:jc w:val="both"/>
        <w:rPr>
          <w:rFonts w:ascii="Arial" w:hAnsi="Arial"/>
        </w:rPr>
      </w:pPr>
      <w:r w:rsidRPr="00B32017">
        <w:rPr>
          <w:rFonts w:ascii="Arial" w:hAnsi="Arial"/>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748FF" w:rsidRPr="00B32017" w:rsidRDefault="003748FF" w:rsidP="003748FF">
      <w:pPr>
        <w:ind w:firstLine="709"/>
        <w:jc w:val="both"/>
        <w:rPr>
          <w:rFonts w:ascii="Arial" w:hAnsi="Arial"/>
        </w:rPr>
      </w:pPr>
      <w:r w:rsidRPr="00B32017">
        <w:rPr>
          <w:rFonts w:ascii="Arial" w:hAnsi="Arial"/>
        </w:rPr>
        <w:t xml:space="preserve">4) запрет занимать должности </w:t>
      </w:r>
      <w:proofErr w:type="gramStart"/>
      <w:r w:rsidRPr="00B32017">
        <w:rPr>
          <w:rFonts w:ascii="Arial" w:hAnsi="Arial"/>
        </w:rPr>
        <w:t>в</w:t>
      </w:r>
      <w:proofErr w:type="gramEnd"/>
      <w:r w:rsidRPr="00B32017">
        <w:rPr>
          <w:rFonts w:ascii="Arial" w:hAnsi="Arial"/>
        </w:rPr>
        <w:t xml:space="preserve"> </w:t>
      </w:r>
      <w:proofErr w:type="gramStart"/>
      <w:r>
        <w:rPr>
          <w:rFonts w:ascii="Arial" w:hAnsi="Arial"/>
        </w:rPr>
        <w:t>Совета</w:t>
      </w:r>
      <w:proofErr w:type="gramEnd"/>
      <w:r>
        <w:rPr>
          <w:rFonts w:ascii="Arial" w:hAnsi="Arial"/>
        </w:rPr>
        <w:t xml:space="preserve"> депутатов Столпинского сельского поселения</w:t>
      </w:r>
      <w:r w:rsidRPr="00B32017">
        <w:rPr>
          <w:rFonts w:ascii="Arial" w:hAnsi="Arial"/>
        </w:rPr>
        <w:t xml:space="preserve"> до прекращения срока его полномочий;</w:t>
      </w:r>
    </w:p>
    <w:p w:rsidR="003748FF" w:rsidRPr="00B32017" w:rsidRDefault="003748FF" w:rsidP="003748FF">
      <w:pPr>
        <w:ind w:firstLine="709"/>
        <w:jc w:val="both"/>
        <w:rPr>
          <w:rFonts w:ascii="Arial" w:hAnsi="Arial"/>
        </w:rPr>
      </w:pPr>
      <w:r w:rsidRPr="00B32017">
        <w:rPr>
          <w:rFonts w:ascii="Arial" w:hAnsi="Arial"/>
        </w:rPr>
        <w:t>5) запрет исполнять полномочия на постоянной основе до прекращения срока его полномочий.</w:t>
      </w:r>
    </w:p>
    <w:p w:rsidR="003748FF" w:rsidRPr="00B32017" w:rsidRDefault="003748FF" w:rsidP="003748FF">
      <w:pPr>
        <w:ind w:firstLine="709"/>
        <w:jc w:val="both"/>
        <w:rPr>
          <w:rFonts w:ascii="Arial" w:hAnsi="Arial"/>
        </w:rPr>
      </w:pPr>
      <w:r w:rsidRPr="00B32017">
        <w:rPr>
          <w:rFonts w:ascii="Arial" w:hAnsi="Arial"/>
        </w:rPr>
        <w:t xml:space="preserve">2. </w:t>
      </w:r>
      <w:proofErr w:type="gramStart"/>
      <w:r w:rsidRPr="00B32017">
        <w:rPr>
          <w:rFonts w:ascii="Arial" w:hAnsi="Arial"/>
        </w:rPr>
        <w:t xml:space="preserve">Меры ответственности, предусмотренные пунктом 1 настоящего Порядка, применяются </w:t>
      </w:r>
      <w:r>
        <w:rPr>
          <w:rFonts w:ascii="Arial" w:hAnsi="Arial"/>
        </w:rPr>
        <w:t>Советом депутатов Столпинского сельского поселения Кадыйского муниципального района Костромской области</w:t>
      </w:r>
      <w:r w:rsidRPr="00B32017">
        <w:rPr>
          <w:rFonts w:ascii="Arial" w:hAnsi="Arial"/>
        </w:rPr>
        <w:t xml:space="preserve"> на основании заявления губернатора Костромской области, основанного на данных докладах о результатах проверки, проведенной органом Костромской области по профилактике коррупционных и иных правонарушений и с учетом перечня несущественных искажений сведений о доходах, об имуществе и обязательствах имущественного характера, установленного в соответствии с</w:t>
      </w:r>
      <w:proofErr w:type="gramEnd"/>
      <w:r w:rsidRPr="00B32017">
        <w:rPr>
          <w:rFonts w:ascii="Arial" w:hAnsi="Arial"/>
        </w:rPr>
        <w:t xml:space="preserve"> частью 22.1 статьи 9.2.1. Закона Костромской области «О противодействии коррупции в Костромской области» и (или) перечня несущественных искажений сведений о расходах, установленного в соответствии с частью 3.1. статьи 9.3. Закона Костромской области «О противодействии коррупции в Костромской области».</w:t>
      </w:r>
    </w:p>
    <w:p w:rsidR="003748FF" w:rsidRPr="00B32017" w:rsidRDefault="003748FF" w:rsidP="003748FF">
      <w:pPr>
        <w:ind w:firstLine="709"/>
        <w:jc w:val="both"/>
        <w:rPr>
          <w:rFonts w:ascii="Arial" w:hAnsi="Arial"/>
        </w:rPr>
      </w:pPr>
      <w:r w:rsidRPr="00B32017">
        <w:rPr>
          <w:rFonts w:ascii="Arial" w:hAnsi="Arial"/>
        </w:rPr>
        <w:t xml:space="preserve">3. </w:t>
      </w:r>
      <w:proofErr w:type="gramStart"/>
      <w:r w:rsidRPr="00B32017">
        <w:rPr>
          <w:rFonts w:ascii="Arial" w:hAnsi="Arial"/>
        </w:rPr>
        <w:t>При применении мер ответственности, предусмотренных пунктом 1 настоящего порядка,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лицом, замещающим муниципальную должность, своих должностных обязанностей (полномочий), соблюдение лицом, замещающим муниципальную должность, других ограничений, запретов и исполнение им обязанностей, установленных в целях противодействия коррупции.</w:t>
      </w:r>
      <w:proofErr w:type="gramEnd"/>
    </w:p>
    <w:p w:rsidR="003748FF" w:rsidRPr="00B32017" w:rsidRDefault="003748FF" w:rsidP="003748FF">
      <w:pPr>
        <w:ind w:firstLine="709"/>
        <w:jc w:val="both"/>
        <w:rPr>
          <w:rFonts w:ascii="Arial" w:hAnsi="Arial"/>
        </w:rPr>
      </w:pPr>
      <w:r w:rsidRPr="00B32017">
        <w:rPr>
          <w:rFonts w:ascii="Arial" w:hAnsi="Arial"/>
        </w:rPr>
        <w:t>4. Меры ответственности, предусмотренные пунктом 1 настоящего Порядка, применяются не позднее шести месяцев со дня поступления заявления губернатора Костромской области и не позднее трех месяцев со дня совершения коррупционного правонарушения.</w:t>
      </w:r>
    </w:p>
    <w:p w:rsidR="003748FF" w:rsidRPr="00B32017" w:rsidRDefault="003748FF" w:rsidP="003748FF">
      <w:pPr>
        <w:ind w:firstLine="709"/>
        <w:jc w:val="both"/>
        <w:rPr>
          <w:rFonts w:ascii="Arial" w:hAnsi="Arial"/>
        </w:rPr>
      </w:pPr>
      <w:r w:rsidRPr="00B32017">
        <w:rPr>
          <w:rFonts w:ascii="Arial" w:hAnsi="Arial"/>
        </w:rPr>
        <w:t xml:space="preserve">5. Решение </w:t>
      </w:r>
      <w:r>
        <w:rPr>
          <w:rFonts w:ascii="Arial" w:hAnsi="Arial"/>
        </w:rPr>
        <w:t>Совета депутатов Столпинского сельского поселения</w:t>
      </w:r>
      <w:r w:rsidRPr="00B32017">
        <w:rPr>
          <w:rFonts w:ascii="Arial" w:hAnsi="Arial"/>
        </w:rPr>
        <w:t xml:space="preserve"> о применении к главе </w:t>
      </w:r>
      <w:r>
        <w:rPr>
          <w:rFonts w:ascii="Arial" w:hAnsi="Arial"/>
        </w:rPr>
        <w:t>Столпинского сельского поселения</w:t>
      </w:r>
      <w:r w:rsidRPr="00B32017">
        <w:rPr>
          <w:rFonts w:ascii="Arial" w:hAnsi="Arial"/>
        </w:rPr>
        <w:t xml:space="preserve">, депутату </w:t>
      </w:r>
      <w:r>
        <w:rPr>
          <w:rFonts w:ascii="Arial" w:hAnsi="Arial"/>
        </w:rPr>
        <w:t>Совета депутатов Столпинского сельского поселения</w:t>
      </w:r>
      <w:r w:rsidRPr="00B32017">
        <w:rPr>
          <w:rFonts w:ascii="Arial" w:hAnsi="Arial"/>
        </w:rPr>
        <w:t xml:space="preserve"> меры ответственности, предусмотренной пунктом 1 настоящего Порядка, должно содержать:</w:t>
      </w:r>
    </w:p>
    <w:p w:rsidR="003748FF" w:rsidRPr="00B32017" w:rsidRDefault="003748FF" w:rsidP="003748FF">
      <w:pPr>
        <w:ind w:firstLine="709"/>
        <w:jc w:val="both"/>
        <w:rPr>
          <w:rFonts w:ascii="Arial" w:hAnsi="Arial"/>
        </w:rPr>
      </w:pPr>
      <w:r w:rsidRPr="00B32017">
        <w:rPr>
          <w:rFonts w:ascii="Arial" w:hAnsi="Arial"/>
        </w:rPr>
        <w:t>1) коррупционное правонарушение, дату его совершения;</w:t>
      </w:r>
    </w:p>
    <w:p w:rsidR="003748FF" w:rsidRDefault="003748FF" w:rsidP="003748FF">
      <w:pPr>
        <w:ind w:firstLine="709"/>
        <w:jc w:val="both"/>
        <w:rPr>
          <w:rFonts w:ascii="Arial" w:hAnsi="Arial"/>
        </w:rPr>
      </w:pPr>
      <w:r w:rsidRPr="00B32017">
        <w:rPr>
          <w:rFonts w:ascii="Arial" w:hAnsi="Arial"/>
        </w:rPr>
        <w:lastRenderedPageBreak/>
        <w:t xml:space="preserve">2) нормативные правовые акты, положения которых нарушены главой </w:t>
      </w:r>
      <w:r>
        <w:rPr>
          <w:rFonts w:ascii="Arial" w:hAnsi="Arial"/>
        </w:rPr>
        <w:t>Столпинского сельского поселения</w:t>
      </w:r>
      <w:r w:rsidRPr="00B32017">
        <w:rPr>
          <w:rFonts w:ascii="Arial" w:hAnsi="Arial"/>
        </w:rPr>
        <w:t xml:space="preserve">, депутатом </w:t>
      </w:r>
      <w:r>
        <w:rPr>
          <w:rFonts w:ascii="Arial" w:hAnsi="Arial"/>
        </w:rPr>
        <w:t>Совета депутатов Столпинского сельского поселения</w:t>
      </w:r>
      <w:r w:rsidRPr="00B32017">
        <w:rPr>
          <w:rFonts w:ascii="Arial" w:hAnsi="Arial"/>
        </w:rPr>
        <w:t xml:space="preserve"> </w:t>
      </w:r>
    </w:p>
    <w:p w:rsidR="003748FF" w:rsidRPr="00B32017" w:rsidRDefault="003748FF" w:rsidP="003748FF">
      <w:pPr>
        <w:ind w:firstLine="709"/>
        <w:jc w:val="both"/>
        <w:rPr>
          <w:rFonts w:ascii="Arial" w:hAnsi="Arial"/>
        </w:rPr>
      </w:pPr>
      <w:r w:rsidRPr="00B32017">
        <w:rPr>
          <w:rFonts w:ascii="Arial" w:hAnsi="Arial"/>
        </w:rPr>
        <w:t xml:space="preserve">3) дату поступления в </w:t>
      </w:r>
      <w:r>
        <w:rPr>
          <w:rFonts w:ascii="Arial" w:hAnsi="Arial"/>
        </w:rPr>
        <w:t>Совет депутатов Столпинского сельского поселения</w:t>
      </w:r>
      <w:r w:rsidRPr="00B32017">
        <w:rPr>
          <w:rFonts w:ascii="Arial" w:hAnsi="Arial"/>
        </w:rPr>
        <w:t xml:space="preserve"> заявления губернатора Костромской области;</w:t>
      </w:r>
    </w:p>
    <w:p w:rsidR="003748FF" w:rsidRPr="00B32017" w:rsidRDefault="003748FF" w:rsidP="003748FF">
      <w:pPr>
        <w:ind w:firstLine="709"/>
        <w:jc w:val="both"/>
        <w:rPr>
          <w:rFonts w:ascii="Arial" w:hAnsi="Arial"/>
        </w:rPr>
      </w:pPr>
      <w:r w:rsidRPr="00B32017">
        <w:rPr>
          <w:rFonts w:ascii="Arial" w:hAnsi="Arial"/>
        </w:rPr>
        <w:t>4) избранную меру ответственности.</w:t>
      </w:r>
    </w:p>
    <w:p w:rsidR="003748FF" w:rsidRPr="00B32017" w:rsidRDefault="003748FF" w:rsidP="003748FF">
      <w:pPr>
        <w:ind w:firstLine="709"/>
        <w:jc w:val="both"/>
        <w:rPr>
          <w:rFonts w:ascii="Arial" w:hAnsi="Arial"/>
        </w:rPr>
      </w:pPr>
      <w:r w:rsidRPr="00B32017">
        <w:rPr>
          <w:rFonts w:ascii="Arial" w:hAnsi="Arial"/>
        </w:rPr>
        <w:t xml:space="preserve">6. Решение </w:t>
      </w:r>
      <w:r>
        <w:rPr>
          <w:rFonts w:ascii="Arial" w:hAnsi="Arial"/>
        </w:rPr>
        <w:t>Совета депутатов Столпинского сельского поселения</w:t>
      </w:r>
      <w:r w:rsidRPr="00B32017">
        <w:rPr>
          <w:rFonts w:ascii="Arial" w:hAnsi="Arial"/>
        </w:rPr>
        <w:t xml:space="preserve"> о применении к главе </w:t>
      </w:r>
      <w:r>
        <w:rPr>
          <w:rFonts w:ascii="Arial" w:hAnsi="Arial"/>
        </w:rPr>
        <w:t>Столпинского сельского поселения</w:t>
      </w:r>
      <w:r w:rsidRPr="00B32017">
        <w:rPr>
          <w:rFonts w:ascii="Arial" w:hAnsi="Arial"/>
        </w:rPr>
        <w:t xml:space="preserve">, депутату </w:t>
      </w:r>
      <w:r>
        <w:rPr>
          <w:rFonts w:ascii="Arial" w:hAnsi="Arial"/>
        </w:rPr>
        <w:t>Совета депутатов Столпинского сельского поселения</w:t>
      </w:r>
      <w:r w:rsidRPr="00B32017">
        <w:rPr>
          <w:rFonts w:ascii="Arial" w:hAnsi="Arial"/>
        </w:rPr>
        <w:t xml:space="preserve"> меры ответственности, предусмотренной пунктом 1 настоящего Порядка, вступает в силу со дня его принятия.</w:t>
      </w:r>
    </w:p>
    <w:p w:rsidR="003748FF" w:rsidRPr="00B32017" w:rsidRDefault="003748FF" w:rsidP="003748FF">
      <w:pPr>
        <w:ind w:firstLine="709"/>
        <w:jc w:val="both"/>
        <w:rPr>
          <w:rFonts w:ascii="Arial" w:hAnsi="Arial"/>
        </w:rPr>
      </w:pPr>
      <w:r w:rsidRPr="00B32017">
        <w:rPr>
          <w:rFonts w:ascii="Arial" w:hAnsi="Arial"/>
        </w:rPr>
        <w:t xml:space="preserve">7. </w:t>
      </w:r>
      <w:proofErr w:type="gramStart"/>
      <w:r w:rsidRPr="00B32017">
        <w:rPr>
          <w:rFonts w:ascii="Arial" w:hAnsi="Arial"/>
        </w:rPr>
        <w:t xml:space="preserve">Копия решения </w:t>
      </w:r>
      <w:r>
        <w:rPr>
          <w:rFonts w:ascii="Arial" w:hAnsi="Arial"/>
        </w:rPr>
        <w:t>Совета депутатов Столпинского сельского поселения</w:t>
      </w:r>
      <w:r w:rsidRPr="00B32017">
        <w:rPr>
          <w:rFonts w:ascii="Arial" w:hAnsi="Arial"/>
        </w:rPr>
        <w:t xml:space="preserve"> о применении к главе </w:t>
      </w:r>
      <w:r>
        <w:rPr>
          <w:rFonts w:ascii="Arial" w:hAnsi="Arial"/>
        </w:rPr>
        <w:t>Столпинского сельского поселения</w:t>
      </w:r>
      <w:r w:rsidRPr="00B32017">
        <w:rPr>
          <w:rFonts w:ascii="Arial" w:hAnsi="Arial"/>
        </w:rPr>
        <w:t xml:space="preserve">, депутату </w:t>
      </w:r>
      <w:r>
        <w:rPr>
          <w:rFonts w:ascii="Arial" w:hAnsi="Arial"/>
        </w:rPr>
        <w:t>Совета депутатов Столпинского сельского поселения,</w:t>
      </w:r>
      <w:r w:rsidRPr="00B32017">
        <w:rPr>
          <w:rFonts w:ascii="Arial" w:hAnsi="Arial"/>
        </w:rPr>
        <w:t xml:space="preserve"> меры ответственности с указанием коррупционного правонарушения и нормативных правовых актов, положения которых им нарушены или об отказе в применении к главе </w:t>
      </w:r>
      <w:r>
        <w:rPr>
          <w:rFonts w:ascii="Arial" w:hAnsi="Arial"/>
        </w:rPr>
        <w:t>Столпинского сельского поселения</w:t>
      </w:r>
      <w:r w:rsidRPr="00B32017">
        <w:rPr>
          <w:rFonts w:ascii="Arial" w:hAnsi="Arial"/>
        </w:rPr>
        <w:t xml:space="preserve">, депутату </w:t>
      </w:r>
      <w:r>
        <w:rPr>
          <w:rFonts w:ascii="Arial" w:hAnsi="Arial"/>
        </w:rPr>
        <w:t>Совета депутатов Столпинского сельского поселения</w:t>
      </w:r>
      <w:r w:rsidRPr="00B32017">
        <w:rPr>
          <w:rFonts w:ascii="Arial" w:hAnsi="Arial"/>
        </w:rPr>
        <w:t xml:space="preserve"> такой меры ответственности с у</w:t>
      </w:r>
      <w:r>
        <w:rPr>
          <w:rFonts w:ascii="Arial" w:hAnsi="Arial"/>
        </w:rPr>
        <w:t>казанием мотивов вручается главе</w:t>
      </w:r>
      <w:r w:rsidRPr="00B32017">
        <w:rPr>
          <w:rFonts w:ascii="Arial" w:hAnsi="Arial"/>
        </w:rPr>
        <w:t xml:space="preserve"> </w:t>
      </w:r>
      <w:r>
        <w:rPr>
          <w:rFonts w:ascii="Arial" w:hAnsi="Arial"/>
        </w:rPr>
        <w:t>Столпинского сельского</w:t>
      </w:r>
      <w:proofErr w:type="gramEnd"/>
      <w:r>
        <w:rPr>
          <w:rFonts w:ascii="Arial" w:hAnsi="Arial"/>
        </w:rPr>
        <w:t xml:space="preserve"> поселения</w:t>
      </w:r>
      <w:r w:rsidRPr="00B32017">
        <w:rPr>
          <w:rFonts w:ascii="Arial" w:hAnsi="Arial"/>
        </w:rPr>
        <w:t xml:space="preserve">, депутату </w:t>
      </w:r>
      <w:r>
        <w:rPr>
          <w:rFonts w:ascii="Arial" w:hAnsi="Arial"/>
        </w:rPr>
        <w:t>Совета депутатов Столпинского сельского поселения</w:t>
      </w:r>
      <w:r w:rsidRPr="00B32017">
        <w:rPr>
          <w:rFonts w:ascii="Arial" w:hAnsi="Arial"/>
        </w:rPr>
        <w:t xml:space="preserve"> под расписку в течени</w:t>
      </w:r>
      <w:proofErr w:type="gramStart"/>
      <w:r w:rsidRPr="00B32017">
        <w:rPr>
          <w:rFonts w:ascii="Arial" w:hAnsi="Arial"/>
        </w:rPr>
        <w:t>и</w:t>
      </w:r>
      <w:proofErr w:type="gramEnd"/>
      <w:r w:rsidRPr="00B32017">
        <w:rPr>
          <w:rFonts w:ascii="Arial" w:hAnsi="Arial"/>
        </w:rPr>
        <w:t xml:space="preserve"> пяти дней со дня принятия соответствующего решения.</w:t>
      </w:r>
    </w:p>
    <w:p w:rsidR="003748FF" w:rsidRPr="00B32017" w:rsidRDefault="003748FF" w:rsidP="003748FF">
      <w:pPr>
        <w:ind w:firstLine="709"/>
        <w:jc w:val="both"/>
        <w:rPr>
          <w:rFonts w:ascii="Arial" w:hAnsi="Arial"/>
        </w:rPr>
      </w:pPr>
      <w:r w:rsidRPr="00B32017">
        <w:rPr>
          <w:rFonts w:ascii="Arial" w:hAnsi="Arial"/>
        </w:rPr>
        <w:t xml:space="preserve">8. </w:t>
      </w:r>
      <w:proofErr w:type="gramStart"/>
      <w:r w:rsidRPr="00B32017">
        <w:rPr>
          <w:rFonts w:ascii="Arial" w:hAnsi="Arial"/>
        </w:rPr>
        <w:t xml:space="preserve">Копия решения </w:t>
      </w:r>
      <w:r>
        <w:rPr>
          <w:rFonts w:ascii="Arial" w:hAnsi="Arial"/>
        </w:rPr>
        <w:t>Совета депутатов Столпинского сельского поселения</w:t>
      </w:r>
      <w:r w:rsidRPr="00B32017">
        <w:rPr>
          <w:rFonts w:ascii="Arial" w:hAnsi="Arial"/>
        </w:rPr>
        <w:t xml:space="preserve"> о применении к главе </w:t>
      </w:r>
      <w:r>
        <w:rPr>
          <w:rFonts w:ascii="Arial" w:hAnsi="Arial"/>
        </w:rPr>
        <w:t>Столпинского сельского поселения</w:t>
      </w:r>
      <w:r w:rsidRPr="00B32017">
        <w:rPr>
          <w:rFonts w:ascii="Arial" w:hAnsi="Arial"/>
        </w:rPr>
        <w:t xml:space="preserve">, депутату </w:t>
      </w:r>
      <w:r>
        <w:rPr>
          <w:rFonts w:ascii="Arial" w:hAnsi="Arial"/>
        </w:rPr>
        <w:t>Совета депутатов Столпинского сельского поселения</w:t>
      </w:r>
      <w:r w:rsidRPr="00B32017">
        <w:rPr>
          <w:rFonts w:ascii="Arial" w:hAnsi="Arial"/>
        </w:rPr>
        <w:t xml:space="preserve"> меры ответственности или об отказе в применении к </w:t>
      </w:r>
      <w:r>
        <w:rPr>
          <w:rFonts w:ascii="Arial" w:hAnsi="Arial"/>
        </w:rPr>
        <w:t>депутату Совета депутатов Столпинского сельского поселения о применении к главе Столпинского сельского поселения</w:t>
      </w:r>
      <w:r w:rsidRPr="00B32017">
        <w:rPr>
          <w:rFonts w:ascii="Arial" w:hAnsi="Arial"/>
        </w:rPr>
        <w:t xml:space="preserve">, депутату </w:t>
      </w:r>
      <w:r>
        <w:rPr>
          <w:rFonts w:ascii="Arial" w:hAnsi="Arial"/>
        </w:rPr>
        <w:t>Совета депутатов Столпинского сельского поселения</w:t>
      </w:r>
      <w:r w:rsidRPr="00B32017">
        <w:rPr>
          <w:rFonts w:ascii="Arial" w:hAnsi="Arial"/>
        </w:rPr>
        <w:t xml:space="preserve"> такой меры ответственности направляется губернатору Костромской области.</w:t>
      </w:r>
      <w:proofErr w:type="gramEnd"/>
    </w:p>
    <w:p w:rsidR="00B50AED" w:rsidRPr="006D0E8B" w:rsidRDefault="00B50AED" w:rsidP="00F75A2D">
      <w:pPr>
        <w:tabs>
          <w:tab w:val="left" w:pos="4051"/>
        </w:tabs>
        <w:rPr>
          <w:b/>
          <w:bCs/>
        </w:rPr>
      </w:pPr>
    </w:p>
    <w:p w:rsidR="003748FF" w:rsidRPr="00B32017" w:rsidRDefault="003748FF" w:rsidP="003748FF">
      <w:pPr>
        <w:ind w:firstLine="709"/>
        <w:jc w:val="center"/>
        <w:rPr>
          <w:rFonts w:ascii="Arial" w:hAnsi="Arial"/>
        </w:rPr>
      </w:pPr>
      <w:r w:rsidRPr="00B32017">
        <w:rPr>
          <w:rFonts w:ascii="Arial" w:hAnsi="Arial"/>
        </w:rPr>
        <w:t>РОССИЙСКАЯ ФЕДЕРАЦИЯ</w:t>
      </w:r>
    </w:p>
    <w:p w:rsidR="003748FF" w:rsidRPr="00B32017" w:rsidRDefault="003748FF" w:rsidP="003748FF">
      <w:pPr>
        <w:ind w:firstLine="709"/>
        <w:jc w:val="center"/>
        <w:rPr>
          <w:rFonts w:ascii="Arial" w:hAnsi="Arial"/>
        </w:rPr>
      </w:pPr>
      <w:r>
        <w:rPr>
          <w:rFonts w:ascii="Arial" w:hAnsi="Arial"/>
        </w:rPr>
        <w:t xml:space="preserve">КОСТРОМСКАЯ </w:t>
      </w:r>
      <w:r w:rsidRPr="00B32017">
        <w:rPr>
          <w:rFonts w:ascii="Arial" w:hAnsi="Arial"/>
        </w:rPr>
        <w:t>ОБЛАСТЬ</w:t>
      </w:r>
    </w:p>
    <w:p w:rsidR="003748FF" w:rsidRPr="00B32017" w:rsidRDefault="003748FF" w:rsidP="003748FF">
      <w:pPr>
        <w:ind w:firstLine="709"/>
        <w:jc w:val="center"/>
        <w:rPr>
          <w:rFonts w:ascii="Arial" w:hAnsi="Arial"/>
        </w:rPr>
      </w:pPr>
      <w:r w:rsidRPr="00B32017">
        <w:rPr>
          <w:rFonts w:ascii="Arial" w:hAnsi="Arial"/>
        </w:rPr>
        <w:t>КАДЫЙСКИЙ МУНИЦИПАЛЬНЫЙ РАЙОН</w:t>
      </w:r>
    </w:p>
    <w:p w:rsidR="003748FF" w:rsidRPr="00B32017" w:rsidRDefault="003748FF" w:rsidP="003748FF">
      <w:pPr>
        <w:ind w:firstLine="709"/>
        <w:jc w:val="center"/>
        <w:rPr>
          <w:rFonts w:ascii="Arial" w:hAnsi="Arial"/>
        </w:rPr>
      </w:pPr>
      <w:r w:rsidRPr="00B32017">
        <w:rPr>
          <w:rFonts w:ascii="Arial" w:hAnsi="Arial"/>
        </w:rPr>
        <w:t>СОВЕТ ДЕПУТАТОВ СТОЛПИНСКОГО СЕЛЬСКОГО ПОСЕЛЕНИЯ</w:t>
      </w:r>
    </w:p>
    <w:p w:rsidR="003748FF" w:rsidRPr="00B32017" w:rsidRDefault="003748FF" w:rsidP="003748FF">
      <w:pPr>
        <w:ind w:firstLine="709"/>
        <w:jc w:val="center"/>
        <w:rPr>
          <w:rFonts w:ascii="Arial" w:hAnsi="Arial"/>
        </w:rPr>
      </w:pPr>
    </w:p>
    <w:p w:rsidR="003748FF" w:rsidRDefault="003748FF" w:rsidP="003748FF">
      <w:pPr>
        <w:ind w:firstLine="709"/>
        <w:jc w:val="center"/>
        <w:rPr>
          <w:rFonts w:ascii="Arial" w:hAnsi="Arial"/>
        </w:rPr>
      </w:pPr>
      <w:r w:rsidRPr="00B32017">
        <w:rPr>
          <w:rFonts w:ascii="Arial" w:hAnsi="Arial"/>
        </w:rPr>
        <w:t>РЕШЕНИЕ</w:t>
      </w:r>
    </w:p>
    <w:p w:rsidR="003748FF" w:rsidRDefault="003748FF" w:rsidP="003748FF">
      <w:pPr>
        <w:ind w:firstLine="709"/>
        <w:jc w:val="center"/>
        <w:rPr>
          <w:rFonts w:ascii="Arial" w:hAnsi="Arial"/>
        </w:rPr>
      </w:pPr>
    </w:p>
    <w:p w:rsidR="003748FF" w:rsidRPr="00B32017" w:rsidRDefault="003748FF" w:rsidP="003748FF">
      <w:pPr>
        <w:ind w:firstLine="709"/>
        <w:jc w:val="center"/>
        <w:rPr>
          <w:rFonts w:ascii="Arial" w:hAnsi="Arial"/>
        </w:rPr>
      </w:pPr>
    </w:p>
    <w:p w:rsidR="003748FF" w:rsidRDefault="003748FF" w:rsidP="003748FF">
      <w:pPr>
        <w:jc w:val="both"/>
        <w:rPr>
          <w:rFonts w:ascii="Arial" w:hAnsi="Arial"/>
        </w:rPr>
      </w:pPr>
      <w:r>
        <w:rPr>
          <w:rFonts w:ascii="Arial" w:hAnsi="Arial"/>
        </w:rPr>
        <w:t xml:space="preserve">от «25» декабря 2019 </w:t>
      </w:r>
      <w:r w:rsidRPr="00B32017">
        <w:rPr>
          <w:rFonts w:ascii="Arial" w:hAnsi="Arial"/>
        </w:rPr>
        <w:t xml:space="preserve">года </w:t>
      </w:r>
      <w:r>
        <w:rPr>
          <w:rFonts w:ascii="Arial" w:hAnsi="Arial"/>
        </w:rPr>
        <w:t xml:space="preserve">                                                                                 № 31</w:t>
      </w:r>
    </w:p>
    <w:p w:rsidR="003748FF" w:rsidRPr="00136DD3" w:rsidRDefault="003748FF" w:rsidP="003748FF">
      <w:pPr>
        <w:pStyle w:val="Standard"/>
        <w:ind w:left="-567" w:firstLine="425"/>
        <w:jc w:val="both"/>
        <w:rPr>
          <w:rFonts w:ascii="Arial" w:hAnsi="Arial" w:cs="Arial"/>
        </w:rPr>
      </w:pPr>
    </w:p>
    <w:p w:rsidR="003748FF" w:rsidRPr="00136DD3" w:rsidRDefault="003748FF" w:rsidP="003748FF">
      <w:pPr>
        <w:ind w:firstLine="709"/>
        <w:jc w:val="both"/>
        <w:rPr>
          <w:rFonts w:ascii="Arial" w:hAnsi="Arial" w:cs="Arial"/>
        </w:rPr>
      </w:pPr>
      <w:r>
        <w:rPr>
          <w:rFonts w:ascii="Arial" w:hAnsi="Arial" w:cs="Arial"/>
        </w:rPr>
        <w:t xml:space="preserve">О разграничении полномочий </w:t>
      </w:r>
      <w:r w:rsidRPr="00136DD3">
        <w:rPr>
          <w:rFonts w:ascii="Arial" w:hAnsi="Arial" w:cs="Arial"/>
        </w:rPr>
        <w:t xml:space="preserve">по решению </w:t>
      </w:r>
    </w:p>
    <w:p w:rsidR="003748FF" w:rsidRPr="00136DD3" w:rsidRDefault="003748FF" w:rsidP="003748FF">
      <w:pPr>
        <w:ind w:firstLine="709"/>
        <w:jc w:val="both"/>
        <w:rPr>
          <w:rFonts w:ascii="Arial" w:hAnsi="Arial" w:cs="Arial"/>
        </w:rPr>
      </w:pPr>
      <w:r>
        <w:rPr>
          <w:rFonts w:ascii="Arial" w:hAnsi="Arial" w:cs="Arial"/>
        </w:rPr>
        <w:t xml:space="preserve">вопросов местного значения </w:t>
      </w:r>
      <w:proofErr w:type="gramStart"/>
      <w:r w:rsidRPr="00136DD3">
        <w:rPr>
          <w:rFonts w:ascii="Arial" w:hAnsi="Arial" w:cs="Arial"/>
        </w:rPr>
        <w:t>между</w:t>
      </w:r>
      <w:proofErr w:type="gramEnd"/>
    </w:p>
    <w:p w:rsidR="003748FF" w:rsidRPr="00136DD3" w:rsidRDefault="003748FF" w:rsidP="003748FF">
      <w:pPr>
        <w:ind w:firstLine="709"/>
        <w:jc w:val="both"/>
        <w:rPr>
          <w:rFonts w:ascii="Arial" w:hAnsi="Arial" w:cs="Arial"/>
        </w:rPr>
      </w:pPr>
      <w:r>
        <w:rPr>
          <w:rFonts w:ascii="Arial" w:hAnsi="Arial" w:cs="Arial"/>
        </w:rPr>
        <w:t>Столпинским</w:t>
      </w:r>
      <w:r w:rsidRPr="00136DD3">
        <w:rPr>
          <w:rFonts w:ascii="Arial" w:hAnsi="Arial" w:cs="Arial"/>
        </w:rPr>
        <w:t xml:space="preserve"> сельским поселением и</w:t>
      </w:r>
    </w:p>
    <w:p w:rsidR="003748FF" w:rsidRPr="00136DD3" w:rsidRDefault="003748FF" w:rsidP="003748FF">
      <w:pPr>
        <w:ind w:firstLine="709"/>
        <w:jc w:val="both"/>
        <w:rPr>
          <w:rFonts w:ascii="Arial" w:hAnsi="Arial" w:cs="Arial"/>
        </w:rPr>
      </w:pPr>
      <w:r w:rsidRPr="00136DD3">
        <w:rPr>
          <w:rFonts w:ascii="Arial" w:hAnsi="Arial" w:cs="Arial"/>
        </w:rPr>
        <w:t>Кадыйским муниципальным  районом в 20</w:t>
      </w:r>
      <w:r>
        <w:rPr>
          <w:rFonts w:ascii="Arial" w:hAnsi="Arial" w:cs="Arial"/>
        </w:rPr>
        <w:t>20</w:t>
      </w:r>
      <w:r w:rsidRPr="00136DD3">
        <w:rPr>
          <w:rFonts w:ascii="Arial" w:hAnsi="Arial" w:cs="Arial"/>
        </w:rPr>
        <w:t xml:space="preserve"> году</w:t>
      </w:r>
    </w:p>
    <w:p w:rsidR="003748FF" w:rsidRPr="00136DD3" w:rsidRDefault="003748FF" w:rsidP="003748FF">
      <w:pPr>
        <w:pStyle w:val="Standard"/>
        <w:widowControl/>
        <w:ind w:firstLine="709"/>
        <w:jc w:val="both"/>
        <w:rPr>
          <w:rFonts w:ascii="Arial" w:hAnsi="Arial" w:cs="Arial"/>
        </w:rPr>
      </w:pPr>
    </w:p>
    <w:p w:rsidR="003748FF" w:rsidRPr="00136DD3" w:rsidRDefault="003748FF" w:rsidP="003748FF">
      <w:pPr>
        <w:ind w:firstLine="709"/>
        <w:jc w:val="both"/>
        <w:rPr>
          <w:rFonts w:ascii="Arial" w:hAnsi="Arial" w:cs="Arial"/>
          <w:lang w:bidi="ru-RU"/>
        </w:rPr>
      </w:pPr>
      <w:r w:rsidRPr="00136DD3">
        <w:rPr>
          <w:rFonts w:ascii="Arial" w:hAnsi="Arial" w:cs="Arial"/>
          <w:lang w:bidi="ru-RU"/>
        </w:rPr>
        <w:t>В со</w:t>
      </w:r>
      <w:r>
        <w:rPr>
          <w:rFonts w:ascii="Arial" w:hAnsi="Arial" w:cs="Arial"/>
          <w:lang w:bidi="ru-RU"/>
        </w:rPr>
        <w:t xml:space="preserve">ответствии с </w:t>
      </w:r>
      <w:proofErr w:type="gramStart"/>
      <w:r>
        <w:rPr>
          <w:rFonts w:ascii="Arial" w:hAnsi="Arial" w:cs="Arial"/>
          <w:lang w:bidi="ru-RU"/>
        </w:rPr>
        <w:t>ч</w:t>
      </w:r>
      <w:proofErr w:type="gramEnd"/>
      <w:r>
        <w:rPr>
          <w:rFonts w:ascii="Arial" w:hAnsi="Arial" w:cs="Arial"/>
          <w:lang w:bidi="ru-RU"/>
        </w:rPr>
        <w:t xml:space="preserve">.4 ст.15 ФЗ- 131 </w:t>
      </w:r>
      <w:r w:rsidRPr="00136DD3">
        <w:rPr>
          <w:rFonts w:ascii="Arial" w:hAnsi="Arial" w:cs="Arial"/>
          <w:lang w:bidi="ru-RU"/>
        </w:rPr>
        <w:t>«Об общих принципах организации местного самоуправления в РФ», предусматривающий взаимную передачу части своих полномочий органами местного самоуправления муниципального района</w:t>
      </w:r>
      <w:r>
        <w:rPr>
          <w:rFonts w:ascii="Arial" w:hAnsi="Arial" w:cs="Arial"/>
          <w:lang w:bidi="ru-RU"/>
        </w:rPr>
        <w:t xml:space="preserve"> и входящих в него поселений и </w:t>
      </w:r>
      <w:r w:rsidRPr="00136DD3">
        <w:rPr>
          <w:rFonts w:ascii="Arial" w:hAnsi="Arial" w:cs="Arial"/>
          <w:lang w:bidi="ru-RU"/>
        </w:rPr>
        <w:t>в соответствии с законодательством  о деятельности органов местного с</w:t>
      </w:r>
      <w:r>
        <w:rPr>
          <w:rFonts w:ascii="Arial" w:hAnsi="Arial" w:cs="Arial"/>
          <w:lang w:bidi="ru-RU"/>
        </w:rPr>
        <w:t>амоуправления, Совет депутатов</w:t>
      </w:r>
    </w:p>
    <w:p w:rsidR="003748FF" w:rsidRPr="00136DD3" w:rsidRDefault="003748FF" w:rsidP="003748FF">
      <w:pPr>
        <w:ind w:firstLine="709"/>
        <w:jc w:val="both"/>
        <w:rPr>
          <w:rFonts w:ascii="Arial" w:hAnsi="Arial" w:cs="Arial"/>
          <w:lang w:bidi="ru-RU"/>
        </w:rPr>
      </w:pPr>
      <w:r w:rsidRPr="00136DD3">
        <w:rPr>
          <w:rFonts w:ascii="Arial" w:hAnsi="Arial" w:cs="Arial"/>
          <w:lang w:bidi="ru-RU"/>
        </w:rPr>
        <w:t>Решил:</w:t>
      </w:r>
    </w:p>
    <w:p w:rsidR="003748FF" w:rsidRPr="00136DD3" w:rsidRDefault="003748FF" w:rsidP="003748FF">
      <w:pPr>
        <w:ind w:firstLine="709"/>
        <w:jc w:val="both"/>
        <w:rPr>
          <w:rFonts w:ascii="Arial" w:hAnsi="Arial" w:cs="Arial"/>
        </w:rPr>
      </w:pPr>
    </w:p>
    <w:p w:rsidR="003748FF" w:rsidRPr="00136DD3" w:rsidRDefault="003748FF" w:rsidP="003748FF">
      <w:pPr>
        <w:suppressAutoHyphens w:val="0"/>
        <w:autoSpaceDE w:val="0"/>
        <w:ind w:firstLine="709"/>
        <w:jc w:val="both"/>
        <w:rPr>
          <w:rFonts w:ascii="Arial" w:hAnsi="Arial" w:cs="Arial"/>
        </w:rPr>
      </w:pPr>
      <w:proofErr w:type="gramStart"/>
      <w:r>
        <w:rPr>
          <w:rFonts w:ascii="Arial" w:hAnsi="Arial" w:cs="Arial"/>
        </w:rPr>
        <w:t xml:space="preserve">В целях защиты законных прав и интересов граждан, проживающих на </w:t>
      </w:r>
      <w:r w:rsidRPr="00136DD3">
        <w:rPr>
          <w:rFonts w:ascii="Arial" w:hAnsi="Arial" w:cs="Arial"/>
        </w:rPr>
        <w:t xml:space="preserve">территории </w:t>
      </w:r>
      <w:r>
        <w:rPr>
          <w:rFonts w:ascii="Arial" w:hAnsi="Arial" w:cs="Arial"/>
        </w:rPr>
        <w:t xml:space="preserve">Столпинского сельского поселения Кадыйского муниципального района Костромской области, в соответствии с Конституцией Российской Федерации, </w:t>
      </w:r>
      <w:r>
        <w:rPr>
          <w:rFonts w:ascii="Arial" w:hAnsi="Arial" w:cs="Arial"/>
        </w:rPr>
        <w:lastRenderedPageBreak/>
        <w:t xml:space="preserve">руководствуясь </w:t>
      </w:r>
      <w:r w:rsidRPr="00136DD3">
        <w:rPr>
          <w:rFonts w:ascii="Arial" w:hAnsi="Arial" w:cs="Arial"/>
        </w:rPr>
        <w:t>Фед</w:t>
      </w:r>
      <w:r>
        <w:rPr>
          <w:rFonts w:ascii="Arial" w:hAnsi="Arial" w:cs="Arial"/>
        </w:rPr>
        <w:t xml:space="preserve">еральным законом от </w:t>
      </w:r>
      <w:r w:rsidRPr="00136DD3">
        <w:rPr>
          <w:rFonts w:ascii="Arial" w:hAnsi="Arial" w:cs="Arial"/>
        </w:rPr>
        <w:t>06.10.2003г. №</w:t>
      </w:r>
      <w:r>
        <w:rPr>
          <w:rFonts w:ascii="Arial" w:hAnsi="Arial" w:cs="Arial"/>
        </w:rPr>
        <w:t xml:space="preserve"> </w:t>
      </w:r>
      <w:r w:rsidRPr="00136DD3">
        <w:rPr>
          <w:rFonts w:ascii="Arial" w:hAnsi="Arial" w:cs="Arial"/>
        </w:rPr>
        <w:t>131-ФЗ «Об общих принципах организации местного самоуправ</w:t>
      </w:r>
      <w:r>
        <w:rPr>
          <w:rFonts w:ascii="Arial" w:hAnsi="Arial" w:cs="Arial"/>
        </w:rPr>
        <w:t xml:space="preserve">ления в Российской Федерации», </w:t>
      </w:r>
      <w:r w:rsidRPr="00136DD3">
        <w:rPr>
          <w:rFonts w:ascii="Arial" w:hAnsi="Arial" w:cs="Arial"/>
        </w:rPr>
        <w:t xml:space="preserve">Законом Костромской области от 04.12.2015 г. № 38-6-ЗКО «О закреплении за сельскими поселениями Костромской области вопросов местного значения», Уставом </w:t>
      </w:r>
      <w:r>
        <w:rPr>
          <w:rFonts w:ascii="Arial" w:hAnsi="Arial" w:cs="Arial"/>
        </w:rPr>
        <w:t>Столпинского</w:t>
      </w:r>
      <w:proofErr w:type="gramEnd"/>
      <w:r>
        <w:rPr>
          <w:rFonts w:ascii="Arial" w:hAnsi="Arial" w:cs="Arial"/>
        </w:rPr>
        <w:t xml:space="preserve"> сельского поселения </w:t>
      </w:r>
      <w:r w:rsidRPr="00136DD3">
        <w:rPr>
          <w:rFonts w:ascii="Arial" w:hAnsi="Arial" w:cs="Arial"/>
        </w:rPr>
        <w:t>Кадыйского муниципального района,</w:t>
      </w:r>
    </w:p>
    <w:p w:rsidR="003748FF" w:rsidRPr="00136DD3" w:rsidRDefault="003748FF" w:rsidP="003748FF">
      <w:pPr>
        <w:ind w:firstLine="709"/>
        <w:jc w:val="both"/>
        <w:rPr>
          <w:rFonts w:ascii="Arial" w:hAnsi="Arial" w:cs="Arial"/>
        </w:rPr>
      </w:pPr>
      <w:r w:rsidRPr="00136DD3">
        <w:rPr>
          <w:rFonts w:ascii="Arial" w:hAnsi="Arial" w:cs="Arial"/>
        </w:rPr>
        <w:t>Со</w:t>
      </w:r>
      <w:r>
        <w:rPr>
          <w:rFonts w:ascii="Arial" w:hAnsi="Arial" w:cs="Arial"/>
        </w:rPr>
        <w:t>вет депутатов решил</w:t>
      </w:r>
      <w:r w:rsidRPr="00136DD3">
        <w:rPr>
          <w:rFonts w:ascii="Arial" w:hAnsi="Arial" w:cs="Arial"/>
        </w:rPr>
        <w:t>:</w:t>
      </w:r>
    </w:p>
    <w:p w:rsidR="003748FF" w:rsidRPr="00136DD3" w:rsidRDefault="003748FF" w:rsidP="003748FF">
      <w:pPr>
        <w:ind w:firstLine="709"/>
        <w:jc w:val="both"/>
        <w:rPr>
          <w:rFonts w:ascii="Arial" w:hAnsi="Arial" w:cs="Arial"/>
        </w:rPr>
      </w:pPr>
      <w:r>
        <w:rPr>
          <w:rFonts w:ascii="Arial" w:hAnsi="Arial" w:cs="Arial"/>
        </w:rPr>
        <w:t xml:space="preserve">1. Передать с уровня сельского поселения на уровень муниципального </w:t>
      </w:r>
      <w:r w:rsidRPr="00136DD3">
        <w:rPr>
          <w:rFonts w:ascii="Arial" w:hAnsi="Arial" w:cs="Arial"/>
        </w:rPr>
        <w:t>района осуществление полномочий:</w:t>
      </w:r>
    </w:p>
    <w:p w:rsidR="003748FF" w:rsidRPr="00136DD3" w:rsidRDefault="003748FF" w:rsidP="003748FF">
      <w:pPr>
        <w:suppressAutoHyphens w:val="0"/>
        <w:autoSpaceDE w:val="0"/>
        <w:ind w:firstLine="709"/>
        <w:jc w:val="both"/>
        <w:rPr>
          <w:rFonts w:ascii="Arial" w:hAnsi="Arial" w:cs="Arial"/>
        </w:rPr>
      </w:pPr>
      <w:r w:rsidRPr="00136DD3">
        <w:rPr>
          <w:rFonts w:ascii="Arial" w:hAnsi="Arial" w:cs="Arial"/>
        </w:rPr>
        <w:t>а) контрольно-счетных органов поселений по осуществлению внешнего муниципального финансового контроля;</w:t>
      </w:r>
    </w:p>
    <w:p w:rsidR="003748FF" w:rsidRPr="00136DD3" w:rsidRDefault="003748FF" w:rsidP="003748FF">
      <w:pPr>
        <w:ind w:firstLine="709"/>
        <w:jc w:val="both"/>
        <w:rPr>
          <w:rFonts w:ascii="Arial" w:hAnsi="Arial" w:cs="Arial"/>
        </w:rPr>
      </w:pPr>
      <w:r w:rsidRPr="00136DD3">
        <w:rPr>
          <w:rFonts w:ascii="Arial" w:hAnsi="Arial" w:cs="Arial"/>
        </w:rPr>
        <w:t>б) организаци</w:t>
      </w:r>
      <w:r>
        <w:rPr>
          <w:rFonts w:ascii="Arial" w:hAnsi="Arial" w:cs="Arial"/>
        </w:rPr>
        <w:t xml:space="preserve">я содержания  муниципального жилищного </w:t>
      </w:r>
      <w:r w:rsidRPr="00136DD3">
        <w:rPr>
          <w:rFonts w:ascii="Arial" w:hAnsi="Arial" w:cs="Arial"/>
        </w:rPr>
        <w:t>фонда в части:</w:t>
      </w:r>
    </w:p>
    <w:p w:rsidR="003748FF" w:rsidRPr="00136DD3" w:rsidRDefault="003748FF" w:rsidP="003748FF">
      <w:pPr>
        <w:ind w:firstLine="709"/>
        <w:jc w:val="both"/>
        <w:rPr>
          <w:rFonts w:ascii="Arial" w:hAnsi="Arial" w:cs="Arial"/>
        </w:rPr>
      </w:pPr>
      <w:r w:rsidRPr="00136DD3">
        <w:rPr>
          <w:rFonts w:ascii="Arial" w:hAnsi="Arial" w:cs="Arial"/>
        </w:rPr>
        <w:t xml:space="preserve">- содействие в подготовке документации по </w:t>
      </w:r>
      <w:r>
        <w:rPr>
          <w:rFonts w:ascii="Arial" w:hAnsi="Arial" w:cs="Arial"/>
        </w:rPr>
        <w:t xml:space="preserve">ремонту муниципального жилья в </w:t>
      </w:r>
      <w:r w:rsidRPr="00136DD3">
        <w:rPr>
          <w:rFonts w:ascii="Arial" w:hAnsi="Arial" w:cs="Arial"/>
        </w:rPr>
        <w:t>соответствии с действующим законодательством;</w:t>
      </w:r>
    </w:p>
    <w:p w:rsidR="003748FF" w:rsidRPr="00136DD3" w:rsidRDefault="003748FF" w:rsidP="003748FF">
      <w:pPr>
        <w:ind w:firstLine="709"/>
        <w:jc w:val="both"/>
        <w:rPr>
          <w:rFonts w:ascii="Arial" w:hAnsi="Arial" w:cs="Arial"/>
        </w:rPr>
      </w:pPr>
      <w:r>
        <w:rPr>
          <w:rFonts w:ascii="Arial" w:hAnsi="Arial" w:cs="Arial"/>
        </w:rPr>
        <w:t xml:space="preserve">- </w:t>
      </w:r>
      <w:r w:rsidRPr="00136DD3">
        <w:rPr>
          <w:rFonts w:ascii="Arial" w:hAnsi="Arial" w:cs="Arial"/>
        </w:rPr>
        <w:t>содействие в подготовке проектно-сметной документации;</w:t>
      </w:r>
    </w:p>
    <w:p w:rsidR="003748FF" w:rsidRPr="00136DD3" w:rsidRDefault="003748FF" w:rsidP="003748FF">
      <w:pPr>
        <w:ind w:firstLine="709"/>
        <w:jc w:val="both"/>
        <w:rPr>
          <w:rFonts w:ascii="Arial" w:hAnsi="Arial" w:cs="Arial"/>
        </w:rPr>
      </w:pPr>
      <w:r>
        <w:rPr>
          <w:rFonts w:ascii="Arial" w:hAnsi="Arial" w:cs="Arial"/>
        </w:rPr>
        <w:t>-</w:t>
      </w:r>
      <w:r w:rsidRPr="00136DD3">
        <w:rPr>
          <w:rFonts w:ascii="Arial" w:hAnsi="Arial" w:cs="Arial"/>
        </w:rPr>
        <w:t xml:space="preserve"> участ</w:t>
      </w:r>
      <w:r>
        <w:rPr>
          <w:rFonts w:ascii="Arial" w:hAnsi="Arial" w:cs="Arial"/>
        </w:rPr>
        <w:t xml:space="preserve">ие в осуществлении контроля за </w:t>
      </w:r>
      <w:r w:rsidRPr="00136DD3">
        <w:rPr>
          <w:rFonts w:ascii="Arial" w:hAnsi="Arial" w:cs="Arial"/>
        </w:rPr>
        <w:t>выполнением ремонтно-строительных работ;</w:t>
      </w:r>
    </w:p>
    <w:p w:rsidR="003748FF" w:rsidRPr="00136DD3" w:rsidRDefault="003748FF" w:rsidP="003748FF">
      <w:pPr>
        <w:ind w:firstLine="709"/>
        <w:jc w:val="both"/>
        <w:rPr>
          <w:rFonts w:ascii="Arial" w:hAnsi="Arial" w:cs="Arial"/>
        </w:rPr>
      </w:pPr>
      <w:r>
        <w:rPr>
          <w:rFonts w:ascii="Arial" w:hAnsi="Arial" w:cs="Arial"/>
        </w:rPr>
        <w:t xml:space="preserve">- </w:t>
      </w:r>
      <w:r w:rsidRPr="00136DD3">
        <w:rPr>
          <w:rFonts w:ascii="Arial" w:hAnsi="Arial" w:cs="Arial"/>
        </w:rPr>
        <w:t>организация работы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3748FF" w:rsidRPr="00136DD3" w:rsidRDefault="003748FF" w:rsidP="003748FF">
      <w:pPr>
        <w:ind w:firstLine="709"/>
        <w:jc w:val="both"/>
        <w:rPr>
          <w:rFonts w:ascii="Arial" w:hAnsi="Arial" w:cs="Arial"/>
        </w:rPr>
      </w:pPr>
      <w:r>
        <w:rPr>
          <w:rFonts w:ascii="Arial" w:hAnsi="Arial" w:cs="Arial"/>
        </w:rPr>
        <w:t xml:space="preserve">- </w:t>
      </w:r>
      <w:r w:rsidRPr="00136DD3">
        <w:rPr>
          <w:rFonts w:ascii="Arial" w:hAnsi="Arial" w:cs="Arial"/>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3748FF" w:rsidRPr="00136DD3" w:rsidRDefault="003748FF" w:rsidP="003748FF">
      <w:pPr>
        <w:ind w:firstLine="709"/>
        <w:jc w:val="both"/>
        <w:rPr>
          <w:rFonts w:ascii="Arial" w:hAnsi="Arial" w:cs="Arial"/>
        </w:rPr>
      </w:pPr>
      <w:r>
        <w:rPr>
          <w:rFonts w:ascii="Arial" w:hAnsi="Arial" w:cs="Arial"/>
        </w:rPr>
        <w:t xml:space="preserve">- </w:t>
      </w:r>
      <w:r w:rsidRPr="00136DD3">
        <w:rPr>
          <w:rFonts w:ascii="Arial" w:hAnsi="Arial" w:cs="Arial"/>
        </w:rPr>
        <w:t>согласование переустройства и (или) перепланировки жилых помещений;</w:t>
      </w:r>
    </w:p>
    <w:p w:rsidR="003748FF" w:rsidRPr="00136DD3" w:rsidRDefault="003748FF" w:rsidP="003748FF">
      <w:pPr>
        <w:ind w:firstLine="709"/>
        <w:jc w:val="both"/>
        <w:rPr>
          <w:rFonts w:ascii="Arial" w:hAnsi="Arial" w:cs="Arial"/>
        </w:rPr>
      </w:pPr>
      <w:r>
        <w:rPr>
          <w:rFonts w:ascii="Arial" w:hAnsi="Arial" w:cs="Arial"/>
        </w:rPr>
        <w:t xml:space="preserve">- </w:t>
      </w:r>
      <w:r w:rsidRPr="00136DD3">
        <w:rPr>
          <w:rFonts w:ascii="Arial" w:hAnsi="Arial" w:cs="Arial"/>
        </w:rPr>
        <w:t>перевод жилых помещений в нежилые и нежилых помещений в жилые помещения;</w:t>
      </w:r>
    </w:p>
    <w:p w:rsidR="003748FF" w:rsidRPr="00136DD3" w:rsidRDefault="003748FF" w:rsidP="003748FF">
      <w:pPr>
        <w:ind w:firstLine="709"/>
        <w:jc w:val="both"/>
        <w:rPr>
          <w:rFonts w:ascii="Arial" w:hAnsi="Arial" w:cs="Arial"/>
        </w:rPr>
      </w:pPr>
      <w:r>
        <w:rPr>
          <w:rFonts w:ascii="Arial" w:hAnsi="Arial" w:cs="Arial"/>
        </w:rPr>
        <w:t xml:space="preserve">- </w:t>
      </w:r>
      <w:r w:rsidRPr="00136DD3">
        <w:rPr>
          <w:rFonts w:ascii="Arial" w:hAnsi="Arial" w:cs="Arial"/>
        </w:rPr>
        <w:t>организация разработки муниципальных программ.</w:t>
      </w:r>
    </w:p>
    <w:p w:rsidR="003748FF" w:rsidRPr="00136DD3" w:rsidRDefault="003748FF" w:rsidP="003748FF">
      <w:pPr>
        <w:ind w:firstLine="709"/>
        <w:jc w:val="both"/>
        <w:rPr>
          <w:rFonts w:ascii="Arial" w:hAnsi="Arial" w:cs="Arial"/>
        </w:rPr>
      </w:pPr>
      <w:r w:rsidRPr="00136DD3">
        <w:rPr>
          <w:rFonts w:ascii="Arial" w:hAnsi="Arial" w:cs="Arial"/>
        </w:rPr>
        <w:t>в) владение, пользование и распоряжение имуществом, находящимся в муниципальной собственности поселения в части приватизации жилых помещений муниципального жилищного фонда поселения.</w:t>
      </w:r>
    </w:p>
    <w:p w:rsidR="003748FF" w:rsidRPr="00136DD3" w:rsidRDefault="003748FF" w:rsidP="003748FF">
      <w:pPr>
        <w:ind w:firstLine="709"/>
        <w:jc w:val="both"/>
        <w:rPr>
          <w:rFonts w:ascii="Arial" w:hAnsi="Arial" w:cs="Arial"/>
        </w:rPr>
      </w:pPr>
      <w:r w:rsidRPr="00136DD3">
        <w:rPr>
          <w:rFonts w:ascii="Arial" w:hAnsi="Arial" w:cs="Arial"/>
        </w:rPr>
        <w:t xml:space="preserve">г) осуществление </w:t>
      </w:r>
      <w:proofErr w:type="gramStart"/>
      <w:r w:rsidRPr="00136DD3">
        <w:rPr>
          <w:rFonts w:ascii="Arial" w:hAnsi="Arial" w:cs="Arial"/>
        </w:rPr>
        <w:t>внутреннего</w:t>
      </w:r>
      <w:proofErr w:type="gramEnd"/>
      <w:r w:rsidRPr="00136DD3">
        <w:rPr>
          <w:rFonts w:ascii="Arial" w:hAnsi="Arial" w:cs="Arial"/>
        </w:rPr>
        <w:t xml:space="preserve"> муниципального финансового контроля.</w:t>
      </w:r>
    </w:p>
    <w:p w:rsidR="003748FF" w:rsidRPr="00136DD3" w:rsidRDefault="003748FF" w:rsidP="003748FF">
      <w:pPr>
        <w:ind w:firstLine="709"/>
        <w:jc w:val="both"/>
        <w:rPr>
          <w:rFonts w:ascii="Arial" w:hAnsi="Arial" w:cs="Arial"/>
        </w:rPr>
      </w:pPr>
      <w:r>
        <w:rPr>
          <w:rFonts w:ascii="Arial" w:hAnsi="Arial" w:cs="Arial"/>
        </w:rPr>
        <w:t>2</w:t>
      </w:r>
      <w:r w:rsidRPr="00136DD3">
        <w:rPr>
          <w:rFonts w:ascii="Arial" w:hAnsi="Arial" w:cs="Arial"/>
        </w:rPr>
        <w:t xml:space="preserve">. Администрации </w:t>
      </w:r>
      <w:r>
        <w:rPr>
          <w:rFonts w:ascii="Arial" w:hAnsi="Arial" w:cs="Arial"/>
        </w:rPr>
        <w:t>Столпинского</w:t>
      </w:r>
      <w:r w:rsidRPr="00136DD3">
        <w:rPr>
          <w:rFonts w:ascii="Arial" w:hAnsi="Arial" w:cs="Arial"/>
        </w:rPr>
        <w:t xml:space="preserve"> сельского поселения заключить соглашения с уполномоченным органом местного самоуправления Кадыйского муниципального района  о передаче полномочий, предусмотренных  настоящим решением. В соглашении  указать срок передачи полномочий, объем передаваемых межбюджетных трансфертов для исполнения полномочий в соответствии с настоящим решением, а так же порядок определения объема указанных межбюджетных трансфертов, необходимых для осуществления предаваемых полномочий; положения, устанавливающие основания и порядок прекращения настоящего соглашения, в том числе досрочного, финансовые санкции за неисполнение настоящего соглашения.</w:t>
      </w:r>
    </w:p>
    <w:p w:rsidR="003748FF" w:rsidRPr="00121BE1" w:rsidRDefault="003748FF" w:rsidP="003748FF">
      <w:pPr>
        <w:suppressAutoHyphens w:val="0"/>
        <w:ind w:firstLine="709"/>
        <w:jc w:val="both"/>
        <w:rPr>
          <w:rFonts w:ascii="Arial" w:hAnsi="Arial"/>
        </w:rPr>
      </w:pPr>
      <w:r>
        <w:rPr>
          <w:rFonts w:ascii="Arial" w:hAnsi="Arial" w:cs="Arial"/>
          <w:lang w:bidi="ru-RU"/>
        </w:rPr>
        <w:t>3</w:t>
      </w:r>
      <w:r w:rsidRPr="00136DD3">
        <w:rPr>
          <w:rFonts w:ascii="Arial" w:hAnsi="Arial" w:cs="Arial"/>
          <w:lang w:bidi="ru-RU"/>
        </w:rPr>
        <w:t xml:space="preserve">. Считать утратившим силу решение Совета депутатов </w:t>
      </w:r>
      <w:r>
        <w:rPr>
          <w:rFonts w:ascii="Arial" w:hAnsi="Arial" w:cs="Arial"/>
          <w:lang w:bidi="ru-RU"/>
        </w:rPr>
        <w:t xml:space="preserve">Столпинского сельского поселения № 40 </w:t>
      </w:r>
      <w:r>
        <w:rPr>
          <w:rFonts w:ascii="Arial" w:hAnsi="Arial" w:cs="Arial"/>
        </w:rPr>
        <w:t xml:space="preserve">от «21» декабря </w:t>
      </w:r>
      <w:r w:rsidRPr="00136DD3">
        <w:rPr>
          <w:rFonts w:ascii="Arial" w:hAnsi="Arial" w:cs="Arial"/>
        </w:rPr>
        <w:t>201</w:t>
      </w:r>
      <w:r>
        <w:rPr>
          <w:rFonts w:ascii="Arial" w:hAnsi="Arial" w:cs="Arial"/>
        </w:rPr>
        <w:t xml:space="preserve">8 </w:t>
      </w:r>
      <w:r w:rsidRPr="00136DD3">
        <w:rPr>
          <w:rFonts w:ascii="Arial" w:hAnsi="Arial" w:cs="Arial"/>
        </w:rPr>
        <w:t>года</w:t>
      </w:r>
      <w:r>
        <w:rPr>
          <w:rFonts w:ascii="Arial" w:hAnsi="Arial" w:cs="Arial"/>
        </w:rPr>
        <w:t xml:space="preserve"> «</w:t>
      </w:r>
      <w:r>
        <w:rPr>
          <w:rFonts w:ascii="Arial" w:hAnsi="Arial"/>
        </w:rPr>
        <w:t xml:space="preserve">О разграничении полномочий </w:t>
      </w:r>
      <w:r w:rsidRPr="001E17A1">
        <w:rPr>
          <w:rFonts w:ascii="Arial" w:hAnsi="Arial"/>
        </w:rPr>
        <w:t xml:space="preserve">по решению </w:t>
      </w:r>
      <w:r>
        <w:rPr>
          <w:rFonts w:ascii="Arial" w:hAnsi="Arial"/>
        </w:rPr>
        <w:t xml:space="preserve">вопросов местного значения </w:t>
      </w:r>
      <w:r w:rsidRPr="001E17A1">
        <w:rPr>
          <w:rFonts w:ascii="Arial" w:hAnsi="Arial"/>
        </w:rPr>
        <w:t>между</w:t>
      </w:r>
      <w:r>
        <w:rPr>
          <w:rFonts w:ascii="Arial" w:hAnsi="Arial"/>
        </w:rPr>
        <w:t xml:space="preserve"> </w:t>
      </w:r>
      <w:r w:rsidRPr="001E17A1">
        <w:rPr>
          <w:rFonts w:ascii="Arial" w:hAnsi="Arial"/>
        </w:rPr>
        <w:t>Столпинским сельским поселением и</w:t>
      </w:r>
      <w:r>
        <w:rPr>
          <w:rFonts w:ascii="Arial" w:hAnsi="Arial"/>
        </w:rPr>
        <w:t xml:space="preserve"> </w:t>
      </w:r>
      <w:r w:rsidRPr="001E17A1">
        <w:rPr>
          <w:rFonts w:ascii="Arial" w:hAnsi="Arial"/>
        </w:rPr>
        <w:t>Кадыйск</w:t>
      </w:r>
      <w:r>
        <w:rPr>
          <w:rFonts w:ascii="Arial" w:hAnsi="Arial"/>
        </w:rPr>
        <w:t xml:space="preserve">им муниципальным районом в 2019 </w:t>
      </w:r>
      <w:r w:rsidRPr="001E17A1">
        <w:rPr>
          <w:rFonts w:ascii="Arial" w:hAnsi="Arial"/>
        </w:rPr>
        <w:t>году</w:t>
      </w:r>
      <w:r>
        <w:rPr>
          <w:rFonts w:ascii="Arial" w:hAnsi="Arial"/>
        </w:rPr>
        <w:t>.</w:t>
      </w:r>
    </w:p>
    <w:p w:rsidR="003748FF" w:rsidRPr="00136DD3" w:rsidRDefault="003748FF" w:rsidP="003748FF">
      <w:pPr>
        <w:ind w:firstLine="709"/>
        <w:jc w:val="both"/>
        <w:rPr>
          <w:rFonts w:ascii="Arial" w:hAnsi="Arial" w:cs="Arial"/>
        </w:rPr>
      </w:pPr>
      <w:r>
        <w:rPr>
          <w:rFonts w:ascii="Arial" w:hAnsi="Arial" w:cs="Arial"/>
        </w:rPr>
        <w:t>4. Данное решение</w:t>
      </w:r>
      <w:r w:rsidRPr="00136DD3">
        <w:rPr>
          <w:rFonts w:ascii="Arial" w:hAnsi="Arial" w:cs="Arial"/>
        </w:rPr>
        <w:t xml:space="preserve"> вступ</w:t>
      </w:r>
      <w:r>
        <w:rPr>
          <w:rFonts w:ascii="Arial" w:hAnsi="Arial" w:cs="Arial"/>
        </w:rPr>
        <w:t>ает в силу с момента подписания</w:t>
      </w:r>
      <w:r w:rsidRPr="00136DD3">
        <w:rPr>
          <w:rFonts w:ascii="Arial" w:hAnsi="Arial" w:cs="Arial"/>
        </w:rPr>
        <w:t xml:space="preserve"> и подлежит официальному опубликованию.</w:t>
      </w:r>
    </w:p>
    <w:p w:rsidR="003748FF" w:rsidRDefault="003748FF" w:rsidP="003748FF">
      <w:pPr>
        <w:ind w:firstLine="709"/>
        <w:jc w:val="both"/>
        <w:rPr>
          <w:rFonts w:ascii="Arial" w:hAnsi="Arial" w:cs="Arial"/>
        </w:rPr>
      </w:pPr>
    </w:p>
    <w:p w:rsidR="003748FF" w:rsidRPr="00136DD3" w:rsidRDefault="003748FF" w:rsidP="003748FF">
      <w:pPr>
        <w:ind w:firstLine="709"/>
        <w:jc w:val="both"/>
        <w:rPr>
          <w:rFonts w:ascii="Arial" w:hAnsi="Arial" w:cs="Arial"/>
        </w:rPr>
      </w:pPr>
    </w:p>
    <w:p w:rsidR="003748FF" w:rsidRPr="00136DD3" w:rsidRDefault="003748FF" w:rsidP="003748FF">
      <w:pPr>
        <w:jc w:val="both"/>
        <w:rPr>
          <w:rFonts w:ascii="Arial" w:hAnsi="Arial" w:cs="Arial"/>
        </w:rPr>
      </w:pPr>
      <w:r w:rsidRPr="00136DD3">
        <w:rPr>
          <w:rFonts w:ascii="Arial" w:hAnsi="Arial" w:cs="Arial"/>
        </w:rPr>
        <w:t xml:space="preserve">Глава </w:t>
      </w:r>
      <w:r>
        <w:rPr>
          <w:rFonts w:ascii="Arial" w:hAnsi="Arial" w:cs="Arial"/>
        </w:rPr>
        <w:t>Столпинского</w:t>
      </w:r>
      <w:r w:rsidRPr="00136DD3">
        <w:rPr>
          <w:rFonts w:ascii="Arial" w:hAnsi="Arial" w:cs="Arial"/>
        </w:rPr>
        <w:t xml:space="preserve"> сельского поселения                 </w:t>
      </w:r>
    </w:p>
    <w:p w:rsidR="003748FF" w:rsidRPr="00136DD3" w:rsidRDefault="003748FF" w:rsidP="003748FF">
      <w:pPr>
        <w:jc w:val="both"/>
        <w:rPr>
          <w:rFonts w:ascii="Arial" w:hAnsi="Arial" w:cs="Arial"/>
        </w:rPr>
      </w:pPr>
      <w:r w:rsidRPr="00136DD3">
        <w:rPr>
          <w:rFonts w:ascii="Arial" w:hAnsi="Arial" w:cs="Arial"/>
        </w:rPr>
        <w:t>Кадыйского муниципального района</w:t>
      </w:r>
    </w:p>
    <w:p w:rsidR="003748FF" w:rsidRPr="00136DD3" w:rsidRDefault="003748FF" w:rsidP="003748FF">
      <w:pPr>
        <w:jc w:val="both"/>
        <w:rPr>
          <w:rFonts w:ascii="Arial" w:hAnsi="Arial" w:cs="Arial"/>
        </w:rPr>
      </w:pPr>
      <w:r w:rsidRPr="00136DD3">
        <w:rPr>
          <w:rFonts w:ascii="Arial" w:hAnsi="Arial" w:cs="Arial"/>
        </w:rPr>
        <w:t xml:space="preserve">Костромской области           </w:t>
      </w:r>
      <w:r>
        <w:rPr>
          <w:rFonts w:ascii="Arial" w:hAnsi="Arial" w:cs="Arial"/>
        </w:rPr>
        <w:t xml:space="preserve">                                  </w:t>
      </w:r>
      <w:r w:rsidRPr="00136DD3">
        <w:rPr>
          <w:rFonts w:ascii="Arial" w:hAnsi="Arial" w:cs="Arial"/>
        </w:rPr>
        <w:t xml:space="preserve">                                     </w:t>
      </w:r>
      <w:r>
        <w:rPr>
          <w:rFonts w:ascii="Arial" w:hAnsi="Arial" w:cs="Arial"/>
        </w:rPr>
        <w:t>М.А. Цыплова</w:t>
      </w:r>
    </w:p>
    <w:p w:rsidR="003748FF" w:rsidRPr="00121BE1" w:rsidRDefault="003748FF" w:rsidP="003748FF">
      <w:pPr>
        <w:jc w:val="both"/>
        <w:rPr>
          <w:rFonts w:ascii="Arial" w:hAnsi="Arial" w:cs="Arial"/>
        </w:rPr>
      </w:pPr>
    </w:p>
    <w:p w:rsidR="00F75A2D" w:rsidRPr="006D0E8B" w:rsidRDefault="00F75A2D" w:rsidP="00F75A2D"/>
    <w:p w:rsidR="00F75A2D" w:rsidRDefault="00F75A2D" w:rsidP="00F75A2D"/>
    <w:p w:rsidR="00F75A2D" w:rsidRDefault="00F75A2D" w:rsidP="00F75A2D"/>
    <w:p w:rsidR="00F75A2D" w:rsidRDefault="00F75A2D" w:rsidP="00F75A2D"/>
    <w:p w:rsidR="00F75A2D" w:rsidRDefault="00F75A2D" w:rsidP="00F75A2D"/>
    <w:p w:rsidR="00F75A2D" w:rsidRPr="007D7609" w:rsidRDefault="00F75A2D" w:rsidP="00F75A2D">
      <w:pPr>
        <w:jc w:val="center"/>
        <w:outlineLvl w:val="0"/>
        <w:rPr>
          <w:b/>
          <w:bCs/>
        </w:rPr>
      </w:pPr>
      <w:r w:rsidRPr="007D7609">
        <w:t xml:space="preserve">      </w:t>
      </w:r>
      <w:r w:rsidRPr="007D7609">
        <w:rPr>
          <w:b/>
          <w:bCs/>
        </w:rPr>
        <w:t>Информационный бюллетень выходит 1 раз в месяц.</w:t>
      </w:r>
    </w:p>
    <w:p w:rsidR="00F75A2D" w:rsidRPr="007D7609" w:rsidRDefault="00F75A2D" w:rsidP="00F75A2D">
      <w:pPr>
        <w:jc w:val="center"/>
        <w:rPr>
          <w:b/>
          <w:bCs/>
        </w:rPr>
      </w:pPr>
      <w:proofErr w:type="gramStart"/>
      <w:r w:rsidRPr="007D7609">
        <w:rPr>
          <w:b/>
          <w:bCs/>
        </w:rPr>
        <w:t>учрежден</w:t>
      </w:r>
      <w:proofErr w:type="gramEnd"/>
      <w:r w:rsidRPr="007D7609">
        <w:rPr>
          <w:b/>
          <w:bCs/>
        </w:rPr>
        <w:t xml:space="preserve"> Советом  депутатов  Столпинского сельского  поселения.</w:t>
      </w:r>
    </w:p>
    <w:p w:rsidR="00F75A2D" w:rsidRPr="007D7609" w:rsidRDefault="00F75A2D" w:rsidP="00F75A2D">
      <w:pPr>
        <w:jc w:val="center"/>
        <w:rPr>
          <w:b/>
          <w:bCs/>
        </w:rPr>
      </w:pPr>
      <w:r w:rsidRPr="007D7609">
        <w:rPr>
          <w:b/>
          <w:bCs/>
        </w:rPr>
        <w:t>Тираж 10 экземпляров.</w:t>
      </w:r>
    </w:p>
    <w:p w:rsidR="00F75A2D" w:rsidRPr="007D7609" w:rsidRDefault="00F75A2D" w:rsidP="00F75A2D">
      <w:pPr>
        <w:autoSpaceDE w:val="0"/>
        <w:spacing w:line="100" w:lineRule="atLeast"/>
        <w:jc w:val="center"/>
        <w:rPr>
          <w:b/>
          <w:bCs/>
        </w:rPr>
      </w:pPr>
      <w:r w:rsidRPr="007D7609">
        <w:rPr>
          <w:b/>
          <w:bCs/>
        </w:rPr>
        <w:t>Адрес: 157996, Костромская область, Кадыйский район, с.Столпино, ул</w:t>
      </w:r>
      <w:proofErr w:type="gramStart"/>
      <w:r w:rsidRPr="007D7609">
        <w:rPr>
          <w:b/>
          <w:bCs/>
        </w:rPr>
        <w:t>.Ц</w:t>
      </w:r>
      <w:proofErr w:type="gramEnd"/>
      <w:r w:rsidRPr="007D7609">
        <w:rPr>
          <w:b/>
          <w:bCs/>
        </w:rPr>
        <w:t>ентральная,10</w:t>
      </w:r>
    </w:p>
    <w:p w:rsidR="00F75A2D" w:rsidRPr="007D7609" w:rsidRDefault="00F75A2D" w:rsidP="00F75A2D">
      <w:pPr>
        <w:jc w:val="center"/>
        <w:outlineLvl w:val="0"/>
        <w:rPr>
          <w:b/>
        </w:rPr>
      </w:pPr>
      <w:r w:rsidRPr="007D7609">
        <w:rPr>
          <w:b/>
          <w:bCs/>
        </w:rPr>
        <w:t>Ответственный редактор-глава Столпинского сельского поселения</w:t>
      </w:r>
    </w:p>
    <w:p w:rsidR="00F75A2D" w:rsidRPr="007D7609" w:rsidRDefault="00F75A2D" w:rsidP="00F75A2D">
      <w:pPr>
        <w:jc w:val="center"/>
        <w:rPr>
          <w:b/>
          <w:bCs/>
        </w:rPr>
      </w:pPr>
      <w:r w:rsidRPr="007D7609">
        <w:rPr>
          <w:b/>
          <w:bCs/>
        </w:rPr>
        <w:t>Тел.:3-60-26</w:t>
      </w:r>
    </w:p>
    <w:p w:rsidR="00F75A2D" w:rsidRDefault="00F75A2D" w:rsidP="00F75A2D"/>
    <w:p w:rsidR="00F75A2D" w:rsidRDefault="00F75A2D" w:rsidP="00F75A2D"/>
    <w:p w:rsidR="00162968" w:rsidRDefault="00162968"/>
    <w:sectPr w:rsidR="00162968" w:rsidSect="0042362E">
      <w:pgSz w:w="11906" w:h="16838"/>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83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72C5D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CEE1E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0BCCB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BBA84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DA43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C482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46B3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C4E0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4702C8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2"/>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1">
    <w:nsid w:val="00000002"/>
    <w:multiLevelType w:val="singleLevel"/>
    <w:tmpl w:val="00000002"/>
    <w:name w:val="WW8Num3"/>
    <w:lvl w:ilvl="0">
      <w:start w:val="1"/>
      <w:numFmt w:val="decimal"/>
      <w:lvlText w:val="%1)"/>
      <w:lvlJc w:val="left"/>
      <w:pPr>
        <w:tabs>
          <w:tab w:val="num" w:pos="900"/>
        </w:tabs>
        <w:ind w:left="900" w:hanging="360"/>
      </w:pPr>
      <w:rPr>
        <w:rFonts w:cs="Times New Roman"/>
      </w:rPr>
    </w:lvl>
  </w:abstractNum>
  <w:abstractNum w:abstractNumId="12">
    <w:nsid w:val="00000003"/>
    <w:multiLevelType w:val="singleLevel"/>
    <w:tmpl w:val="00000003"/>
    <w:name w:val="WW8Num10"/>
    <w:lvl w:ilvl="0">
      <w:start w:val="1"/>
      <w:numFmt w:val="decimal"/>
      <w:lvlText w:val="%1)"/>
      <w:lvlJc w:val="left"/>
      <w:pPr>
        <w:tabs>
          <w:tab w:val="num" w:pos="900"/>
        </w:tabs>
        <w:ind w:left="900" w:hanging="360"/>
      </w:pPr>
      <w:rPr>
        <w:rFonts w:cs="Times New Roman"/>
      </w:rPr>
    </w:lvl>
  </w:abstractNum>
  <w:abstractNum w:abstractNumId="13">
    <w:nsid w:val="00000004"/>
    <w:multiLevelType w:val="singleLevel"/>
    <w:tmpl w:val="00000004"/>
    <w:name w:val="WW8Num17"/>
    <w:lvl w:ilvl="0">
      <w:start w:val="1"/>
      <w:numFmt w:val="decimal"/>
      <w:lvlText w:val="%1)"/>
      <w:lvlJc w:val="left"/>
      <w:pPr>
        <w:tabs>
          <w:tab w:val="num" w:pos="900"/>
        </w:tabs>
        <w:ind w:left="900" w:hanging="360"/>
      </w:pPr>
      <w:rPr>
        <w:rFonts w:cs="Times New Roman"/>
      </w:rPr>
    </w:lvl>
  </w:abstractNum>
  <w:abstractNum w:abstractNumId="14">
    <w:nsid w:val="00000005"/>
    <w:multiLevelType w:val="singleLevel"/>
    <w:tmpl w:val="00000005"/>
    <w:name w:val="WW8Num18"/>
    <w:lvl w:ilvl="0">
      <w:start w:val="1"/>
      <w:numFmt w:val="decimal"/>
      <w:lvlText w:val="%1)"/>
      <w:lvlJc w:val="left"/>
      <w:pPr>
        <w:tabs>
          <w:tab w:val="num" w:pos="360"/>
        </w:tabs>
        <w:ind w:left="360" w:hanging="360"/>
      </w:pPr>
      <w:rPr>
        <w:rFonts w:cs="Times New Roman"/>
      </w:rPr>
    </w:lvl>
  </w:abstractNum>
  <w:abstractNum w:abstractNumId="15">
    <w:nsid w:val="00000006"/>
    <w:multiLevelType w:val="singleLevel"/>
    <w:tmpl w:val="00000006"/>
    <w:name w:val="WW8Num6"/>
    <w:lvl w:ilvl="0">
      <w:start w:val="1"/>
      <w:numFmt w:val="decimal"/>
      <w:lvlText w:val="%1)"/>
      <w:lvlJc w:val="left"/>
      <w:pPr>
        <w:tabs>
          <w:tab w:val="num" w:pos="900"/>
        </w:tabs>
        <w:ind w:left="900" w:hanging="360"/>
      </w:pPr>
      <w:rPr>
        <w:rFonts w:cs="Times New Roman"/>
      </w:rPr>
    </w:lvl>
  </w:abstractNum>
  <w:abstractNum w:abstractNumId="16">
    <w:nsid w:val="00000007"/>
    <w:multiLevelType w:val="singleLevel"/>
    <w:tmpl w:val="00000007"/>
    <w:name w:val="WW8Num7"/>
    <w:lvl w:ilvl="0">
      <w:start w:val="1"/>
      <w:numFmt w:val="decimal"/>
      <w:lvlText w:val="%1)"/>
      <w:lvlJc w:val="left"/>
      <w:pPr>
        <w:tabs>
          <w:tab w:val="num" w:pos="900"/>
        </w:tabs>
        <w:ind w:left="900" w:hanging="360"/>
      </w:pPr>
      <w:rPr>
        <w:rFonts w:cs="Times New Roman"/>
      </w:rPr>
    </w:lvl>
  </w:abstractNum>
  <w:abstractNum w:abstractNumId="17">
    <w:nsid w:val="00000008"/>
    <w:multiLevelType w:val="singleLevel"/>
    <w:tmpl w:val="00000008"/>
    <w:name w:val="WW8Num24"/>
    <w:lvl w:ilvl="0">
      <w:start w:val="1"/>
      <w:numFmt w:val="decimal"/>
      <w:lvlText w:val="%1."/>
      <w:lvlJc w:val="left"/>
      <w:pPr>
        <w:tabs>
          <w:tab w:val="num" w:pos="720"/>
        </w:tabs>
        <w:ind w:left="720" w:hanging="360"/>
      </w:pPr>
      <w:rPr>
        <w:rFonts w:cs="Times New Roman"/>
        <w:b/>
      </w:rPr>
    </w:lvl>
  </w:abstractNum>
  <w:abstractNum w:abstractNumId="18">
    <w:nsid w:val="00000009"/>
    <w:multiLevelType w:val="multilevel"/>
    <w:tmpl w:val="00000009"/>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9">
    <w:nsid w:val="035D243C"/>
    <w:multiLevelType w:val="hybridMultilevel"/>
    <w:tmpl w:val="967488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C0C6ABA"/>
    <w:multiLevelType w:val="hybridMultilevel"/>
    <w:tmpl w:val="11FA18B4"/>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109F66AC"/>
    <w:multiLevelType w:val="hybridMultilevel"/>
    <w:tmpl w:val="574A3142"/>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1E1B2D18"/>
    <w:multiLevelType w:val="hybridMultilevel"/>
    <w:tmpl w:val="2A58CFCE"/>
    <w:lvl w:ilvl="0" w:tplc="7952D3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27C0B71"/>
    <w:multiLevelType w:val="hybridMultilevel"/>
    <w:tmpl w:val="4B763F2C"/>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32DA1AE2"/>
    <w:multiLevelType w:val="hybridMultilevel"/>
    <w:tmpl w:val="D14495B4"/>
    <w:lvl w:ilvl="0" w:tplc="F3E2E03A">
      <w:start w:val="8"/>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C2A2F45"/>
    <w:multiLevelType w:val="hybridMultilevel"/>
    <w:tmpl w:val="6F2A18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4A4070A"/>
    <w:multiLevelType w:val="hybridMultilevel"/>
    <w:tmpl w:val="FA2E5EE2"/>
    <w:lvl w:ilvl="0" w:tplc="6F825EA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0"/>
  </w:num>
  <w:num w:numId="2">
    <w:abstractNumId w:val="11"/>
  </w:num>
  <w:num w:numId="3">
    <w:abstractNumId w:val="11"/>
    <w:lvlOverride w:ilvl="0">
      <w:startOverride w:val="1"/>
    </w:lvlOverride>
  </w:num>
  <w:num w:numId="4">
    <w:abstractNumId w:val="2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5"/>
    <w:lvlOverride w:ilvl="0">
      <w:startOverride w:val="1"/>
    </w:lvlOverride>
  </w:num>
  <w:num w:numId="10">
    <w:abstractNumId w:val="16"/>
  </w:num>
  <w:num w:numId="11">
    <w:abstractNumId w:val="16"/>
    <w:lvlOverride w:ilvl="0">
      <w:startOverride w:val="1"/>
    </w:lvlOverride>
  </w:num>
  <w:num w:numId="12">
    <w:abstractNumId w:val="2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3"/>
  </w:num>
  <w:num w:numId="25">
    <w:abstractNumId w:val="14"/>
  </w:num>
  <w:num w:numId="26">
    <w:abstractNumId w:val="17"/>
  </w:num>
  <w:num w:numId="27">
    <w:abstractNumId w:val="18"/>
  </w:num>
  <w:num w:numId="28">
    <w:abstractNumId w:val="23"/>
  </w:num>
  <w:num w:numId="29">
    <w:abstractNumId w:val="25"/>
  </w:num>
  <w:num w:numId="30">
    <w:abstractNumId w:val="19"/>
  </w:num>
  <w:num w:numId="31">
    <w:abstractNumId w:val="24"/>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F75A2D"/>
    <w:rsid w:val="00012E7D"/>
    <w:rsid w:val="00132E27"/>
    <w:rsid w:val="00162968"/>
    <w:rsid w:val="002B014B"/>
    <w:rsid w:val="003748FF"/>
    <w:rsid w:val="0042362E"/>
    <w:rsid w:val="0046761E"/>
    <w:rsid w:val="00474E0D"/>
    <w:rsid w:val="0049118B"/>
    <w:rsid w:val="005431DF"/>
    <w:rsid w:val="006139ED"/>
    <w:rsid w:val="0070146E"/>
    <w:rsid w:val="00736D17"/>
    <w:rsid w:val="00772B14"/>
    <w:rsid w:val="007E0EDD"/>
    <w:rsid w:val="00AC7DEE"/>
    <w:rsid w:val="00B05549"/>
    <w:rsid w:val="00B50AED"/>
    <w:rsid w:val="00B65B57"/>
    <w:rsid w:val="00CE5AA5"/>
    <w:rsid w:val="00E664C7"/>
    <w:rsid w:val="00E66884"/>
    <w:rsid w:val="00EA73D7"/>
    <w:rsid w:val="00F75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A2D"/>
    <w:pPr>
      <w:suppressAutoHyphens/>
      <w:ind w:firstLine="0"/>
      <w:jc w:val="left"/>
    </w:pPr>
    <w:rPr>
      <w:rFonts w:ascii="Times New Roman" w:eastAsia="Times New Roman" w:hAnsi="Times New Roman" w:cs="Times New Roman"/>
      <w:szCs w:val="24"/>
      <w:lang w:eastAsia="ar-SA"/>
    </w:rPr>
  </w:style>
  <w:style w:type="paragraph" w:styleId="1">
    <w:name w:val="heading 1"/>
    <w:basedOn w:val="a"/>
    <w:next w:val="a"/>
    <w:link w:val="10"/>
    <w:uiPriority w:val="99"/>
    <w:qFormat/>
    <w:rsid w:val="003748FF"/>
    <w:pPr>
      <w:keepNext/>
      <w:widowControl w:val="0"/>
      <w:tabs>
        <w:tab w:val="left" w:pos="552"/>
      </w:tabs>
      <w:suppressAutoHyphens w:val="0"/>
      <w:snapToGrid w:val="0"/>
      <w:jc w:val="center"/>
      <w:outlineLvl w:val="0"/>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50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B50AED"/>
    <w:rPr>
      <w:b/>
      <w:bCs/>
    </w:rPr>
  </w:style>
  <w:style w:type="paragraph" w:styleId="a5">
    <w:name w:val="Body Text"/>
    <w:basedOn w:val="a"/>
    <w:link w:val="a6"/>
    <w:uiPriority w:val="99"/>
    <w:rsid w:val="00B50AED"/>
    <w:pPr>
      <w:spacing w:after="120"/>
    </w:pPr>
  </w:style>
  <w:style w:type="character" w:customStyle="1" w:styleId="a6">
    <w:name w:val="Основной текст Знак"/>
    <w:basedOn w:val="a0"/>
    <w:link w:val="a5"/>
    <w:uiPriority w:val="99"/>
    <w:rsid w:val="00B50AED"/>
    <w:rPr>
      <w:rFonts w:ascii="Times New Roman" w:eastAsia="Times New Roman" w:hAnsi="Times New Roman" w:cs="Times New Roman"/>
      <w:szCs w:val="24"/>
      <w:lang w:eastAsia="ar-SA"/>
    </w:rPr>
  </w:style>
  <w:style w:type="paragraph" w:customStyle="1" w:styleId="ConsPlusNormal">
    <w:name w:val="ConsPlusNormal"/>
    <w:link w:val="ConsPlusNormal0"/>
    <w:uiPriority w:val="99"/>
    <w:rsid w:val="00B50AED"/>
    <w:pPr>
      <w:widowControl w:val="0"/>
      <w:autoSpaceDE w:val="0"/>
      <w:autoSpaceDN w:val="0"/>
      <w:adjustRightInd w:val="0"/>
      <w:ind w:firstLine="0"/>
      <w:jc w:val="left"/>
    </w:pPr>
    <w:rPr>
      <w:rFonts w:eastAsia="Times New Roman" w:cs="Arial"/>
      <w:sz w:val="20"/>
      <w:szCs w:val="20"/>
      <w:lang w:eastAsia="ru-RU"/>
    </w:rPr>
  </w:style>
  <w:style w:type="character" w:customStyle="1" w:styleId="ConsPlusNormal0">
    <w:name w:val="ConsPlusNormal Знак"/>
    <w:link w:val="ConsPlusNormal"/>
    <w:uiPriority w:val="99"/>
    <w:locked/>
    <w:rsid w:val="00B50AED"/>
    <w:rPr>
      <w:rFonts w:eastAsia="Times New Roman" w:cs="Arial"/>
      <w:sz w:val="20"/>
      <w:szCs w:val="20"/>
      <w:lang w:eastAsia="ru-RU"/>
    </w:rPr>
  </w:style>
  <w:style w:type="paragraph" w:styleId="a7">
    <w:name w:val="No Spacing"/>
    <w:uiPriority w:val="1"/>
    <w:qFormat/>
    <w:rsid w:val="003748FF"/>
    <w:pPr>
      <w:widowControl w:val="0"/>
      <w:autoSpaceDE w:val="0"/>
      <w:autoSpaceDN w:val="0"/>
      <w:adjustRightInd w:val="0"/>
      <w:ind w:firstLine="720"/>
    </w:pPr>
    <w:rPr>
      <w:rFonts w:ascii="Times New Roman CYR" w:eastAsiaTheme="minorEastAsia" w:hAnsi="Times New Roman CYR" w:cs="Times New Roman CYR"/>
      <w:szCs w:val="24"/>
      <w:lang w:eastAsia="ru-RU"/>
    </w:rPr>
  </w:style>
  <w:style w:type="paragraph" w:customStyle="1" w:styleId="p9">
    <w:name w:val="p9"/>
    <w:basedOn w:val="a"/>
    <w:rsid w:val="003748FF"/>
    <w:pPr>
      <w:suppressAutoHyphens w:val="0"/>
      <w:spacing w:before="100" w:beforeAutospacing="1" w:after="100" w:afterAutospacing="1"/>
    </w:pPr>
    <w:rPr>
      <w:lang w:eastAsia="ru-RU"/>
    </w:rPr>
  </w:style>
  <w:style w:type="character" w:customStyle="1" w:styleId="10">
    <w:name w:val="Заголовок 1 Знак"/>
    <w:basedOn w:val="a0"/>
    <w:link w:val="1"/>
    <w:uiPriority w:val="99"/>
    <w:rsid w:val="003748FF"/>
    <w:rPr>
      <w:rFonts w:ascii="Times New Roman" w:eastAsia="Times New Roman" w:hAnsi="Times New Roman" w:cs="Times New Roman"/>
      <w:b/>
      <w:sz w:val="28"/>
      <w:szCs w:val="20"/>
      <w:lang w:eastAsia="ru-RU"/>
    </w:rPr>
  </w:style>
  <w:style w:type="character" w:customStyle="1" w:styleId="apple-converted-space">
    <w:name w:val="apple-converted-space"/>
    <w:uiPriority w:val="99"/>
    <w:rsid w:val="003748FF"/>
    <w:rPr>
      <w:rFonts w:cs="Times New Roman"/>
    </w:rPr>
  </w:style>
  <w:style w:type="paragraph" w:customStyle="1" w:styleId="ConsNonformat">
    <w:name w:val="ConsNonformat"/>
    <w:uiPriority w:val="99"/>
    <w:rsid w:val="003748FF"/>
    <w:pPr>
      <w:widowControl w:val="0"/>
      <w:autoSpaceDE w:val="0"/>
      <w:autoSpaceDN w:val="0"/>
      <w:adjustRightInd w:val="0"/>
      <w:ind w:right="19772" w:firstLine="0"/>
      <w:jc w:val="left"/>
    </w:pPr>
    <w:rPr>
      <w:rFonts w:ascii="Courier New" w:eastAsia="Times New Roman" w:hAnsi="Courier New" w:cs="Courier New"/>
      <w:sz w:val="20"/>
      <w:szCs w:val="20"/>
      <w:lang w:eastAsia="ru-RU"/>
    </w:rPr>
  </w:style>
  <w:style w:type="paragraph" w:styleId="a8">
    <w:name w:val="Body Text Indent"/>
    <w:basedOn w:val="a"/>
    <w:link w:val="a9"/>
    <w:uiPriority w:val="99"/>
    <w:rsid w:val="003748FF"/>
    <w:pPr>
      <w:widowControl w:val="0"/>
      <w:tabs>
        <w:tab w:val="left" w:pos="1005"/>
      </w:tabs>
      <w:ind w:firstLine="360"/>
      <w:jc w:val="both"/>
    </w:pPr>
    <w:rPr>
      <w:rFonts w:ascii="Arial" w:hAnsi="Arial"/>
      <w:kern w:val="2"/>
    </w:rPr>
  </w:style>
  <w:style w:type="character" w:customStyle="1" w:styleId="a9">
    <w:name w:val="Основной текст с отступом Знак"/>
    <w:basedOn w:val="a0"/>
    <w:link w:val="a8"/>
    <w:uiPriority w:val="99"/>
    <w:rsid w:val="003748FF"/>
    <w:rPr>
      <w:rFonts w:eastAsia="Times New Roman" w:cs="Times New Roman"/>
      <w:kern w:val="2"/>
      <w:szCs w:val="24"/>
      <w:lang w:eastAsia="ar-SA"/>
    </w:rPr>
  </w:style>
  <w:style w:type="paragraph" w:styleId="2">
    <w:name w:val="Body Text 2"/>
    <w:basedOn w:val="a"/>
    <w:link w:val="20"/>
    <w:uiPriority w:val="99"/>
    <w:rsid w:val="003748FF"/>
    <w:pPr>
      <w:widowControl w:val="0"/>
      <w:tabs>
        <w:tab w:val="left" w:pos="0"/>
      </w:tabs>
      <w:jc w:val="both"/>
    </w:pPr>
    <w:rPr>
      <w:rFonts w:ascii="Arial" w:eastAsia="Calibri" w:hAnsi="Arial"/>
      <w:kern w:val="2"/>
      <w:sz w:val="26"/>
      <w:szCs w:val="26"/>
      <w:lang w:eastAsia="ru-RU"/>
    </w:rPr>
  </w:style>
  <w:style w:type="character" w:customStyle="1" w:styleId="20">
    <w:name w:val="Основной текст 2 Знак"/>
    <w:basedOn w:val="a0"/>
    <w:link w:val="2"/>
    <w:uiPriority w:val="99"/>
    <w:rsid w:val="003748FF"/>
    <w:rPr>
      <w:rFonts w:eastAsia="Calibri" w:cs="Times New Roman"/>
      <w:kern w:val="2"/>
      <w:sz w:val="26"/>
      <w:szCs w:val="26"/>
      <w:lang w:eastAsia="ru-RU"/>
    </w:rPr>
  </w:style>
  <w:style w:type="paragraph" w:styleId="21">
    <w:name w:val="Body Text Indent 2"/>
    <w:basedOn w:val="a"/>
    <w:link w:val="22"/>
    <w:uiPriority w:val="99"/>
    <w:rsid w:val="003748FF"/>
    <w:pPr>
      <w:widowControl w:val="0"/>
      <w:tabs>
        <w:tab w:val="left" w:pos="1005"/>
      </w:tabs>
      <w:ind w:firstLine="540"/>
      <w:jc w:val="both"/>
    </w:pPr>
    <w:rPr>
      <w:rFonts w:ascii="Arial" w:hAnsi="Arial"/>
      <w:kern w:val="2"/>
    </w:rPr>
  </w:style>
  <w:style w:type="character" w:customStyle="1" w:styleId="22">
    <w:name w:val="Основной текст с отступом 2 Знак"/>
    <w:basedOn w:val="a0"/>
    <w:link w:val="21"/>
    <w:uiPriority w:val="99"/>
    <w:rsid w:val="003748FF"/>
    <w:rPr>
      <w:rFonts w:eastAsia="Times New Roman" w:cs="Times New Roman"/>
      <w:kern w:val="2"/>
      <w:szCs w:val="24"/>
      <w:lang w:eastAsia="ar-SA"/>
    </w:rPr>
  </w:style>
  <w:style w:type="paragraph" w:styleId="3">
    <w:name w:val="Body Text 3"/>
    <w:basedOn w:val="a"/>
    <w:link w:val="30"/>
    <w:uiPriority w:val="99"/>
    <w:rsid w:val="003748FF"/>
    <w:pPr>
      <w:suppressAutoHyphens w:val="0"/>
      <w:jc w:val="both"/>
    </w:pPr>
    <w:rPr>
      <w:b/>
      <w:sz w:val="28"/>
      <w:szCs w:val="20"/>
      <w:lang w:eastAsia="ru-RU"/>
    </w:rPr>
  </w:style>
  <w:style w:type="character" w:customStyle="1" w:styleId="30">
    <w:name w:val="Основной текст 3 Знак"/>
    <w:basedOn w:val="a0"/>
    <w:link w:val="3"/>
    <w:uiPriority w:val="99"/>
    <w:rsid w:val="003748FF"/>
    <w:rPr>
      <w:rFonts w:ascii="Times New Roman" w:eastAsia="Times New Roman" w:hAnsi="Times New Roman" w:cs="Times New Roman"/>
      <w:b/>
      <w:sz w:val="28"/>
      <w:szCs w:val="20"/>
      <w:lang w:eastAsia="ru-RU"/>
    </w:rPr>
  </w:style>
  <w:style w:type="paragraph" w:styleId="aa">
    <w:name w:val="List Paragraph"/>
    <w:basedOn w:val="a"/>
    <w:uiPriority w:val="99"/>
    <w:qFormat/>
    <w:rsid w:val="003748FF"/>
    <w:pPr>
      <w:widowControl w:val="0"/>
      <w:ind w:left="720"/>
      <w:contextualSpacing/>
    </w:pPr>
    <w:rPr>
      <w:rFonts w:eastAsia="Calibri"/>
      <w:kern w:val="2"/>
      <w:lang w:eastAsia="ru-RU"/>
    </w:rPr>
  </w:style>
  <w:style w:type="paragraph" w:styleId="ab">
    <w:name w:val="Balloon Text"/>
    <w:basedOn w:val="a"/>
    <w:link w:val="ac"/>
    <w:uiPriority w:val="99"/>
    <w:rsid w:val="003748FF"/>
    <w:pPr>
      <w:widowControl w:val="0"/>
    </w:pPr>
    <w:rPr>
      <w:rFonts w:ascii="Tahoma" w:eastAsia="Calibri" w:hAnsi="Tahoma" w:cs="Tahoma"/>
      <w:kern w:val="2"/>
      <w:sz w:val="16"/>
      <w:szCs w:val="16"/>
      <w:lang w:eastAsia="ru-RU"/>
    </w:rPr>
  </w:style>
  <w:style w:type="character" w:customStyle="1" w:styleId="ac">
    <w:name w:val="Текст выноски Знак"/>
    <w:basedOn w:val="a0"/>
    <w:link w:val="ab"/>
    <w:uiPriority w:val="99"/>
    <w:rsid w:val="003748FF"/>
    <w:rPr>
      <w:rFonts w:ascii="Tahoma" w:eastAsia="Calibri" w:hAnsi="Tahoma" w:cs="Tahoma"/>
      <w:kern w:val="2"/>
      <w:sz w:val="16"/>
      <w:szCs w:val="16"/>
      <w:lang w:eastAsia="ru-RU"/>
    </w:rPr>
  </w:style>
  <w:style w:type="character" w:customStyle="1" w:styleId="WW8Num6z0">
    <w:name w:val="WW8Num6z0"/>
    <w:uiPriority w:val="99"/>
    <w:rsid w:val="003748FF"/>
    <w:rPr>
      <w:rFonts w:ascii="Wingdings" w:hAnsi="Wingdings"/>
    </w:rPr>
  </w:style>
  <w:style w:type="character" w:customStyle="1" w:styleId="WW8Num6z3">
    <w:name w:val="WW8Num6z3"/>
    <w:uiPriority w:val="99"/>
    <w:rsid w:val="003748FF"/>
    <w:rPr>
      <w:rFonts w:ascii="Symbol" w:hAnsi="Symbol"/>
    </w:rPr>
  </w:style>
  <w:style w:type="character" w:customStyle="1" w:styleId="WW8Num6z4">
    <w:name w:val="WW8Num6z4"/>
    <w:uiPriority w:val="99"/>
    <w:rsid w:val="003748FF"/>
    <w:rPr>
      <w:rFonts w:ascii="Courier New" w:hAnsi="Courier New"/>
    </w:rPr>
  </w:style>
  <w:style w:type="character" w:customStyle="1" w:styleId="WW8Num8z0">
    <w:name w:val="WW8Num8z0"/>
    <w:uiPriority w:val="99"/>
    <w:rsid w:val="003748FF"/>
    <w:rPr>
      <w:rFonts w:ascii="Wingdings" w:hAnsi="Wingdings"/>
    </w:rPr>
  </w:style>
  <w:style w:type="character" w:customStyle="1" w:styleId="WW8Num8z1">
    <w:name w:val="WW8Num8z1"/>
    <w:uiPriority w:val="99"/>
    <w:rsid w:val="003748FF"/>
    <w:rPr>
      <w:rFonts w:ascii="Courier New" w:hAnsi="Courier New"/>
    </w:rPr>
  </w:style>
  <w:style w:type="character" w:customStyle="1" w:styleId="WW8Num8z3">
    <w:name w:val="WW8Num8z3"/>
    <w:uiPriority w:val="99"/>
    <w:rsid w:val="003748FF"/>
    <w:rPr>
      <w:rFonts w:ascii="Symbol" w:hAnsi="Symbol"/>
    </w:rPr>
  </w:style>
  <w:style w:type="character" w:customStyle="1" w:styleId="WW8Num9z0">
    <w:name w:val="WW8Num9z0"/>
    <w:uiPriority w:val="99"/>
    <w:rsid w:val="003748FF"/>
    <w:rPr>
      <w:rFonts w:ascii="Wingdings" w:hAnsi="Wingdings"/>
    </w:rPr>
  </w:style>
  <w:style w:type="character" w:customStyle="1" w:styleId="WW8Num9z3">
    <w:name w:val="WW8Num9z3"/>
    <w:uiPriority w:val="99"/>
    <w:rsid w:val="003748FF"/>
    <w:rPr>
      <w:rFonts w:ascii="Symbol" w:hAnsi="Symbol"/>
    </w:rPr>
  </w:style>
  <w:style w:type="character" w:customStyle="1" w:styleId="WW8Num9z4">
    <w:name w:val="WW8Num9z4"/>
    <w:uiPriority w:val="99"/>
    <w:rsid w:val="003748FF"/>
    <w:rPr>
      <w:rFonts w:ascii="Courier New" w:hAnsi="Courier New"/>
    </w:rPr>
  </w:style>
  <w:style w:type="character" w:customStyle="1" w:styleId="WW8Num13z0">
    <w:name w:val="WW8Num13z0"/>
    <w:uiPriority w:val="99"/>
    <w:rsid w:val="003748FF"/>
    <w:rPr>
      <w:rFonts w:ascii="Wingdings" w:hAnsi="Wingdings"/>
    </w:rPr>
  </w:style>
  <w:style w:type="character" w:customStyle="1" w:styleId="WW8Num13z1">
    <w:name w:val="WW8Num13z1"/>
    <w:uiPriority w:val="99"/>
    <w:rsid w:val="003748FF"/>
    <w:rPr>
      <w:rFonts w:ascii="Courier New" w:hAnsi="Courier New"/>
    </w:rPr>
  </w:style>
  <w:style w:type="character" w:customStyle="1" w:styleId="WW8Num13z3">
    <w:name w:val="WW8Num13z3"/>
    <w:uiPriority w:val="99"/>
    <w:rsid w:val="003748FF"/>
    <w:rPr>
      <w:rFonts w:ascii="Symbol" w:hAnsi="Symbol"/>
    </w:rPr>
  </w:style>
  <w:style w:type="character" w:customStyle="1" w:styleId="WW8Num15z0">
    <w:name w:val="WW8Num15z0"/>
    <w:uiPriority w:val="99"/>
    <w:rsid w:val="003748FF"/>
    <w:rPr>
      <w:rFonts w:ascii="Wingdings" w:hAnsi="Wingdings"/>
    </w:rPr>
  </w:style>
  <w:style w:type="character" w:customStyle="1" w:styleId="WW8Num15z1">
    <w:name w:val="WW8Num15z1"/>
    <w:uiPriority w:val="99"/>
    <w:rsid w:val="003748FF"/>
    <w:rPr>
      <w:rFonts w:ascii="Courier New" w:hAnsi="Courier New"/>
    </w:rPr>
  </w:style>
  <w:style w:type="character" w:customStyle="1" w:styleId="WW8Num15z3">
    <w:name w:val="WW8Num15z3"/>
    <w:uiPriority w:val="99"/>
    <w:rsid w:val="003748FF"/>
    <w:rPr>
      <w:rFonts w:ascii="Symbol" w:hAnsi="Symbol"/>
    </w:rPr>
  </w:style>
  <w:style w:type="character" w:customStyle="1" w:styleId="WW8Num20z0">
    <w:name w:val="WW8Num20z0"/>
    <w:uiPriority w:val="99"/>
    <w:rsid w:val="003748FF"/>
    <w:rPr>
      <w:rFonts w:ascii="Wingdings" w:hAnsi="Wingdings"/>
    </w:rPr>
  </w:style>
  <w:style w:type="character" w:customStyle="1" w:styleId="WW8Num20z3">
    <w:name w:val="WW8Num20z3"/>
    <w:uiPriority w:val="99"/>
    <w:rsid w:val="003748FF"/>
    <w:rPr>
      <w:rFonts w:ascii="Symbol" w:hAnsi="Symbol"/>
    </w:rPr>
  </w:style>
  <w:style w:type="character" w:customStyle="1" w:styleId="WW8Num20z4">
    <w:name w:val="WW8Num20z4"/>
    <w:uiPriority w:val="99"/>
    <w:rsid w:val="003748FF"/>
    <w:rPr>
      <w:rFonts w:ascii="Courier New" w:hAnsi="Courier New"/>
    </w:rPr>
  </w:style>
  <w:style w:type="character" w:customStyle="1" w:styleId="WW8Num22z0">
    <w:name w:val="WW8Num22z0"/>
    <w:uiPriority w:val="99"/>
    <w:rsid w:val="003748FF"/>
    <w:rPr>
      <w:rFonts w:ascii="Symbol" w:hAnsi="Symbol"/>
    </w:rPr>
  </w:style>
  <w:style w:type="character" w:customStyle="1" w:styleId="WW8Num22z1">
    <w:name w:val="WW8Num22z1"/>
    <w:uiPriority w:val="99"/>
    <w:rsid w:val="003748FF"/>
    <w:rPr>
      <w:rFonts w:ascii="Courier New" w:hAnsi="Courier New"/>
    </w:rPr>
  </w:style>
  <w:style w:type="character" w:customStyle="1" w:styleId="WW8Num22z2">
    <w:name w:val="WW8Num22z2"/>
    <w:uiPriority w:val="99"/>
    <w:rsid w:val="003748FF"/>
    <w:rPr>
      <w:rFonts w:ascii="Wingdings" w:hAnsi="Wingdings"/>
    </w:rPr>
  </w:style>
  <w:style w:type="character" w:customStyle="1" w:styleId="WW8Num24z0">
    <w:name w:val="WW8Num24z0"/>
    <w:uiPriority w:val="99"/>
    <w:rsid w:val="003748FF"/>
    <w:rPr>
      <w:b/>
    </w:rPr>
  </w:style>
  <w:style w:type="character" w:customStyle="1" w:styleId="WW8Num25z0">
    <w:name w:val="WW8Num25z0"/>
    <w:uiPriority w:val="99"/>
    <w:rsid w:val="003748FF"/>
    <w:rPr>
      <w:rFonts w:ascii="Wingdings" w:hAnsi="Wingdings"/>
    </w:rPr>
  </w:style>
  <w:style w:type="character" w:customStyle="1" w:styleId="WW8Num25z1">
    <w:name w:val="WW8Num25z1"/>
    <w:uiPriority w:val="99"/>
    <w:rsid w:val="003748FF"/>
    <w:rPr>
      <w:rFonts w:ascii="Courier New" w:hAnsi="Courier New"/>
    </w:rPr>
  </w:style>
  <w:style w:type="character" w:customStyle="1" w:styleId="WW8Num25z3">
    <w:name w:val="WW8Num25z3"/>
    <w:uiPriority w:val="99"/>
    <w:rsid w:val="003748FF"/>
    <w:rPr>
      <w:rFonts w:ascii="Symbol" w:hAnsi="Symbol"/>
    </w:rPr>
  </w:style>
  <w:style w:type="character" w:customStyle="1" w:styleId="WW8Num27z0">
    <w:name w:val="WW8Num27z0"/>
    <w:uiPriority w:val="99"/>
    <w:rsid w:val="003748FF"/>
    <w:rPr>
      <w:rFonts w:ascii="Wingdings" w:hAnsi="Wingdings"/>
    </w:rPr>
  </w:style>
  <w:style w:type="character" w:customStyle="1" w:styleId="WW8Num27z1">
    <w:name w:val="WW8Num27z1"/>
    <w:uiPriority w:val="99"/>
    <w:rsid w:val="003748FF"/>
    <w:rPr>
      <w:rFonts w:ascii="Courier New" w:hAnsi="Courier New"/>
    </w:rPr>
  </w:style>
  <w:style w:type="character" w:customStyle="1" w:styleId="WW8Num27z3">
    <w:name w:val="WW8Num27z3"/>
    <w:uiPriority w:val="99"/>
    <w:rsid w:val="003748FF"/>
    <w:rPr>
      <w:rFonts w:ascii="Symbol" w:hAnsi="Symbol"/>
    </w:rPr>
  </w:style>
  <w:style w:type="character" w:customStyle="1" w:styleId="WW8Num28z0">
    <w:name w:val="WW8Num28z0"/>
    <w:uiPriority w:val="99"/>
    <w:rsid w:val="003748FF"/>
    <w:rPr>
      <w:rFonts w:ascii="Symbol" w:hAnsi="Symbol"/>
    </w:rPr>
  </w:style>
  <w:style w:type="character" w:customStyle="1" w:styleId="WW8Num28z1">
    <w:name w:val="WW8Num28z1"/>
    <w:uiPriority w:val="99"/>
    <w:rsid w:val="003748FF"/>
    <w:rPr>
      <w:rFonts w:ascii="Courier New" w:hAnsi="Courier New"/>
    </w:rPr>
  </w:style>
  <w:style w:type="character" w:customStyle="1" w:styleId="WW8Num28z2">
    <w:name w:val="WW8Num28z2"/>
    <w:uiPriority w:val="99"/>
    <w:rsid w:val="003748FF"/>
    <w:rPr>
      <w:rFonts w:ascii="Wingdings" w:hAnsi="Wingdings"/>
    </w:rPr>
  </w:style>
  <w:style w:type="character" w:customStyle="1" w:styleId="WW8Num31z0">
    <w:name w:val="WW8Num31z0"/>
    <w:uiPriority w:val="99"/>
    <w:rsid w:val="003748FF"/>
    <w:rPr>
      <w:rFonts w:ascii="Wingdings" w:hAnsi="Wingdings"/>
    </w:rPr>
  </w:style>
  <w:style w:type="character" w:customStyle="1" w:styleId="WW8Num31z1">
    <w:name w:val="WW8Num31z1"/>
    <w:uiPriority w:val="99"/>
    <w:rsid w:val="003748FF"/>
    <w:rPr>
      <w:rFonts w:ascii="Courier New" w:hAnsi="Courier New"/>
    </w:rPr>
  </w:style>
  <w:style w:type="character" w:customStyle="1" w:styleId="WW8Num31z3">
    <w:name w:val="WW8Num31z3"/>
    <w:uiPriority w:val="99"/>
    <w:rsid w:val="003748FF"/>
    <w:rPr>
      <w:rFonts w:ascii="Symbol" w:hAnsi="Symbol"/>
    </w:rPr>
  </w:style>
  <w:style w:type="character" w:customStyle="1" w:styleId="WW8Num32z0">
    <w:name w:val="WW8Num32z0"/>
    <w:uiPriority w:val="99"/>
    <w:rsid w:val="003748FF"/>
    <w:rPr>
      <w:rFonts w:ascii="Wingdings" w:hAnsi="Wingdings"/>
    </w:rPr>
  </w:style>
  <w:style w:type="character" w:customStyle="1" w:styleId="WW8Num32z1">
    <w:name w:val="WW8Num32z1"/>
    <w:uiPriority w:val="99"/>
    <w:rsid w:val="003748FF"/>
    <w:rPr>
      <w:rFonts w:ascii="Courier New" w:hAnsi="Courier New"/>
    </w:rPr>
  </w:style>
  <w:style w:type="character" w:customStyle="1" w:styleId="WW8Num32z3">
    <w:name w:val="WW8Num32z3"/>
    <w:uiPriority w:val="99"/>
    <w:rsid w:val="003748FF"/>
    <w:rPr>
      <w:rFonts w:ascii="Symbol" w:hAnsi="Symbol"/>
    </w:rPr>
  </w:style>
  <w:style w:type="character" w:customStyle="1" w:styleId="11">
    <w:name w:val="Основной шрифт абзаца1"/>
    <w:uiPriority w:val="99"/>
    <w:rsid w:val="003748FF"/>
  </w:style>
  <w:style w:type="paragraph" w:customStyle="1" w:styleId="ad">
    <w:name w:val="Заголовок"/>
    <w:basedOn w:val="a"/>
    <w:next w:val="a5"/>
    <w:uiPriority w:val="99"/>
    <w:rsid w:val="003748FF"/>
    <w:pPr>
      <w:keepNext/>
      <w:spacing w:before="240" w:after="120"/>
    </w:pPr>
    <w:rPr>
      <w:rFonts w:ascii="Arial" w:hAnsi="Arial" w:cs="Tahoma"/>
      <w:sz w:val="28"/>
      <w:szCs w:val="28"/>
    </w:rPr>
  </w:style>
  <w:style w:type="paragraph" w:customStyle="1" w:styleId="12">
    <w:name w:val="Название1"/>
    <w:basedOn w:val="a"/>
    <w:uiPriority w:val="99"/>
    <w:rsid w:val="003748FF"/>
    <w:pPr>
      <w:suppressLineNumbers/>
      <w:spacing w:before="120" w:after="120"/>
    </w:pPr>
    <w:rPr>
      <w:rFonts w:cs="Tahoma"/>
      <w:i/>
      <w:iCs/>
    </w:rPr>
  </w:style>
  <w:style w:type="paragraph" w:customStyle="1" w:styleId="13">
    <w:name w:val="Указатель1"/>
    <w:basedOn w:val="a"/>
    <w:uiPriority w:val="99"/>
    <w:rsid w:val="003748FF"/>
    <w:pPr>
      <w:suppressLineNumbers/>
    </w:pPr>
    <w:rPr>
      <w:rFonts w:cs="Tahoma"/>
    </w:rPr>
  </w:style>
  <w:style w:type="paragraph" w:customStyle="1" w:styleId="ae">
    <w:name w:val="Содержимое таблицы"/>
    <w:basedOn w:val="a"/>
    <w:rsid w:val="003748FF"/>
    <w:pPr>
      <w:suppressLineNumbers/>
    </w:pPr>
  </w:style>
  <w:style w:type="paragraph" w:customStyle="1" w:styleId="af">
    <w:name w:val="Заголовок таблицы"/>
    <w:basedOn w:val="ae"/>
    <w:uiPriority w:val="99"/>
    <w:rsid w:val="003748FF"/>
    <w:pPr>
      <w:jc w:val="center"/>
    </w:pPr>
    <w:rPr>
      <w:b/>
      <w:bCs/>
    </w:rPr>
  </w:style>
  <w:style w:type="character" w:customStyle="1" w:styleId="blk">
    <w:name w:val="blk"/>
    <w:uiPriority w:val="99"/>
    <w:rsid w:val="003748FF"/>
    <w:rPr>
      <w:rFonts w:cs="Times New Roman"/>
    </w:rPr>
  </w:style>
  <w:style w:type="paragraph" w:styleId="af0">
    <w:name w:val="header"/>
    <w:basedOn w:val="a"/>
    <w:link w:val="af1"/>
    <w:uiPriority w:val="99"/>
    <w:rsid w:val="003748FF"/>
    <w:pPr>
      <w:tabs>
        <w:tab w:val="center" w:pos="4677"/>
        <w:tab w:val="right" w:pos="9355"/>
      </w:tabs>
    </w:pPr>
  </w:style>
  <w:style w:type="character" w:customStyle="1" w:styleId="af1">
    <w:name w:val="Верхний колонтитул Знак"/>
    <w:basedOn w:val="a0"/>
    <w:link w:val="af0"/>
    <w:uiPriority w:val="99"/>
    <w:rsid w:val="003748FF"/>
    <w:rPr>
      <w:rFonts w:ascii="Times New Roman" w:eastAsia="Times New Roman" w:hAnsi="Times New Roman" w:cs="Times New Roman"/>
      <w:szCs w:val="24"/>
      <w:lang w:eastAsia="ar-SA"/>
    </w:rPr>
  </w:style>
  <w:style w:type="paragraph" w:styleId="af2">
    <w:name w:val="footer"/>
    <w:basedOn w:val="a"/>
    <w:link w:val="af3"/>
    <w:uiPriority w:val="99"/>
    <w:rsid w:val="003748FF"/>
    <w:pPr>
      <w:tabs>
        <w:tab w:val="center" w:pos="4677"/>
        <w:tab w:val="right" w:pos="9355"/>
      </w:tabs>
    </w:pPr>
  </w:style>
  <w:style w:type="character" w:customStyle="1" w:styleId="af3">
    <w:name w:val="Нижний колонтитул Знак"/>
    <w:basedOn w:val="a0"/>
    <w:link w:val="af2"/>
    <w:uiPriority w:val="99"/>
    <w:rsid w:val="003748FF"/>
    <w:rPr>
      <w:rFonts w:ascii="Times New Roman" w:eastAsia="Times New Roman" w:hAnsi="Times New Roman" w:cs="Times New Roman"/>
      <w:szCs w:val="24"/>
      <w:lang w:eastAsia="ar-SA"/>
    </w:rPr>
  </w:style>
  <w:style w:type="paragraph" w:customStyle="1" w:styleId="Standard">
    <w:name w:val="Standard"/>
    <w:rsid w:val="003748FF"/>
    <w:pPr>
      <w:widowControl w:val="0"/>
      <w:suppressAutoHyphens/>
      <w:autoSpaceDN w:val="0"/>
      <w:ind w:firstLine="0"/>
      <w:jc w:val="left"/>
    </w:pPr>
    <w:rPr>
      <w:rFonts w:ascii="Times New Roman" w:eastAsia="Lucida Sans Unicode" w:hAnsi="Times New Roman" w:cs="Tahoma"/>
      <w:kern w:val="3"/>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34</Pages>
  <Words>9945</Words>
  <Characters>56691</Characters>
  <Application>Microsoft Office Word</Application>
  <DocSecurity>0</DocSecurity>
  <Lines>472</Lines>
  <Paragraphs>133</Paragraphs>
  <ScaleCrop>false</ScaleCrop>
  <Company>DG Win&amp;Soft</Company>
  <LinksUpToDate>false</LinksUpToDate>
  <CharactersWithSpaces>66503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dc:creator>
  <cp:lastModifiedBy>коля</cp:lastModifiedBy>
  <cp:revision>3</cp:revision>
  <dcterms:created xsi:type="dcterms:W3CDTF">2020-01-09T05:12:00Z</dcterms:created>
  <dcterms:modified xsi:type="dcterms:W3CDTF">2020-01-30T12:22:00Z</dcterms:modified>
</cp:coreProperties>
</file>